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D" w:rsidRDefault="0047769D" w:rsidP="004F6418">
      <w:pPr>
        <w:jc w:val="right"/>
        <w:rPr>
          <w:rFonts w:ascii="Arial" w:hAnsi="Arial" w:cs="Arial"/>
          <w:b/>
          <w:u w:val="single"/>
        </w:rPr>
      </w:pP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9E01FF" w:rsidRDefault="009E01FF" w:rsidP="005C491E">
      <w:pPr>
        <w:jc w:val="center"/>
        <w:rPr>
          <w:rFonts w:ascii="Arial" w:hAnsi="Arial" w:cs="Arial"/>
          <w:b/>
          <w:u w:val="single"/>
        </w:rPr>
      </w:pP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47769D" w:rsidRDefault="005C491E" w:rsidP="005C49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>
            <wp:extent cx="5448300" cy="3381375"/>
            <wp:effectExtent l="19050" t="0" r="0" b="0"/>
            <wp:docPr id="3" name="Picture 11" descr="C:\Users\user\Downloads\RoSPA Pics\Advanced Drivers and Riders East York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RoSPA Pics\Advanced Drivers and Riders East Yorksh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47769D" w:rsidRPr="00F01B78" w:rsidRDefault="006B6A23" w:rsidP="00F01B78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>
        <w:rPr>
          <w:rFonts w:ascii="Arial" w:hAnsi="Arial" w:cs="Arial"/>
          <w:b/>
          <w:sz w:val="96"/>
          <w:szCs w:val="96"/>
          <w:u w:val="single"/>
        </w:rPr>
        <w:t>Car Group</w:t>
      </w:r>
      <w:r w:rsidR="00F01B78" w:rsidRPr="00F01B78">
        <w:rPr>
          <w:rFonts w:ascii="Arial" w:hAnsi="Arial" w:cs="Arial"/>
          <w:b/>
          <w:sz w:val="96"/>
          <w:szCs w:val="96"/>
          <w:u w:val="single"/>
        </w:rPr>
        <w:t xml:space="preserve"> T</w:t>
      </w:r>
      <w:r w:rsidR="00697799">
        <w:rPr>
          <w:rFonts w:ascii="Arial" w:hAnsi="Arial" w:cs="Arial"/>
          <w:b/>
          <w:sz w:val="96"/>
          <w:szCs w:val="96"/>
          <w:u w:val="single"/>
        </w:rPr>
        <w:t>utor</w:t>
      </w:r>
      <w:r w:rsidR="00F01B78" w:rsidRPr="00F01B78">
        <w:rPr>
          <w:rFonts w:ascii="Arial" w:hAnsi="Arial" w:cs="Arial"/>
          <w:b/>
          <w:sz w:val="96"/>
          <w:szCs w:val="96"/>
          <w:u w:val="single"/>
        </w:rPr>
        <w:t xml:space="preserve"> Guide</w:t>
      </w: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47769D" w:rsidRDefault="0047769D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5C491E" w:rsidRDefault="005C491E" w:rsidP="0034420D">
      <w:pPr>
        <w:rPr>
          <w:rFonts w:ascii="Arial" w:hAnsi="Arial" w:cs="Arial"/>
          <w:b/>
          <w:u w:val="single"/>
        </w:rPr>
      </w:pPr>
    </w:p>
    <w:p w:rsidR="005C491E" w:rsidRDefault="005C491E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p w:rsidR="00C66417" w:rsidRDefault="00C66417" w:rsidP="0034420D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1E0"/>
      </w:tblPr>
      <w:tblGrid>
        <w:gridCol w:w="1151"/>
        <w:gridCol w:w="1117"/>
        <w:gridCol w:w="143"/>
        <w:gridCol w:w="934"/>
        <w:gridCol w:w="4134"/>
        <w:gridCol w:w="1134"/>
      </w:tblGrid>
      <w:tr w:rsidR="008276AA" w:rsidRPr="002E0C60" w:rsidTr="00D479D9">
        <w:trPr>
          <w:trHeight w:val="255"/>
        </w:trPr>
        <w:tc>
          <w:tcPr>
            <w:tcW w:w="1151" w:type="dxa"/>
          </w:tcPr>
          <w:p w:rsidR="00F7368E" w:rsidRPr="003112CC" w:rsidRDefault="00C66417" w:rsidP="0034420D">
            <w:pPr>
              <w:rPr>
                <w:rFonts w:ascii="Arial" w:hAnsi="Arial" w:cs="Arial"/>
                <w:b/>
                <w:u w:val="single"/>
              </w:rPr>
            </w:pPr>
            <w:r w:rsidRPr="003112CC">
              <w:lastRenderedPageBreak/>
              <w:br w:type="page"/>
            </w:r>
            <w:r w:rsidR="00F7368E" w:rsidRPr="003112CC">
              <w:rPr>
                <w:rFonts w:ascii="Arial" w:hAnsi="Arial" w:cs="Arial"/>
                <w:b/>
                <w:u w:val="single"/>
              </w:rPr>
              <w:t>Index</w:t>
            </w:r>
          </w:p>
        </w:tc>
        <w:tc>
          <w:tcPr>
            <w:tcW w:w="1260" w:type="dxa"/>
            <w:gridSpan w:val="2"/>
          </w:tcPr>
          <w:p w:rsidR="00F7368E" w:rsidRPr="003112CC" w:rsidRDefault="00F7368E" w:rsidP="0034420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34" w:type="dxa"/>
          </w:tcPr>
          <w:p w:rsidR="00F7368E" w:rsidRPr="003112CC" w:rsidRDefault="00F7368E" w:rsidP="0034420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34" w:type="dxa"/>
          </w:tcPr>
          <w:p w:rsidR="00F7368E" w:rsidRPr="003112CC" w:rsidRDefault="00F7368E" w:rsidP="0034420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</w:tcPr>
          <w:p w:rsidR="00F7368E" w:rsidRPr="003112CC" w:rsidRDefault="00F7368E" w:rsidP="002E0C60">
            <w:pPr>
              <w:jc w:val="right"/>
              <w:rPr>
                <w:rFonts w:ascii="Arial" w:hAnsi="Arial" w:cs="Arial"/>
              </w:rPr>
            </w:pPr>
            <w:r w:rsidRPr="003112CC">
              <w:rPr>
                <w:rFonts w:ascii="Arial" w:hAnsi="Arial" w:cs="Arial"/>
              </w:rPr>
              <w:t>Page</w:t>
            </w:r>
          </w:p>
        </w:tc>
      </w:tr>
      <w:tr w:rsidR="00CE18C5" w:rsidRPr="002E0C60" w:rsidTr="00D479D9">
        <w:trPr>
          <w:trHeight w:val="255"/>
        </w:trPr>
        <w:tc>
          <w:tcPr>
            <w:tcW w:w="3345" w:type="dxa"/>
            <w:gridSpan w:val="4"/>
            <w:tcBorders>
              <w:bottom w:val="dashed" w:sz="4" w:space="0" w:color="auto"/>
            </w:tcBorders>
            <w:vAlign w:val="bottom"/>
          </w:tcPr>
          <w:p w:rsidR="00CE18C5" w:rsidRPr="003112CC" w:rsidRDefault="00CE18C5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4134" w:type="dxa"/>
            <w:tcBorders>
              <w:bottom w:val="dashed" w:sz="4" w:space="0" w:color="auto"/>
            </w:tcBorders>
            <w:vAlign w:val="bottom"/>
          </w:tcPr>
          <w:p w:rsidR="00CE18C5" w:rsidRPr="003112CC" w:rsidRDefault="00CE18C5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CE18C5" w:rsidRPr="003112CC" w:rsidRDefault="00CE18C5" w:rsidP="002E0C6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368E" w:rsidRPr="002E0C60" w:rsidTr="00D479D9">
        <w:trPr>
          <w:trHeight w:val="255"/>
        </w:trPr>
        <w:tc>
          <w:tcPr>
            <w:tcW w:w="3345" w:type="dxa"/>
            <w:gridSpan w:val="4"/>
            <w:tcBorders>
              <w:bottom w:val="dashed" w:sz="4" w:space="0" w:color="auto"/>
            </w:tcBorders>
            <w:vAlign w:val="bottom"/>
          </w:tcPr>
          <w:p w:rsidR="00F7368E" w:rsidRPr="003112CC" w:rsidRDefault="00F7368E" w:rsidP="00F7368E">
            <w:pPr>
              <w:rPr>
                <w:rFonts w:ascii="Arial" w:hAnsi="Arial" w:cs="Arial"/>
                <w:b/>
              </w:rPr>
            </w:pPr>
            <w:r w:rsidRPr="003112CC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4134" w:type="dxa"/>
            <w:tcBorders>
              <w:bottom w:val="dashed" w:sz="4" w:space="0" w:color="auto"/>
            </w:tcBorders>
            <w:vAlign w:val="bottom"/>
          </w:tcPr>
          <w:p w:rsidR="00F7368E" w:rsidRPr="003112CC" w:rsidRDefault="00F7368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F7368E" w:rsidRPr="003112CC" w:rsidRDefault="00F7368E" w:rsidP="002E0C60">
            <w:pPr>
              <w:jc w:val="right"/>
              <w:rPr>
                <w:rFonts w:ascii="Arial" w:hAnsi="Arial" w:cs="Arial"/>
                <w:b/>
              </w:rPr>
            </w:pPr>
            <w:r w:rsidRPr="003112CC">
              <w:rPr>
                <w:rFonts w:ascii="Arial" w:hAnsi="Arial" w:cs="Arial"/>
                <w:b/>
              </w:rPr>
              <w:t>3</w:t>
            </w:r>
          </w:p>
        </w:tc>
      </w:tr>
      <w:tr w:rsidR="003112CC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112CC" w:rsidRPr="003112CC" w:rsidRDefault="003112CC" w:rsidP="00F7368E">
            <w:pPr>
              <w:rPr>
                <w:rFonts w:ascii="Arial" w:hAnsi="Arial" w:cs="Arial"/>
                <w:b/>
              </w:rPr>
            </w:pPr>
            <w:r w:rsidRPr="003112CC">
              <w:rPr>
                <w:rFonts w:ascii="Arial" w:hAnsi="Arial" w:cs="Arial"/>
                <w:b/>
              </w:rPr>
              <w:t>Tutor Requirements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112CC" w:rsidRPr="003112CC" w:rsidRDefault="003112CC" w:rsidP="002E0C60">
            <w:pPr>
              <w:jc w:val="right"/>
              <w:rPr>
                <w:rFonts w:ascii="Arial" w:hAnsi="Arial" w:cs="Arial"/>
                <w:b/>
              </w:rPr>
            </w:pPr>
            <w:r w:rsidRPr="003112CC">
              <w:rPr>
                <w:rFonts w:ascii="Arial" w:hAnsi="Arial" w:cs="Arial"/>
                <w:b/>
              </w:rPr>
              <w:t>3</w:t>
            </w:r>
          </w:p>
        </w:tc>
      </w:tr>
      <w:tr w:rsidR="003B7D93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7D93" w:rsidRPr="003112CC" w:rsidRDefault="00423D1B" w:rsidP="00F7368E">
            <w:pPr>
              <w:rPr>
                <w:rFonts w:ascii="Arial" w:hAnsi="Arial" w:cs="Arial"/>
                <w:b/>
                <w:color w:val="333333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</w:rPr>
              <w:t>Associate Training Log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7D93" w:rsidRPr="003112CC" w:rsidRDefault="003112CC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07DC3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7DC3" w:rsidRPr="003112CC" w:rsidRDefault="00407DC3" w:rsidP="00F7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Meeting Place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7DC3" w:rsidRPr="003112CC" w:rsidRDefault="00407DC3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E7541C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7541C" w:rsidRPr="00E7541C" w:rsidRDefault="00E7541C" w:rsidP="00D664FC">
            <w:pPr>
              <w:rPr>
                <w:rFonts w:ascii="Arial" w:hAnsi="Arial" w:cs="Arial"/>
                <w:b/>
                <w:color w:val="333333"/>
                <w:sz w:val="32"/>
                <w:szCs w:val="32"/>
                <w:highlight w:val="yellow"/>
                <w:lang w:val="en-US"/>
              </w:rPr>
            </w:pPr>
            <w:r w:rsidRPr="00E7541C">
              <w:rPr>
                <w:rFonts w:ascii="Arial" w:hAnsi="Arial" w:cs="Arial"/>
                <w:b/>
              </w:rPr>
              <w:t xml:space="preserve">Initial Assessment </w:t>
            </w:r>
            <w:r w:rsidR="003469F6" w:rsidRPr="00E7541C">
              <w:rPr>
                <w:rFonts w:ascii="Arial" w:hAnsi="Arial" w:cs="Arial"/>
                <w:b/>
              </w:rPr>
              <w:t>Pre-</w:t>
            </w:r>
            <w:r w:rsidR="00D664FC">
              <w:rPr>
                <w:rFonts w:ascii="Arial" w:hAnsi="Arial" w:cs="Arial"/>
                <w:b/>
              </w:rPr>
              <w:t>Drive</w:t>
            </w:r>
            <w:r w:rsidR="003469F6" w:rsidRPr="00E7541C">
              <w:rPr>
                <w:rFonts w:ascii="Arial" w:hAnsi="Arial" w:cs="Arial"/>
                <w:b/>
              </w:rPr>
              <w:t xml:space="preserve"> </w:t>
            </w:r>
            <w:r w:rsidRPr="00E7541C">
              <w:rPr>
                <w:rFonts w:ascii="Arial" w:hAnsi="Arial" w:cs="Arial"/>
                <w:b/>
              </w:rPr>
              <w:t>Briefing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7541C" w:rsidRPr="003112CC" w:rsidRDefault="00423D1B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D41A8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4D41A8" w:rsidRDefault="004D41A8" w:rsidP="004D41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lang w:eastAsia="en-GB"/>
              </w:rPr>
            </w:pPr>
            <w:r w:rsidRPr="00F033B3">
              <w:rPr>
                <w:rFonts w:ascii="Times-Roman" w:hAnsi="Times-Roman" w:cs="Times-Roman"/>
                <w:b/>
                <w:lang w:eastAsia="en-GB"/>
              </w:rPr>
              <w:t>General introduction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23D1B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D41A8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4D41A8" w:rsidRDefault="004D41A8" w:rsidP="004D41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lang w:eastAsia="en-GB"/>
              </w:rPr>
            </w:pPr>
            <w:r>
              <w:rPr>
                <w:rFonts w:ascii="Times-Roman" w:hAnsi="Times-Roman" w:cs="Times-Roman"/>
                <w:b/>
                <w:lang w:eastAsia="en-GB"/>
              </w:rPr>
              <w:t>Documents and Eyesight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D41A8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A620F1" w:rsidP="004F0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</w:t>
            </w:r>
            <w:r w:rsidR="00601573">
              <w:rPr>
                <w:rFonts w:ascii="Arial" w:hAnsi="Arial" w:cs="Arial"/>
                <w:b/>
              </w:rPr>
              <w:t xml:space="preserve"> and driver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D41A8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601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Explanation of </w:t>
            </w:r>
            <w:r w:rsidRPr="001E6798">
              <w:rPr>
                <w:rFonts w:ascii="Arial" w:hAnsi="Arial" w:cs="Arial"/>
                <w:b/>
              </w:rPr>
              <w:t xml:space="preserve">assessment </w:t>
            </w:r>
            <w:r w:rsidR="00601573">
              <w:rPr>
                <w:rFonts w:ascii="Arial" w:hAnsi="Arial" w:cs="Arial"/>
                <w:b/>
              </w:rPr>
              <w:t>Drive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A620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</w:t>
            </w:r>
          </w:p>
        </w:tc>
      </w:tr>
      <w:tr w:rsidR="004D41A8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4D41A8" w:rsidRDefault="004D41A8" w:rsidP="004F0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Safety Declaration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C014E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1C01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  <w:r w:rsidRPr="00E7541C">
              <w:rPr>
                <w:rFonts w:ascii="Arial" w:hAnsi="Arial" w:cs="Arial"/>
                <w:b/>
              </w:rPr>
              <w:t xml:space="preserve"> Briefing</w:t>
            </w:r>
            <w:r w:rsidR="003469F6">
              <w:rPr>
                <w:rFonts w:ascii="Arial" w:hAnsi="Arial" w:cs="Arial"/>
                <w:b/>
              </w:rPr>
              <w:t xml:space="preserve"> </w:t>
            </w:r>
            <w:r w:rsidR="003469F6" w:rsidRPr="00E7541C">
              <w:rPr>
                <w:rFonts w:ascii="Arial" w:hAnsi="Arial" w:cs="Arial"/>
                <w:b/>
              </w:rPr>
              <w:t>Pre-ride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D41A8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4D41A8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1C014E" w:rsidP="004F0281">
            <w:pPr>
              <w:rPr>
                <w:rFonts w:ascii="Arial" w:hAnsi="Arial" w:cs="Arial"/>
                <w:b/>
              </w:rPr>
            </w:pPr>
            <w:r w:rsidRPr="00F033B3">
              <w:rPr>
                <w:rFonts w:ascii="Times-Roman" w:hAnsi="Times-Roman" w:cs="Times-Roman"/>
                <w:b/>
                <w:lang w:eastAsia="en-GB"/>
              </w:rPr>
              <w:t>General introduction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1A8" w:rsidRPr="003112CC" w:rsidRDefault="00967D86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4F028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601573" w:rsidP="004F0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and Driver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967D86" w:rsidP="004F02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601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Explanation of </w:t>
            </w:r>
            <w:r w:rsidRPr="001E6798">
              <w:rPr>
                <w:rFonts w:ascii="Arial" w:hAnsi="Arial" w:cs="Arial"/>
                <w:b/>
              </w:rPr>
              <w:t xml:space="preserve">assessment </w:t>
            </w:r>
            <w:r w:rsidR="00601573">
              <w:rPr>
                <w:rFonts w:ascii="Arial" w:hAnsi="Arial" w:cs="Arial"/>
                <w:b/>
              </w:rPr>
              <w:t>Drive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967D86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6E65">
              <w:rPr>
                <w:rFonts w:ascii="Arial" w:hAnsi="Arial" w:cs="Arial"/>
                <w:b/>
              </w:rPr>
              <w:t>- 8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4F0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Declaration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967D86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A86E65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86E65" w:rsidRPr="00A86E65" w:rsidRDefault="00A86E65" w:rsidP="00601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Training </w:t>
            </w:r>
            <w:r w:rsidR="00601573">
              <w:rPr>
                <w:rFonts w:ascii="Arial" w:hAnsi="Arial" w:cs="Arial"/>
                <w:b/>
              </w:rPr>
              <w:t>Drive</w:t>
            </w:r>
            <w:r>
              <w:rPr>
                <w:rFonts w:ascii="Arial" w:hAnsi="Arial" w:cs="Arial"/>
                <w:b/>
              </w:rPr>
              <w:t xml:space="preserve"> Observations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86E65" w:rsidRPr="003112CC" w:rsidRDefault="00A86E65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8B0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C78B0" w:rsidRPr="003112CC" w:rsidRDefault="00BC78B0" w:rsidP="00BC78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 Run B</w:t>
            </w:r>
            <w:r w:rsidRPr="00F51F5C">
              <w:rPr>
                <w:rFonts w:ascii="Arial" w:hAnsi="Arial" w:cs="Arial"/>
                <w:b/>
              </w:rPr>
              <w:t>riefing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C78B0" w:rsidRPr="003112CC" w:rsidRDefault="00A620F1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</w:t>
            </w:r>
            <w:r w:rsidR="00BC78B0">
              <w:rPr>
                <w:rFonts w:ascii="Arial" w:hAnsi="Arial" w:cs="Arial"/>
                <w:b/>
              </w:rPr>
              <w:t>9</w:t>
            </w:r>
          </w:p>
        </w:tc>
      </w:tr>
      <w:tr w:rsidR="000E3DD5" w:rsidRPr="002E0C60" w:rsidTr="00D479D9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E3DD5" w:rsidRPr="003112CC" w:rsidRDefault="000E3DD5" w:rsidP="000E3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0184F">
              <w:rPr>
                <w:rFonts w:ascii="Arial" w:hAnsi="Arial" w:cs="Arial"/>
                <w:b/>
              </w:rPr>
              <w:t>End of Session Debrief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E3DD5" w:rsidRPr="003112CC" w:rsidRDefault="00A620F1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B866CC" w:rsidRPr="002E0C60" w:rsidTr="00E07DB1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6CC" w:rsidRPr="003112CC" w:rsidRDefault="00081F40" w:rsidP="00A62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Defining P</w:t>
            </w:r>
            <w:r w:rsidR="00B866CC">
              <w:rPr>
                <w:rFonts w:ascii="Arial" w:hAnsi="Arial" w:cs="Arial"/>
                <w:b/>
              </w:rPr>
              <w:t xml:space="preserve">oints of </w:t>
            </w:r>
            <w:r>
              <w:rPr>
                <w:rFonts w:ascii="Arial" w:hAnsi="Arial" w:cs="Arial"/>
                <w:b/>
              </w:rPr>
              <w:t>an A</w:t>
            </w:r>
            <w:r w:rsidR="00B866CC">
              <w:rPr>
                <w:rFonts w:ascii="Arial" w:hAnsi="Arial" w:cs="Arial"/>
                <w:b/>
              </w:rPr>
              <w:t xml:space="preserve">dvance </w:t>
            </w:r>
            <w:r w:rsidR="00A620F1">
              <w:rPr>
                <w:rFonts w:ascii="Arial" w:hAnsi="Arial" w:cs="Arial"/>
                <w:b/>
              </w:rPr>
              <w:t>Driver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6CC" w:rsidRPr="003112CC" w:rsidRDefault="00A620F1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786102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CD3275">
              <w:rPr>
                <w:rFonts w:ascii="Arial" w:hAnsi="Arial" w:cs="Arial"/>
                <w:b/>
                <w:bCs/>
                <w:lang w:eastAsia="en-GB"/>
              </w:rPr>
              <w:t>Safety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A620F1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D3275">
              <w:rPr>
                <w:rFonts w:ascii="Arial" w:hAnsi="Arial" w:cs="Arial"/>
                <w:b/>
                <w:bCs/>
                <w:lang w:eastAsia="en-GB"/>
              </w:rPr>
              <w:t>System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0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F7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0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D3275">
              <w:rPr>
                <w:rFonts w:ascii="Arial" w:hAnsi="Arial" w:cs="Arial"/>
                <w:b/>
                <w:bCs/>
                <w:lang w:eastAsia="en-GB"/>
              </w:rPr>
              <w:t>Observation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0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4A2F">
              <w:rPr>
                <w:rFonts w:ascii="Arial" w:hAnsi="Arial" w:cs="Arial"/>
                <w:b/>
                <w:bCs/>
                <w:lang w:eastAsia="en-GB"/>
              </w:rPr>
              <w:t>Mirrors / Rear Observation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A620F1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D3275">
              <w:rPr>
                <w:rFonts w:ascii="Arial" w:hAnsi="Arial" w:cs="Arial"/>
                <w:b/>
                <w:bCs/>
                <w:lang w:eastAsia="en-GB"/>
              </w:rPr>
              <w:t>Hazard Management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F7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F7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Signals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D3275">
              <w:rPr>
                <w:rFonts w:ascii="Arial" w:hAnsi="Arial" w:cs="Arial"/>
                <w:b/>
                <w:bCs/>
                <w:lang w:eastAsia="en-GB"/>
              </w:rPr>
              <w:t>Anticipation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F7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F7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1C014E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1C014E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4A2F">
              <w:rPr>
                <w:rFonts w:ascii="Arial" w:hAnsi="Arial" w:cs="Arial"/>
                <w:b/>
                <w:bCs/>
                <w:lang w:eastAsia="en-GB"/>
              </w:rPr>
              <w:t>Restraint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C014E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Machine Sympathy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F2B20" w:rsidRPr="003112CC" w:rsidRDefault="003B44E7" w:rsidP="007F2B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1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064A2F">
              <w:rPr>
                <w:rFonts w:ascii="Arial" w:hAnsi="Arial" w:cs="Arial"/>
                <w:b/>
                <w:bCs/>
                <w:lang w:eastAsia="en-GB"/>
              </w:rPr>
              <w:t>Gear Changing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Use of Gearbox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3B4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Acceleration </w:t>
            </w:r>
            <w:r w:rsidRPr="00064A2F">
              <w:rPr>
                <w:rFonts w:ascii="Arial" w:hAnsi="Arial" w:cs="Arial"/>
                <w:b/>
                <w:bCs/>
                <w:lang w:eastAsia="en-GB"/>
              </w:rPr>
              <w:t>Sense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Braking Sense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Steering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Cornering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Overtaking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Smoothness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7804F7">
              <w:rPr>
                <w:rFonts w:ascii="Arial" w:hAnsi="Arial" w:cs="Arial"/>
                <w:b/>
                <w:bCs/>
                <w:lang w:eastAsia="en-GB"/>
              </w:rPr>
              <w:t>Courtes</w:t>
            </w:r>
            <w:r>
              <w:rPr>
                <w:rFonts w:ascii="Arial" w:hAnsi="Arial" w:cs="Arial"/>
                <w:b/>
                <w:bCs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2E0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3B44E7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Legality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3B44E7" w:rsidP="00A620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2</w:t>
            </w:r>
          </w:p>
        </w:tc>
      </w:tr>
      <w:tr w:rsidR="000A7560" w:rsidRPr="002E0C60" w:rsidTr="003E49F4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7560" w:rsidRPr="00064A2F" w:rsidRDefault="005568A0" w:rsidP="00556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</w:rPr>
              <w:t>Tutor Reference / Study Documents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7560" w:rsidRPr="003112CC" w:rsidRDefault="000A7560" w:rsidP="00A620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3</w:t>
            </w:r>
          </w:p>
        </w:tc>
      </w:tr>
      <w:tr w:rsidR="00D94396" w:rsidRPr="002E0C60" w:rsidTr="003E49F4">
        <w:trPr>
          <w:trHeight w:val="255"/>
        </w:trPr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4396" w:rsidRPr="00064A2F" w:rsidRDefault="007F2B20" w:rsidP="00D94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4396" w:rsidRPr="003112CC" w:rsidRDefault="003F7B75" w:rsidP="007F2B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0F1">
              <w:rPr>
                <w:rFonts w:ascii="Arial" w:hAnsi="Arial" w:cs="Arial"/>
                <w:b/>
              </w:rPr>
              <w:t>3-14</w:t>
            </w:r>
            <w:r w:rsidR="007F2B2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6102" w:rsidRPr="002E0C60" w:rsidTr="00D479D9">
        <w:trPr>
          <w:trHeight w:val="255"/>
        </w:trPr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F7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064A2F" w:rsidRDefault="00786102" w:rsidP="00786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102" w:rsidRPr="003112CC" w:rsidRDefault="00786102" w:rsidP="002E0C6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7769D" w:rsidRDefault="0047769D" w:rsidP="0034420D">
      <w:pPr>
        <w:rPr>
          <w:rFonts w:ascii="Arial" w:hAnsi="Arial" w:cs="Arial"/>
          <w:b/>
          <w:u w:val="single"/>
        </w:rPr>
        <w:sectPr w:rsidR="0047769D" w:rsidSect="00ED76AE">
          <w:footerReference w:type="default" r:id="rId8"/>
          <w:headerReference w:type="first" r:id="rId9"/>
          <w:pgSz w:w="11906" w:h="16838" w:code="9"/>
          <w:pgMar w:top="1134" w:right="1134" w:bottom="794" w:left="1418" w:header="709" w:footer="396" w:gutter="0"/>
          <w:cols w:space="708"/>
          <w:titlePg/>
          <w:docGrid w:linePitch="360"/>
        </w:sectPr>
      </w:pPr>
    </w:p>
    <w:p w:rsidR="001056AB" w:rsidRDefault="001056AB" w:rsidP="0034420D">
      <w:pPr>
        <w:rPr>
          <w:rFonts w:ascii="Arial" w:hAnsi="Arial" w:cs="Arial"/>
          <w:b/>
          <w:sz w:val="32"/>
          <w:szCs w:val="32"/>
          <w:u w:val="single"/>
        </w:rPr>
      </w:pPr>
    </w:p>
    <w:p w:rsidR="001056AB" w:rsidRDefault="001056AB" w:rsidP="0034420D">
      <w:pPr>
        <w:rPr>
          <w:rFonts w:ascii="Arial" w:hAnsi="Arial" w:cs="Arial"/>
          <w:b/>
          <w:sz w:val="32"/>
          <w:szCs w:val="32"/>
          <w:u w:val="single"/>
        </w:rPr>
      </w:pPr>
    </w:p>
    <w:p w:rsidR="00B21708" w:rsidRPr="006015B5" w:rsidRDefault="00341C9A" w:rsidP="0034420D">
      <w:pPr>
        <w:rPr>
          <w:rFonts w:ascii="Arial" w:hAnsi="Arial" w:cs="Arial"/>
          <w:b/>
          <w:sz w:val="32"/>
          <w:szCs w:val="32"/>
          <w:u w:val="single"/>
        </w:rPr>
      </w:pPr>
      <w:r w:rsidRPr="006015B5">
        <w:rPr>
          <w:rFonts w:ascii="Arial" w:hAnsi="Arial" w:cs="Arial"/>
          <w:b/>
          <w:sz w:val="32"/>
          <w:szCs w:val="32"/>
          <w:u w:val="single"/>
        </w:rPr>
        <w:t>Introduction</w:t>
      </w:r>
    </w:p>
    <w:p w:rsidR="00B21708" w:rsidRPr="00341C9A" w:rsidRDefault="00B21708" w:rsidP="0034420D">
      <w:pPr>
        <w:rPr>
          <w:rFonts w:ascii="Arial" w:hAnsi="Arial" w:cs="Arial"/>
        </w:rPr>
      </w:pPr>
    </w:p>
    <w:p w:rsidR="006015B5" w:rsidRPr="00ED4002" w:rsidRDefault="006015B5" w:rsidP="00B15DED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The purpose of this guide is to provide a source of reference </w:t>
      </w:r>
      <w:r w:rsidR="00A7315C" w:rsidRPr="00ED4002">
        <w:rPr>
          <w:rFonts w:ascii="Arial" w:hAnsi="Arial" w:cs="Arial"/>
        </w:rPr>
        <w:t xml:space="preserve">information </w:t>
      </w:r>
      <w:r w:rsidRPr="00ED4002">
        <w:rPr>
          <w:rFonts w:ascii="Arial" w:hAnsi="Arial" w:cs="Arial"/>
        </w:rPr>
        <w:t xml:space="preserve">for </w:t>
      </w:r>
      <w:r w:rsidR="002912C6" w:rsidRPr="00ED4002">
        <w:rPr>
          <w:rFonts w:ascii="Arial" w:hAnsi="Arial" w:cs="Arial"/>
        </w:rPr>
        <w:t xml:space="preserve">the </w:t>
      </w:r>
      <w:r w:rsidR="00A7315C" w:rsidRPr="00ED4002">
        <w:rPr>
          <w:rFonts w:ascii="Arial" w:hAnsi="Arial" w:cs="Arial"/>
        </w:rPr>
        <w:t xml:space="preserve">training and general </w:t>
      </w:r>
      <w:r w:rsidR="00A66AEE" w:rsidRPr="00ED4002">
        <w:rPr>
          <w:rFonts w:ascii="Arial" w:hAnsi="Arial" w:cs="Arial"/>
        </w:rPr>
        <w:t>guidance</w:t>
      </w:r>
      <w:r w:rsidR="00A7315C" w:rsidRPr="00ED4002">
        <w:rPr>
          <w:rFonts w:ascii="Arial" w:hAnsi="Arial" w:cs="Arial"/>
        </w:rPr>
        <w:t xml:space="preserve"> of </w:t>
      </w:r>
      <w:r w:rsidRPr="00ED4002">
        <w:rPr>
          <w:rFonts w:ascii="Arial" w:hAnsi="Arial" w:cs="Arial"/>
        </w:rPr>
        <w:t xml:space="preserve">tutors </w:t>
      </w:r>
      <w:r w:rsidR="00A66AEE" w:rsidRPr="00ED4002">
        <w:rPr>
          <w:rFonts w:ascii="Arial" w:hAnsi="Arial" w:cs="Arial"/>
        </w:rPr>
        <w:t>providing advance</w:t>
      </w:r>
      <w:r w:rsidRPr="00ED4002">
        <w:rPr>
          <w:rFonts w:ascii="Arial" w:hAnsi="Arial" w:cs="Arial"/>
        </w:rPr>
        <w:t xml:space="preserve"> </w:t>
      </w:r>
      <w:r w:rsidR="00601573" w:rsidRPr="00ED4002">
        <w:rPr>
          <w:rFonts w:ascii="Arial" w:hAnsi="Arial" w:cs="Arial"/>
        </w:rPr>
        <w:t>car</w:t>
      </w:r>
      <w:r w:rsidRPr="00ED4002">
        <w:rPr>
          <w:rFonts w:ascii="Arial" w:hAnsi="Arial" w:cs="Arial"/>
        </w:rPr>
        <w:t xml:space="preserve"> </w:t>
      </w:r>
      <w:r w:rsidR="00A7315C" w:rsidRPr="00ED4002">
        <w:rPr>
          <w:rFonts w:ascii="Arial" w:hAnsi="Arial" w:cs="Arial"/>
        </w:rPr>
        <w:t>tuition</w:t>
      </w:r>
      <w:r w:rsidRPr="00ED4002">
        <w:rPr>
          <w:rFonts w:ascii="Arial" w:hAnsi="Arial" w:cs="Arial"/>
        </w:rPr>
        <w:t xml:space="preserve"> to associate members of </w:t>
      </w:r>
      <w:proofErr w:type="spellStart"/>
      <w:r w:rsidRPr="00ED4002">
        <w:rPr>
          <w:rFonts w:ascii="Arial" w:hAnsi="Arial" w:cs="Arial"/>
        </w:rPr>
        <w:t>Ro</w:t>
      </w:r>
      <w:r w:rsidR="00E3607A" w:rsidRPr="00ED4002">
        <w:rPr>
          <w:rFonts w:ascii="Arial" w:hAnsi="Arial" w:cs="Arial"/>
        </w:rPr>
        <w:t>SPA</w:t>
      </w:r>
      <w:proofErr w:type="spellEnd"/>
      <w:r w:rsidR="00E3607A" w:rsidRPr="00ED4002">
        <w:rPr>
          <w:rFonts w:ascii="Arial" w:hAnsi="Arial" w:cs="Arial"/>
        </w:rPr>
        <w:t xml:space="preserve"> </w:t>
      </w:r>
      <w:proofErr w:type="spellStart"/>
      <w:r w:rsidRPr="00ED4002">
        <w:rPr>
          <w:rFonts w:ascii="Arial" w:hAnsi="Arial" w:cs="Arial"/>
        </w:rPr>
        <w:t>A</w:t>
      </w:r>
      <w:r w:rsidR="00601573" w:rsidRPr="00ED4002">
        <w:rPr>
          <w:rFonts w:ascii="Arial" w:hAnsi="Arial" w:cs="Arial"/>
        </w:rPr>
        <w:t>vanced</w:t>
      </w:r>
      <w:proofErr w:type="spellEnd"/>
      <w:r w:rsidR="00601573"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>D</w:t>
      </w:r>
      <w:r w:rsidR="00601573" w:rsidRPr="00ED4002">
        <w:rPr>
          <w:rFonts w:ascii="Arial" w:hAnsi="Arial" w:cs="Arial"/>
        </w:rPr>
        <w:t xml:space="preserve">rivers </w:t>
      </w:r>
      <w:r w:rsidRPr="00ED4002">
        <w:rPr>
          <w:rFonts w:ascii="Arial" w:hAnsi="Arial" w:cs="Arial"/>
        </w:rPr>
        <w:t>A</w:t>
      </w:r>
      <w:r w:rsidR="00601573" w:rsidRPr="00ED4002">
        <w:rPr>
          <w:rFonts w:ascii="Arial" w:hAnsi="Arial" w:cs="Arial"/>
        </w:rPr>
        <w:t xml:space="preserve">nd </w:t>
      </w:r>
      <w:r w:rsidRPr="00ED4002">
        <w:rPr>
          <w:rFonts w:ascii="Arial" w:hAnsi="Arial" w:cs="Arial"/>
        </w:rPr>
        <w:t>R</w:t>
      </w:r>
      <w:r w:rsidR="00601573" w:rsidRPr="00ED4002">
        <w:rPr>
          <w:rFonts w:ascii="Arial" w:hAnsi="Arial" w:cs="Arial"/>
        </w:rPr>
        <w:t>iders</w:t>
      </w:r>
      <w:r w:rsidRPr="00ED4002">
        <w:rPr>
          <w:rFonts w:ascii="Arial" w:hAnsi="Arial" w:cs="Arial"/>
        </w:rPr>
        <w:t xml:space="preserve"> East </w:t>
      </w:r>
      <w:r w:rsidR="005C491E" w:rsidRPr="00ED4002">
        <w:rPr>
          <w:rFonts w:ascii="Arial" w:hAnsi="Arial" w:cs="Arial"/>
        </w:rPr>
        <w:t>Yorkshire</w:t>
      </w:r>
      <w:r w:rsidRPr="00ED4002">
        <w:rPr>
          <w:rFonts w:ascii="Arial" w:hAnsi="Arial" w:cs="Arial"/>
        </w:rPr>
        <w:t xml:space="preserve"> </w:t>
      </w:r>
      <w:r w:rsidR="00601573" w:rsidRPr="00ED4002">
        <w:rPr>
          <w:rFonts w:ascii="Arial" w:hAnsi="Arial" w:cs="Arial"/>
        </w:rPr>
        <w:t>(referred to as E-YARD hereafter)</w:t>
      </w:r>
      <w:r w:rsidR="00A7315C" w:rsidRPr="00ED4002">
        <w:rPr>
          <w:rFonts w:ascii="Arial" w:hAnsi="Arial" w:cs="Arial"/>
        </w:rPr>
        <w:t xml:space="preserve">. </w:t>
      </w:r>
    </w:p>
    <w:p w:rsidR="00A7315C" w:rsidRPr="00ED4002" w:rsidRDefault="00A7315C" w:rsidP="00B15DED">
      <w:pPr>
        <w:jc w:val="both"/>
        <w:rPr>
          <w:rFonts w:ascii="Arial" w:hAnsi="Arial" w:cs="Arial"/>
          <w:i/>
        </w:rPr>
      </w:pPr>
    </w:p>
    <w:p w:rsidR="00BD7BD0" w:rsidRPr="00ED4002" w:rsidRDefault="006015B5" w:rsidP="00B15DED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All training is conducted to the requirements and standards of </w:t>
      </w:r>
      <w:proofErr w:type="spellStart"/>
      <w:r w:rsidRPr="00ED4002">
        <w:rPr>
          <w:rFonts w:ascii="Arial" w:hAnsi="Arial" w:cs="Arial"/>
        </w:rPr>
        <w:t>RoADAR</w:t>
      </w:r>
      <w:proofErr w:type="spellEnd"/>
      <w:r w:rsidR="00A7315C" w:rsidRPr="00ED4002">
        <w:rPr>
          <w:rFonts w:ascii="Arial" w:hAnsi="Arial" w:cs="Arial"/>
        </w:rPr>
        <w:t xml:space="preserve"> and </w:t>
      </w:r>
      <w:r w:rsidRPr="00ED4002">
        <w:rPr>
          <w:rFonts w:ascii="Arial" w:hAnsi="Arial" w:cs="Arial"/>
        </w:rPr>
        <w:t xml:space="preserve">is based on the Police </w:t>
      </w:r>
      <w:r w:rsidR="00601573" w:rsidRPr="00ED4002">
        <w:rPr>
          <w:rFonts w:ascii="Arial" w:hAnsi="Arial" w:cs="Arial"/>
        </w:rPr>
        <w:t>Drive</w:t>
      </w:r>
      <w:r w:rsidR="00A7315C" w:rsidRPr="00ED4002">
        <w:rPr>
          <w:rFonts w:ascii="Arial" w:hAnsi="Arial" w:cs="Arial"/>
        </w:rPr>
        <w:t xml:space="preserve">r’s handbook to better </w:t>
      </w:r>
      <w:r w:rsidR="00601573" w:rsidRPr="00ED4002">
        <w:rPr>
          <w:rFonts w:ascii="Arial" w:hAnsi="Arial" w:cs="Arial"/>
        </w:rPr>
        <w:t>driv</w:t>
      </w:r>
      <w:r w:rsidR="00A66AEE" w:rsidRPr="00ED4002">
        <w:rPr>
          <w:rFonts w:ascii="Arial" w:hAnsi="Arial" w:cs="Arial"/>
        </w:rPr>
        <w:t>ing “</w:t>
      </w:r>
      <w:proofErr w:type="spellStart"/>
      <w:r w:rsidRPr="00ED4002">
        <w:rPr>
          <w:rFonts w:ascii="Arial" w:hAnsi="Arial" w:cs="Arial"/>
          <w:b/>
          <w:i/>
        </w:rPr>
        <w:t>Roadcraft</w:t>
      </w:r>
      <w:proofErr w:type="spellEnd"/>
      <w:r w:rsidRPr="00ED4002">
        <w:rPr>
          <w:rFonts w:ascii="Arial" w:hAnsi="Arial" w:cs="Arial"/>
          <w:b/>
          <w:i/>
        </w:rPr>
        <w:t>”</w:t>
      </w:r>
      <w:r w:rsidRPr="00ED4002">
        <w:rPr>
          <w:rFonts w:ascii="Arial" w:hAnsi="Arial" w:cs="Arial"/>
        </w:rPr>
        <w:t xml:space="preserve"> and </w:t>
      </w:r>
      <w:r w:rsidR="00727701" w:rsidRPr="00ED4002">
        <w:rPr>
          <w:rFonts w:ascii="Arial" w:hAnsi="Arial" w:cs="Arial"/>
        </w:rPr>
        <w:t>“</w:t>
      </w:r>
      <w:r w:rsidR="00727701" w:rsidRPr="00ED4002">
        <w:rPr>
          <w:rFonts w:ascii="Arial" w:hAnsi="Arial" w:cs="Arial"/>
          <w:b/>
        </w:rPr>
        <w:t xml:space="preserve">The </w:t>
      </w:r>
      <w:r w:rsidRPr="00ED4002">
        <w:rPr>
          <w:rFonts w:ascii="Arial" w:hAnsi="Arial" w:cs="Arial"/>
          <w:b/>
        </w:rPr>
        <w:t>Highway Code</w:t>
      </w:r>
      <w:r w:rsidRPr="00ED4002">
        <w:rPr>
          <w:rFonts w:ascii="Arial" w:hAnsi="Arial" w:cs="Arial"/>
        </w:rPr>
        <w:t>”.</w:t>
      </w:r>
    </w:p>
    <w:p w:rsidR="00BD7BD0" w:rsidRPr="00ED4002" w:rsidRDefault="00BD7BD0" w:rsidP="00B15DED">
      <w:pPr>
        <w:jc w:val="both"/>
        <w:rPr>
          <w:rFonts w:ascii="Arial" w:hAnsi="Arial" w:cs="Arial"/>
        </w:rPr>
      </w:pPr>
    </w:p>
    <w:p w:rsidR="005348C8" w:rsidRDefault="00BD7BD0" w:rsidP="00B15DED">
      <w:pPr>
        <w:pStyle w:val="BlockText"/>
        <w:ind w:left="0" w:right="-1" w:firstLine="0"/>
        <w:jc w:val="both"/>
        <w:rPr>
          <w:rFonts w:ascii="Arial" w:hAnsi="Arial" w:cs="Arial"/>
          <w:szCs w:val="24"/>
        </w:rPr>
      </w:pPr>
      <w:r w:rsidRPr="00ED4002">
        <w:rPr>
          <w:rFonts w:ascii="Arial" w:hAnsi="Arial" w:cs="Arial"/>
          <w:szCs w:val="24"/>
        </w:rPr>
        <w:t xml:space="preserve">As a tutor for the group you have the responsibility for teaching the skills required to pass the ROSPA Advanced </w:t>
      </w:r>
      <w:r w:rsidR="00601573" w:rsidRPr="00ED4002">
        <w:rPr>
          <w:rFonts w:ascii="Arial" w:hAnsi="Arial" w:cs="Arial"/>
          <w:szCs w:val="24"/>
        </w:rPr>
        <w:t>Car</w:t>
      </w:r>
      <w:r w:rsidRPr="00ED4002">
        <w:rPr>
          <w:rFonts w:ascii="Arial" w:hAnsi="Arial" w:cs="Arial"/>
          <w:szCs w:val="24"/>
        </w:rPr>
        <w:t xml:space="preserve"> </w:t>
      </w:r>
      <w:r w:rsidR="002912C6" w:rsidRPr="00ED4002">
        <w:rPr>
          <w:rFonts w:ascii="Arial" w:hAnsi="Arial" w:cs="Arial"/>
          <w:szCs w:val="24"/>
        </w:rPr>
        <w:t>t</w:t>
      </w:r>
      <w:r w:rsidRPr="00ED4002">
        <w:rPr>
          <w:rFonts w:ascii="Arial" w:hAnsi="Arial" w:cs="Arial"/>
          <w:szCs w:val="24"/>
        </w:rPr>
        <w:t>est to our Associates. You have already acquired the</w:t>
      </w:r>
      <w:r w:rsidR="002912C6" w:rsidRPr="00ED4002">
        <w:rPr>
          <w:rFonts w:ascii="Arial" w:hAnsi="Arial" w:cs="Arial"/>
          <w:szCs w:val="24"/>
        </w:rPr>
        <w:t>se</w:t>
      </w:r>
      <w:r w:rsidRPr="00ED4002">
        <w:rPr>
          <w:rFonts w:ascii="Arial" w:hAnsi="Arial" w:cs="Arial"/>
          <w:szCs w:val="24"/>
        </w:rPr>
        <w:t xml:space="preserve"> skills to improve your own </w:t>
      </w:r>
      <w:proofErr w:type="spellStart"/>
      <w:r w:rsidR="00601573" w:rsidRPr="00ED4002">
        <w:rPr>
          <w:rFonts w:ascii="Arial" w:hAnsi="Arial" w:cs="Arial"/>
          <w:szCs w:val="24"/>
        </w:rPr>
        <w:t>driv</w:t>
      </w:r>
      <w:r w:rsidRPr="00ED4002">
        <w:rPr>
          <w:rFonts w:ascii="Arial" w:hAnsi="Arial" w:cs="Arial"/>
          <w:szCs w:val="24"/>
        </w:rPr>
        <w:t>ng</w:t>
      </w:r>
      <w:proofErr w:type="spellEnd"/>
      <w:r w:rsidRPr="00ED4002">
        <w:rPr>
          <w:rFonts w:ascii="Arial" w:hAnsi="Arial" w:cs="Arial"/>
          <w:szCs w:val="24"/>
        </w:rPr>
        <w:t xml:space="preserve"> to this level</w:t>
      </w:r>
      <w:r w:rsidR="002912C6" w:rsidRPr="00ED4002">
        <w:rPr>
          <w:rFonts w:ascii="Arial" w:hAnsi="Arial" w:cs="Arial"/>
          <w:szCs w:val="24"/>
        </w:rPr>
        <w:t>,</w:t>
      </w:r>
      <w:r w:rsidRPr="00ED4002">
        <w:rPr>
          <w:rFonts w:ascii="Arial" w:hAnsi="Arial" w:cs="Arial"/>
          <w:szCs w:val="24"/>
        </w:rPr>
        <w:t xml:space="preserve"> but there are several more skills to be learnt in order to pass them on to other </w:t>
      </w:r>
      <w:r w:rsidR="00601573" w:rsidRPr="00ED4002">
        <w:rPr>
          <w:rFonts w:ascii="Arial" w:hAnsi="Arial" w:cs="Arial"/>
          <w:szCs w:val="24"/>
        </w:rPr>
        <w:t>driv</w:t>
      </w:r>
      <w:r w:rsidRPr="00ED4002">
        <w:rPr>
          <w:rFonts w:ascii="Arial" w:hAnsi="Arial" w:cs="Arial"/>
          <w:szCs w:val="24"/>
        </w:rPr>
        <w:t>ers</w:t>
      </w:r>
      <w:r w:rsidR="005348C8">
        <w:rPr>
          <w:rFonts w:ascii="Arial" w:hAnsi="Arial" w:cs="Arial"/>
          <w:szCs w:val="24"/>
        </w:rPr>
        <w:t>.</w:t>
      </w:r>
    </w:p>
    <w:p w:rsidR="005348C8" w:rsidRDefault="005348C8" w:rsidP="00B15DED">
      <w:pPr>
        <w:pStyle w:val="BlockText"/>
        <w:ind w:left="0" w:right="-1" w:firstLine="0"/>
        <w:jc w:val="both"/>
        <w:rPr>
          <w:rFonts w:ascii="Arial" w:hAnsi="Arial" w:cs="Arial"/>
          <w:szCs w:val="24"/>
        </w:rPr>
      </w:pPr>
    </w:p>
    <w:p w:rsidR="005348C8" w:rsidRPr="006015B5" w:rsidRDefault="00807CF3" w:rsidP="005348C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Tutor </w:t>
      </w:r>
      <w:r w:rsidR="00A66AEE">
        <w:rPr>
          <w:rFonts w:ascii="Arial" w:hAnsi="Arial" w:cs="Arial"/>
          <w:b/>
          <w:sz w:val="32"/>
          <w:szCs w:val="32"/>
          <w:u w:val="single"/>
        </w:rPr>
        <w:t>Requirements</w:t>
      </w:r>
    </w:p>
    <w:p w:rsidR="00BD7BD0" w:rsidRPr="00BD7BD0" w:rsidRDefault="00BD7BD0" w:rsidP="00BD7BD0">
      <w:pPr>
        <w:pStyle w:val="BlockText"/>
        <w:ind w:left="0" w:right="-1" w:firstLine="0"/>
        <w:rPr>
          <w:rFonts w:ascii="Arial" w:hAnsi="Arial" w:cs="Arial"/>
          <w:szCs w:val="24"/>
        </w:rPr>
      </w:pPr>
    </w:p>
    <w:p w:rsidR="008B7FF2" w:rsidRPr="00ED4002" w:rsidRDefault="008B7FF2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The entry level requirement for an approved tutor is a silver </w:t>
      </w:r>
      <w:proofErr w:type="spellStart"/>
      <w:r w:rsidR="00601573" w:rsidRPr="00ED4002">
        <w:rPr>
          <w:rFonts w:ascii="Arial" w:hAnsi="Arial" w:cs="Arial"/>
        </w:rPr>
        <w:t>driv</w:t>
      </w:r>
      <w:r w:rsidR="00807CF3" w:rsidRPr="00ED4002">
        <w:rPr>
          <w:rFonts w:ascii="Arial" w:hAnsi="Arial" w:cs="Arial"/>
        </w:rPr>
        <w:t>ng</w:t>
      </w:r>
      <w:proofErr w:type="spellEnd"/>
      <w:r w:rsidR="00807CF3"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 xml:space="preserve">grade </w:t>
      </w:r>
      <w:r w:rsidR="00A66AEE" w:rsidRPr="00ED4002">
        <w:rPr>
          <w:rFonts w:ascii="Arial" w:hAnsi="Arial" w:cs="Arial"/>
        </w:rPr>
        <w:t>and a</w:t>
      </w:r>
      <w:r w:rsidRPr="00ED4002">
        <w:rPr>
          <w:rFonts w:ascii="Arial" w:hAnsi="Arial" w:cs="Arial"/>
        </w:rPr>
        <w:t xml:space="preserve"> good working knowledge of The Highway Code and </w:t>
      </w:r>
      <w:proofErr w:type="spellStart"/>
      <w:r w:rsidRPr="00ED4002">
        <w:rPr>
          <w:rFonts w:ascii="Arial" w:hAnsi="Arial" w:cs="Arial"/>
        </w:rPr>
        <w:t>Roadcraft</w:t>
      </w:r>
      <w:proofErr w:type="spellEnd"/>
      <w:r w:rsidR="00D420AB" w:rsidRPr="00ED4002">
        <w:rPr>
          <w:rFonts w:ascii="Arial" w:hAnsi="Arial" w:cs="Arial"/>
        </w:rPr>
        <w:t>,</w:t>
      </w:r>
      <w:r w:rsidRPr="00ED4002">
        <w:rPr>
          <w:rFonts w:ascii="Arial" w:hAnsi="Arial" w:cs="Arial"/>
        </w:rPr>
        <w:t xml:space="preserve"> as the tuition delivered will </w:t>
      </w:r>
      <w:r w:rsidR="00D420AB" w:rsidRPr="00ED4002">
        <w:rPr>
          <w:rFonts w:ascii="Arial" w:hAnsi="Arial" w:cs="Arial"/>
        </w:rPr>
        <w:t xml:space="preserve">be based </w:t>
      </w:r>
      <w:r w:rsidRPr="00ED4002">
        <w:rPr>
          <w:rFonts w:ascii="Arial" w:hAnsi="Arial" w:cs="Arial"/>
        </w:rPr>
        <w:t>on these books.</w:t>
      </w:r>
    </w:p>
    <w:p w:rsidR="00207AE0" w:rsidRPr="00ED4002" w:rsidRDefault="00207AE0" w:rsidP="00ED4002">
      <w:pPr>
        <w:jc w:val="both"/>
        <w:rPr>
          <w:rFonts w:ascii="Arial" w:hAnsi="Arial" w:cs="Arial"/>
        </w:rPr>
      </w:pPr>
    </w:p>
    <w:p w:rsidR="008B7FF2" w:rsidRPr="00ED4002" w:rsidRDefault="008B7FF2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>Tutors must have the ability:</w:t>
      </w:r>
    </w:p>
    <w:p w:rsidR="008B7FF2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ab/>
      </w:r>
      <w:r w:rsidR="008B7FF2" w:rsidRPr="00ED4002">
        <w:rPr>
          <w:rFonts w:ascii="Arial" w:hAnsi="Arial" w:cs="Arial"/>
        </w:rPr>
        <w:t>To communicate with associate members and to explain what is required.</w:t>
      </w:r>
    </w:p>
    <w:p w:rsidR="008B7FF2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ab/>
      </w:r>
      <w:r w:rsidR="008B7FF2" w:rsidRPr="00ED4002">
        <w:rPr>
          <w:rFonts w:ascii="Arial" w:hAnsi="Arial" w:cs="Arial"/>
        </w:rPr>
        <w:t>To plan a practical training session.</w:t>
      </w:r>
    </w:p>
    <w:p w:rsidR="008B7FF2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ab/>
      </w:r>
      <w:r w:rsidR="008B7FF2" w:rsidRPr="00ED4002">
        <w:rPr>
          <w:rFonts w:ascii="Arial" w:hAnsi="Arial" w:cs="Arial"/>
        </w:rPr>
        <w:t>To set learning objectives and structure the lesson with a logical plan that</w:t>
      </w:r>
    </w:p>
    <w:p w:rsidR="00AF63A1" w:rsidRPr="00ED4002" w:rsidRDefault="00E3607A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ab/>
      </w:r>
      <w:r w:rsidR="00727701" w:rsidRPr="00ED4002">
        <w:rPr>
          <w:rFonts w:ascii="Arial" w:hAnsi="Arial" w:cs="Arial"/>
        </w:rPr>
        <w:t>i</w:t>
      </w:r>
      <w:r w:rsidR="008B7FF2" w:rsidRPr="00ED4002">
        <w:rPr>
          <w:rFonts w:ascii="Arial" w:hAnsi="Arial" w:cs="Arial"/>
        </w:rPr>
        <w:t>llustrates</w:t>
      </w:r>
      <w:r w:rsidR="00AF63A1" w:rsidRPr="00ED4002">
        <w:rPr>
          <w:rFonts w:ascii="Arial" w:hAnsi="Arial" w:cs="Arial"/>
        </w:rPr>
        <w:t xml:space="preserve"> associate/tutor interaction.</w:t>
      </w:r>
    </w:p>
    <w:p w:rsidR="00AF63A1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ab/>
        <w:t>T</w:t>
      </w:r>
      <w:r w:rsidR="008B7FF2" w:rsidRPr="00ED4002">
        <w:rPr>
          <w:rFonts w:ascii="Arial" w:hAnsi="Arial" w:cs="Arial"/>
        </w:rPr>
        <w:t>o execute the prepared le</w:t>
      </w:r>
      <w:r w:rsidRPr="00ED4002">
        <w:rPr>
          <w:rFonts w:ascii="Arial" w:hAnsi="Arial" w:cs="Arial"/>
        </w:rPr>
        <w:t>sson plan clearly and correctly.</w:t>
      </w:r>
    </w:p>
    <w:p w:rsidR="00AF63A1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ab/>
        <w:t>T</w:t>
      </w:r>
      <w:r w:rsidR="008B7FF2" w:rsidRPr="00ED4002">
        <w:rPr>
          <w:rFonts w:ascii="Arial" w:hAnsi="Arial" w:cs="Arial"/>
        </w:rPr>
        <w:t xml:space="preserve">o assess the </w:t>
      </w:r>
      <w:r w:rsidRPr="00ED4002">
        <w:rPr>
          <w:rFonts w:ascii="Arial" w:hAnsi="Arial" w:cs="Arial"/>
        </w:rPr>
        <w:t xml:space="preserve">associates </w:t>
      </w:r>
      <w:r w:rsidR="008B7FF2" w:rsidRPr="00ED4002">
        <w:rPr>
          <w:rFonts w:ascii="Arial" w:hAnsi="Arial" w:cs="Arial"/>
        </w:rPr>
        <w:t>understanding and to</w:t>
      </w:r>
      <w:r w:rsidRPr="00ED4002">
        <w:rPr>
          <w:rFonts w:ascii="Arial" w:hAnsi="Arial" w:cs="Arial"/>
        </w:rPr>
        <w:t xml:space="preserve"> verify that learning has taken</w:t>
      </w:r>
    </w:p>
    <w:p w:rsidR="00AF63A1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    </w:t>
      </w:r>
      <w:r w:rsidR="00E3607A" w:rsidRPr="00ED4002">
        <w:rPr>
          <w:rFonts w:ascii="Arial" w:hAnsi="Arial" w:cs="Arial"/>
        </w:rPr>
        <w:tab/>
      </w:r>
      <w:r w:rsidRPr="00ED4002">
        <w:rPr>
          <w:rFonts w:ascii="Arial" w:hAnsi="Arial" w:cs="Arial"/>
        </w:rPr>
        <w:t xml:space="preserve"> </w:t>
      </w:r>
      <w:r w:rsidR="008B7FF2" w:rsidRPr="00ED4002">
        <w:rPr>
          <w:rFonts w:ascii="Arial" w:hAnsi="Arial" w:cs="Arial"/>
        </w:rPr>
        <w:t>place by means of</w:t>
      </w:r>
      <w:r w:rsidRPr="00ED4002">
        <w:rPr>
          <w:rFonts w:ascii="Arial" w:hAnsi="Arial" w:cs="Arial"/>
        </w:rPr>
        <w:t xml:space="preserve"> suitable questions.</w:t>
      </w:r>
    </w:p>
    <w:p w:rsidR="00AF63A1" w:rsidRPr="00ED4002" w:rsidRDefault="00AF63A1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 </w:t>
      </w:r>
      <w:r w:rsidRPr="00ED4002">
        <w:rPr>
          <w:rFonts w:ascii="Arial" w:hAnsi="Arial" w:cs="Arial"/>
        </w:rPr>
        <w:tab/>
        <w:t>T</w:t>
      </w:r>
      <w:r w:rsidR="008B7FF2" w:rsidRPr="00ED4002">
        <w:rPr>
          <w:rFonts w:ascii="Arial" w:hAnsi="Arial" w:cs="Arial"/>
        </w:rPr>
        <w:t xml:space="preserve">o provide feedback and set specific </w:t>
      </w:r>
      <w:r w:rsidRPr="00ED4002">
        <w:rPr>
          <w:rFonts w:ascii="Arial" w:hAnsi="Arial" w:cs="Arial"/>
        </w:rPr>
        <w:t>objectives.</w:t>
      </w:r>
    </w:p>
    <w:p w:rsidR="008B7FF2" w:rsidRPr="00ED4002" w:rsidRDefault="00E3607A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ab/>
      </w:r>
      <w:r w:rsidR="00AF63A1" w:rsidRPr="00ED4002">
        <w:rPr>
          <w:rFonts w:ascii="Arial" w:hAnsi="Arial" w:cs="Arial"/>
        </w:rPr>
        <w:t>T</w:t>
      </w:r>
      <w:r w:rsidR="008B7FF2" w:rsidRPr="00ED4002">
        <w:rPr>
          <w:rFonts w:ascii="Arial" w:hAnsi="Arial" w:cs="Arial"/>
        </w:rPr>
        <w:t xml:space="preserve">o answer the pupil’s questions correctly and clearly with due regard for The </w:t>
      </w:r>
      <w:r w:rsidRPr="00ED4002">
        <w:rPr>
          <w:rFonts w:ascii="Arial" w:hAnsi="Arial" w:cs="Arial"/>
        </w:rPr>
        <w:tab/>
      </w:r>
      <w:r w:rsidR="008B7FF2" w:rsidRPr="00ED4002">
        <w:rPr>
          <w:rFonts w:ascii="Arial" w:hAnsi="Arial" w:cs="Arial"/>
        </w:rPr>
        <w:t>Highway Code,</w:t>
      </w:r>
      <w:r w:rsidR="00A20079" w:rsidRPr="00ED4002">
        <w:rPr>
          <w:rFonts w:ascii="Arial" w:hAnsi="Arial" w:cs="Arial"/>
        </w:rPr>
        <w:t xml:space="preserve"> </w:t>
      </w:r>
      <w:proofErr w:type="spellStart"/>
      <w:r w:rsidR="008B7FF2" w:rsidRPr="00ED4002">
        <w:rPr>
          <w:rFonts w:ascii="Arial" w:hAnsi="Arial" w:cs="Arial"/>
        </w:rPr>
        <w:t>Roadcraft</w:t>
      </w:r>
      <w:proofErr w:type="spellEnd"/>
      <w:r w:rsidR="00A20079" w:rsidRPr="00ED4002">
        <w:rPr>
          <w:rFonts w:ascii="Arial" w:hAnsi="Arial" w:cs="Arial"/>
        </w:rPr>
        <w:t xml:space="preserve">, </w:t>
      </w:r>
      <w:r w:rsidR="00601573" w:rsidRPr="00ED4002">
        <w:rPr>
          <w:rFonts w:ascii="Arial" w:hAnsi="Arial" w:cs="Arial"/>
        </w:rPr>
        <w:t xml:space="preserve">and </w:t>
      </w:r>
      <w:r w:rsidR="008B7FF2" w:rsidRPr="00ED4002">
        <w:rPr>
          <w:rFonts w:ascii="Arial" w:hAnsi="Arial" w:cs="Arial"/>
        </w:rPr>
        <w:t xml:space="preserve">the </w:t>
      </w:r>
      <w:proofErr w:type="spellStart"/>
      <w:r w:rsidR="00A20079" w:rsidRPr="00ED4002">
        <w:rPr>
          <w:rFonts w:ascii="Arial" w:hAnsi="Arial" w:cs="Arial"/>
        </w:rPr>
        <w:t>RoADAR</w:t>
      </w:r>
      <w:proofErr w:type="spellEnd"/>
      <w:r w:rsidR="00A20079" w:rsidRPr="00ED4002">
        <w:rPr>
          <w:rFonts w:ascii="Arial" w:hAnsi="Arial" w:cs="Arial"/>
        </w:rPr>
        <w:t xml:space="preserve"> </w:t>
      </w:r>
      <w:r w:rsidR="008B7FF2" w:rsidRPr="00ED4002">
        <w:rPr>
          <w:rFonts w:ascii="Arial" w:hAnsi="Arial" w:cs="Arial"/>
        </w:rPr>
        <w:t>Test Guidelines.</w:t>
      </w:r>
    </w:p>
    <w:p w:rsidR="00AF63A1" w:rsidRPr="00ED4002" w:rsidRDefault="00E3607A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ab/>
      </w:r>
      <w:r w:rsidR="00C545E8" w:rsidRPr="00ED4002">
        <w:rPr>
          <w:rFonts w:ascii="Arial" w:hAnsi="Arial" w:cs="Arial"/>
        </w:rPr>
        <w:t>To demonstrate an ability to tutor at the appropriate level</w:t>
      </w:r>
    </w:p>
    <w:p w:rsidR="00C545E8" w:rsidRPr="00ED4002" w:rsidRDefault="00C545E8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ab/>
        <w:t xml:space="preserve">To demonstrate skills to assess associate performance against the standard of </w:t>
      </w:r>
      <w:r w:rsidR="00E3607A" w:rsidRPr="00ED4002">
        <w:rPr>
          <w:rFonts w:ascii="Arial" w:hAnsi="Arial" w:cs="Arial"/>
        </w:rPr>
        <w:tab/>
      </w:r>
      <w:r w:rsidRPr="00ED4002">
        <w:rPr>
          <w:rFonts w:ascii="Arial" w:hAnsi="Arial" w:cs="Arial"/>
        </w:rPr>
        <w:t>the Advanced Test.</w:t>
      </w:r>
    </w:p>
    <w:p w:rsidR="00C545E8" w:rsidRPr="00ED4002" w:rsidRDefault="00C545E8" w:rsidP="00ED4002">
      <w:pPr>
        <w:jc w:val="both"/>
        <w:rPr>
          <w:rFonts w:ascii="Arial" w:hAnsi="Arial" w:cs="Arial"/>
        </w:rPr>
      </w:pPr>
    </w:p>
    <w:p w:rsidR="008B7FF2" w:rsidRPr="00ED4002" w:rsidRDefault="008B7FF2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>An important part of tuition for the advanced test is the ability to diagnose and</w:t>
      </w:r>
      <w:r w:rsidR="00AF63A1" w:rsidRPr="00ED4002">
        <w:rPr>
          <w:rFonts w:ascii="Arial" w:hAnsi="Arial" w:cs="Arial"/>
        </w:rPr>
        <w:t xml:space="preserve"> </w:t>
      </w:r>
      <w:r w:rsidRPr="00ED4002">
        <w:rPr>
          <w:rFonts w:ascii="Arial" w:hAnsi="Arial" w:cs="Arial"/>
        </w:rPr>
        <w:t>analyse faults, followed by a plan to correct them.</w:t>
      </w:r>
    </w:p>
    <w:p w:rsidR="005348C8" w:rsidRDefault="005348C8" w:rsidP="00ED4002">
      <w:pPr>
        <w:jc w:val="both"/>
        <w:rPr>
          <w:rFonts w:ascii="Arial" w:hAnsi="Arial" w:cs="Arial"/>
        </w:rPr>
      </w:pPr>
    </w:p>
    <w:p w:rsidR="00BD7BD0" w:rsidRPr="00BD7BD0" w:rsidRDefault="00BD7BD0" w:rsidP="00ED4002">
      <w:pPr>
        <w:jc w:val="both"/>
        <w:rPr>
          <w:rFonts w:ascii="Arial" w:hAnsi="Arial" w:cs="Arial"/>
        </w:rPr>
      </w:pPr>
      <w:r w:rsidRPr="00C545E8">
        <w:rPr>
          <w:rFonts w:ascii="Arial" w:hAnsi="Arial" w:cs="Arial"/>
        </w:rPr>
        <w:t>As a Tutor it is essential that you have the correct attitude and approach to your nominated associates</w:t>
      </w:r>
      <w:r w:rsidR="00C545E8">
        <w:rPr>
          <w:rFonts w:ascii="Arial" w:hAnsi="Arial" w:cs="Arial"/>
        </w:rPr>
        <w:t xml:space="preserve"> which </w:t>
      </w:r>
      <w:r w:rsidRPr="00C545E8">
        <w:rPr>
          <w:rFonts w:ascii="Arial" w:hAnsi="Arial" w:cs="Arial"/>
        </w:rPr>
        <w:t xml:space="preserve">will allow a friendly and relaxed environment for the transfer of learning. </w:t>
      </w:r>
    </w:p>
    <w:p w:rsidR="001056AB" w:rsidRDefault="001056AB" w:rsidP="00B15DED">
      <w:pPr>
        <w:jc w:val="both"/>
        <w:rPr>
          <w:rFonts w:ascii="Arial" w:hAnsi="Arial" w:cs="Arial"/>
          <w:b/>
          <w:sz w:val="32"/>
          <w:szCs w:val="32"/>
        </w:rPr>
      </w:pPr>
    </w:p>
    <w:p w:rsidR="001056AB" w:rsidRDefault="001056AB" w:rsidP="00B15DED">
      <w:pPr>
        <w:jc w:val="both"/>
        <w:rPr>
          <w:rFonts w:ascii="Arial" w:hAnsi="Arial" w:cs="Arial"/>
          <w:b/>
          <w:sz w:val="32"/>
          <w:szCs w:val="32"/>
        </w:rPr>
      </w:pPr>
    </w:p>
    <w:p w:rsidR="001056AB" w:rsidRDefault="001056AB" w:rsidP="00B15DED">
      <w:pPr>
        <w:jc w:val="both"/>
        <w:rPr>
          <w:rFonts w:ascii="Arial" w:hAnsi="Arial" w:cs="Arial"/>
          <w:b/>
          <w:sz w:val="32"/>
          <w:szCs w:val="32"/>
        </w:rPr>
      </w:pPr>
    </w:p>
    <w:p w:rsidR="001056AB" w:rsidRDefault="001056AB" w:rsidP="00B15DED">
      <w:pPr>
        <w:jc w:val="both"/>
        <w:rPr>
          <w:rFonts w:ascii="Arial" w:hAnsi="Arial" w:cs="Arial"/>
          <w:b/>
          <w:sz w:val="32"/>
          <w:szCs w:val="32"/>
        </w:rPr>
      </w:pPr>
    </w:p>
    <w:p w:rsidR="001056AB" w:rsidRDefault="001056AB" w:rsidP="00B15DED">
      <w:pPr>
        <w:jc w:val="both"/>
        <w:rPr>
          <w:rFonts w:ascii="Arial" w:hAnsi="Arial" w:cs="Arial"/>
          <w:b/>
          <w:sz w:val="32"/>
          <w:szCs w:val="32"/>
        </w:rPr>
      </w:pPr>
    </w:p>
    <w:p w:rsidR="00AB1A14" w:rsidRPr="00E1215B" w:rsidRDefault="00513279" w:rsidP="00B15DED">
      <w:pPr>
        <w:jc w:val="both"/>
        <w:rPr>
          <w:rFonts w:ascii="Arial" w:hAnsi="Arial" w:cs="Arial"/>
          <w:b/>
          <w:color w:val="333333"/>
          <w:sz w:val="32"/>
          <w:szCs w:val="32"/>
          <w:highlight w:val="yellow"/>
          <w:lang w:val="en-US"/>
        </w:rPr>
      </w:pPr>
      <w:r>
        <w:rPr>
          <w:rFonts w:ascii="Arial" w:hAnsi="Arial" w:cs="Arial"/>
          <w:b/>
          <w:sz w:val="32"/>
          <w:szCs w:val="32"/>
        </w:rPr>
        <w:lastRenderedPageBreak/>
        <w:t>Associate</w:t>
      </w:r>
      <w:r w:rsidR="00AB1A14">
        <w:rPr>
          <w:rFonts w:ascii="Arial" w:hAnsi="Arial" w:cs="Arial"/>
          <w:b/>
          <w:sz w:val="32"/>
          <w:szCs w:val="32"/>
        </w:rPr>
        <w:t xml:space="preserve"> Training </w:t>
      </w:r>
      <w:r>
        <w:rPr>
          <w:rFonts w:ascii="Arial" w:hAnsi="Arial" w:cs="Arial"/>
          <w:b/>
          <w:sz w:val="32"/>
          <w:szCs w:val="32"/>
        </w:rPr>
        <w:t>Log</w:t>
      </w:r>
    </w:p>
    <w:p w:rsidR="00AB1A14" w:rsidRPr="005B2002" w:rsidRDefault="00AB1A14" w:rsidP="00B15DED">
      <w:pPr>
        <w:jc w:val="both"/>
        <w:rPr>
          <w:rFonts w:ascii="Arial" w:hAnsi="Arial" w:cs="Arial"/>
          <w:color w:val="333333"/>
          <w:sz w:val="20"/>
          <w:szCs w:val="20"/>
          <w:highlight w:val="yellow"/>
          <w:lang w:val="en-US"/>
        </w:rPr>
      </w:pPr>
    </w:p>
    <w:p w:rsidR="0002638C" w:rsidRDefault="00AB1A14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have produced a Training </w:t>
      </w:r>
      <w:r w:rsidR="00E3607A">
        <w:rPr>
          <w:rFonts w:ascii="Arial" w:hAnsi="Arial" w:cs="Arial"/>
        </w:rPr>
        <w:t>Logbook</w:t>
      </w:r>
      <w:r w:rsidR="00026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benefit of both associates and tutors</w:t>
      </w:r>
      <w:r w:rsidR="0002638C">
        <w:rPr>
          <w:rFonts w:ascii="Arial" w:hAnsi="Arial" w:cs="Arial"/>
        </w:rPr>
        <w:t xml:space="preserve">. The purpose of the </w:t>
      </w:r>
      <w:r w:rsidR="00E3607A">
        <w:rPr>
          <w:rFonts w:ascii="Arial" w:hAnsi="Arial" w:cs="Arial"/>
        </w:rPr>
        <w:t>logbook</w:t>
      </w:r>
      <w:r w:rsidR="0002638C">
        <w:rPr>
          <w:rFonts w:ascii="Arial" w:hAnsi="Arial" w:cs="Arial"/>
        </w:rPr>
        <w:t xml:space="preserve"> is to log the progress of the associate through training and to help identify any specific areas which are causing particular difficulty.</w:t>
      </w:r>
    </w:p>
    <w:p w:rsidR="0002638C" w:rsidRDefault="0002638C" w:rsidP="00B15DED">
      <w:pPr>
        <w:jc w:val="both"/>
        <w:rPr>
          <w:rFonts w:ascii="Arial" w:hAnsi="Arial" w:cs="Arial"/>
        </w:rPr>
      </w:pPr>
    </w:p>
    <w:p w:rsidR="0002638C" w:rsidRDefault="0002638C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training record should be completed by the tutor in discussion with the associate as part of a formal debrief at the end of the training session and signed off by both.</w:t>
      </w:r>
    </w:p>
    <w:p w:rsidR="0002638C" w:rsidRDefault="0002638C" w:rsidP="00B15DED">
      <w:pPr>
        <w:jc w:val="both"/>
        <w:rPr>
          <w:rFonts w:ascii="Arial" w:hAnsi="Arial" w:cs="Arial"/>
        </w:rPr>
      </w:pPr>
    </w:p>
    <w:p w:rsidR="0002638C" w:rsidRDefault="0002638C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logging a ‘progress score’ the record card also affords the tutor a facility to log the specific areas to be worked on for the next session.</w:t>
      </w:r>
    </w:p>
    <w:p w:rsidR="00B76DFA" w:rsidRPr="00ED4002" w:rsidRDefault="00B76DFA" w:rsidP="00B15DED">
      <w:pPr>
        <w:jc w:val="both"/>
        <w:rPr>
          <w:rFonts w:ascii="Arial" w:hAnsi="Arial" w:cs="Arial"/>
        </w:rPr>
      </w:pPr>
    </w:p>
    <w:p w:rsidR="00B00EEA" w:rsidRDefault="00B00EEA" w:rsidP="00B15DED">
      <w:pPr>
        <w:jc w:val="both"/>
        <w:rPr>
          <w:rFonts w:ascii="Arial" w:hAnsi="Arial" w:cs="Arial"/>
          <w:color w:val="000000"/>
        </w:rPr>
      </w:pPr>
    </w:p>
    <w:p w:rsidR="00B00EEA" w:rsidRPr="00E1215B" w:rsidRDefault="00B00EEA" w:rsidP="00B15DED">
      <w:pPr>
        <w:jc w:val="both"/>
        <w:rPr>
          <w:rFonts w:ascii="Arial" w:hAnsi="Arial" w:cs="Arial"/>
          <w:b/>
          <w:color w:val="333333"/>
          <w:sz w:val="32"/>
          <w:szCs w:val="32"/>
          <w:highlight w:val="yellow"/>
          <w:lang w:val="en-US"/>
        </w:rPr>
      </w:pPr>
      <w:r>
        <w:rPr>
          <w:rFonts w:ascii="Arial" w:hAnsi="Arial" w:cs="Arial"/>
          <w:b/>
          <w:sz w:val="32"/>
          <w:szCs w:val="32"/>
        </w:rPr>
        <w:t>Meeting Place</w:t>
      </w:r>
    </w:p>
    <w:p w:rsidR="00B00EEA" w:rsidRPr="005B2002" w:rsidRDefault="00B00EEA" w:rsidP="00B15DED">
      <w:pPr>
        <w:jc w:val="both"/>
        <w:rPr>
          <w:rFonts w:ascii="Arial" w:hAnsi="Arial" w:cs="Arial"/>
          <w:color w:val="333333"/>
          <w:sz w:val="20"/>
          <w:szCs w:val="20"/>
          <w:highlight w:val="yellow"/>
          <w:lang w:val="en-US"/>
        </w:rPr>
      </w:pPr>
    </w:p>
    <w:p w:rsidR="0034376C" w:rsidRDefault="00B00EEA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00EEA">
        <w:rPr>
          <w:rFonts w:ascii="Arial" w:hAnsi="Arial" w:cs="Arial"/>
        </w:rPr>
        <w:t>ake sure your meeting place is known to the individual, with no ambiguity, and clearly state the starting time.</w:t>
      </w:r>
      <w:r w:rsidR="0034376C">
        <w:rPr>
          <w:rFonts w:ascii="Arial" w:hAnsi="Arial" w:cs="Arial"/>
        </w:rPr>
        <w:t xml:space="preserve"> </w:t>
      </w:r>
      <w:r w:rsidRPr="00B00EEA">
        <w:rPr>
          <w:rFonts w:ascii="Arial" w:hAnsi="Arial" w:cs="Arial"/>
        </w:rPr>
        <w:t xml:space="preserve">It has been known for a </w:t>
      </w:r>
      <w:r>
        <w:rPr>
          <w:rFonts w:ascii="Arial" w:hAnsi="Arial" w:cs="Arial"/>
        </w:rPr>
        <w:t>tutor to w</w:t>
      </w:r>
      <w:r w:rsidRPr="00B00EEA">
        <w:rPr>
          <w:rFonts w:ascii="Arial" w:hAnsi="Arial" w:cs="Arial"/>
        </w:rPr>
        <w:t xml:space="preserve">ait </w:t>
      </w:r>
      <w:r>
        <w:rPr>
          <w:rFonts w:ascii="Arial" w:hAnsi="Arial" w:cs="Arial"/>
        </w:rPr>
        <w:t xml:space="preserve">at the exit side of a petrol station while the associate </w:t>
      </w:r>
      <w:r w:rsidRPr="00B00EEA">
        <w:rPr>
          <w:rFonts w:ascii="Arial" w:hAnsi="Arial" w:cs="Arial"/>
        </w:rPr>
        <w:t xml:space="preserve">waited </w:t>
      </w:r>
      <w:r>
        <w:rPr>
          <w:rFonts w:ascii="Arial" w:hAnsi="Arial" w:cs="Arial"/>
        </w:rPr>
        <w:t xml:space="preserve">at </w:t>
      </w:r>
      <w:r w:rsidRPr="00B00EEA">
        <w:rPr>
          <w:rFonts w:ascii="Arial" w:hAnsi="Arial" w:cs="Arial"/>
        </w:rPr>
        <w:t>the other side</w:t>
      </w:r>
      <w:r>
        <w:rPr>
          <w:rFonts w:ascii="Arial" w:hAnsi="Arial" w:cs="Arial"/>
        </w:rPr>
        <w:t xml:space="preserve"> of the station near the entrance</w:t>
      </w:r>
      <w:r w:rsidR="0034376C">
        <w:rPr>
          <w:rFonts w:ascii="Arial" w:hAnsi="Arial" w:cs="Arial"/>
        </w:rPr>
        <w:t xml:space="preserve">. Make sure both parties fully understand the exact details of the meeting point, exchange mobile numbers and </w:t>
      </w:r>
      <w:r w:rsidR="00513279">
        <w:rPr>
          <w:rFonts w:ascii="Arial" w:hAnsi="Arial" w:cs="Arial"/>
        </w:rPr>
        <w:t>vehicle</w:t>
      </w:r>
      <w:r w:rsidR="0034376C">
        <w:rPr>
          <w:rFonts w:ascii="Arial" w:hAnsi="Arial" w:cs="Arial"/>
        </w:rPr>
        <w:t xml:space="preserve"> details etc</w:t>
      </w:r>
      <w:r w:rsidR="00A66AEE">
        <w:rPr>
          <w:rFonts w:ascii="Arial" w:hAnsi="Arial" w:cs="Arial"/>
        </w:rPr>
        <w:t>.</w:t>
      </w:r>
      <w:r w:rsidR="0034376C">
        <w:rPr>
          <w:rFonts w:ascii="Arial" w:hAnsi="Arial" w:cs="Arial"/>
        </w:rPr>
        <w:t xml:space="preserve"> to minimise any potential misunderstandings.</w:t>
      </w:r>
    </w:p>
    <w:p w:rsidR="0034376C" w:rsidRDefault="0034376C" w:rsidP="00B15DED">
      <w:pPr>
        <w:jc w:val="both"/>
        <w:rPr>
          <w:rFonts w:ascii="Arial" w:hAnsi="Arial" w:cs="Arial"/>
        </w:rPr>
      </w:pPr>
    </w:p>
    <w:p w:rsidR="00CB2DCF" w:rsidRDefault="0034376C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Arrange a suitable meeting place where </w:t>
      </w:r>
      <w:r w:rsidR="00513279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can be parked up safely </w:t>
      </w:r>
      <w:r w:rsidR="00A66AEE">
        <w:rPr>
          <w:rFonts w:ascii="Arial" w:hAnsi="Arial" w:cs="Arial"/>
        </w:rPr>
        <w:t>off the</w:t>
      </w:r>
      <w:r>
        <w:rPr>
          <w:rFonts w:ascii="Arial" w:hAnsi="Arial" w:cs="Arial"/>
        </w:rPr>
        <w:t xml:space="preserve"> road and </w:t>
      </w:r>
      <w:r w:rsidR="00CB2DCF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>pre-</w:t>
      </w:r>
      <w:r w:rsidR="00513279">
        <w:rPr>
          <w:rFonts w:ascii="Arial" w:hAnsi="Arial" w:cs="Arial"/>
        </w:rPr>
        <w:t>drive</w:t>
      </w:r>
      <w:r w:rsidR="00CB2DCF">
        <w:rPr>
          <w:rFonts w:ascii="Arial" w:hAnsi="Arial" w:cs="Arial"/>
        </w:rPr>
        <w:t xml:space="preserve"> checks and </w:t>
      </w:r>
      <w:r>
        <w:rPr>
          <w:rFonts w:ascii="Arial" w:hAnsi="Arial" w:cs="Arial"/>
        </w:rPr>
        <w:t xml:space="preserve">briefing can be conducted safely. </w:t>
      </w:r>
    </w:p>
    <w:p w:rsidR="00CB2DCF" w:rsidRDefault="00CB2DCF" w:rsidP="00B15DED">
      <w:pPr>
        <w:jc w:val="both"/>
        <w:rPr>
          <w:rFonts w:ascii="Arial" w:hAnsi="Arial" w:cs="Arial"/>
        </w:rPr>
      </w:pPr>
    </w:p>
    <w:p w:rsidR="00B00EEA" w:rsidRDefault="0034376C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possible, when meeting a new associate for his first assessment </w:t>
      </w:r>
      <w:r w:rsidR="00513279">
        <w:rPr>
          <w:rFonts w:ascii="Arial" w:hAnsi="Arial" w:cs="Arial"/>
        </w:rPr>
        <w:t>drive</w:t>
      </w:r>
      <w:r>
        <w:rPr>
          <w:rFonts w:ascii="Arial" w:hAnsi="Arial" w:cs="Arial"/>
        </w:rPr>
        <w:t xml:space="preserve">, chose a suitable service area where time can be spent </w:t>
      </w:r>
      <w:r w:rsidR="00CB2DCF">
        <w:rPr>
          <w:rFonts w:ascii="Arial" w:hAnsi="Arial" w:cs="Arial"/>
        </w:rPr>
        <w:t xml:space="preserve">in discussion prior to going out on the assessment run, particularly in inclement weather. </w:t>
      </w:r>
    </w:p>
    <w:p w:rsidR="00B00EEA" w:rsidRDefault="00B00EEA" w:rsidP="00B15DED">
      <w:pPr>
        <w:jc w:val="both"/>
        <w:rPr>
          <w:rFonts w:ascii="Arial" w:hAnsi="Arial" w:cs="Arial"/>
        </w:rPr>
      </w:pPr>
    </w:p>
    <w:p w:rsidR="00513279" w:rsidRDefault="00513279" w:rsidP="00B15DED">
      <w:pPr>
        <w:jc w:val="both"/>
        <w:rPr>
          <w:rFonts w:ascii="Arial" w:hAnsi="Arial" w:cs="Arial"/>
        </w:rPr>
      </w:pPr>
    </w:p>
    <w:p w:rsidR="00E7541C" w:rsidRPr="00E1215B" w:rsidRDefault="00E7541C" w:rsidP="00B15DED">
      <w:pPr>
        <w:jc w:val="both"/>
        <w:rPr>
          <w:rFonts w:ascii="Arial" w:hAnsi="Arial" w:cs="Arial"/>
          <w:b/>
          <w:color w:val="333333"/>
          <w:sz w:val="32"/>
          <w:szCs w:val="32"/>
          <w:highlight w:val="yellow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Initial Assessment </w:t>
      </w:r>
      <w:r w:rsidR="003469F6">
        <w:rPr>
          <w:rFonts w:ascii="Arial" w:hAnsi="Arial" w:cs="Arial"/>
          <w:b/>
          <w:sz w:val="32"/>
          <w:szCs w:val="32"/>
        </w:rPr>
        <w:t>Pre-</w:t>
      </w:r>
      <w:r w:rsidR="00513279">
        <w:rPr>
          <w:rFonts w:ascii="Arial" w:hAnsi="Arial" w:cs="Arial"/>
          <w:b/>
          <w:sz w:val="32"/>
          <w:szCs w:val="32"/>
        </w:rPr>
        <w:t>Driv</w:t>
      </w:r>
      <w:r w:rsidR="003469F6">
        <w:rPr>
          <w:rFonts w:ascii="Arial" w:hAnsi="Arial" w:cs="Arial"/>
          <w:b/>
          <w:sz w:val="32"/>
          <w:szCs w:val="32"/>
        </w:rPr>
        <w:t xml:space="preserve">e </w:t>
      </w:r>
      <w:r>
        <w:rPr>
          <w:rFonts w:ascii="Arial" w:hAnsi="Arial" w:cs="Arial"/>
          <w:b/>
          <w:sz w:val="32"/>
          <w:szCs w:val="32"/>
        </w:rPr>
        <w:t>Briefing</w:t>
      </w:r>
    </w:p>
    <w:p w:rsidR="00E7541C" w:rsidRPr="005B2002" w:rsidRDefault="00E7541C" w:rsidP="00B15DED">
      <w:pPr>
        <w:jc w:val="both"/>
        <w:rPr>
          <w:rFonts w:ascii="Arial" w:hAnsi="Arial" w:cs="Arial"/>
          <w:color w:val="333333"/>
          <w:sz w:val="20"/>
          <w:szCs w:val="20"/>
          <w:highlight w:val="yellow"/>
          <w:lang w:val="en-US"/>
        </w:rPr>
      </w:pPr>
    </w:p>
    <w:p w:rsidR="00F033B3" w:rsidRPr="00F033B3" w:rsidRDefault="00F033B3" w:rsidP="00B15DED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lang w:eastAsia="en-GB"/>
        </w:rPr>
      </w:pPr>
      <w:r w:rsidRPr="00F033B3">
        <w:rPr>
          <w:rFonts w:ascii="Times-Roman" w:hAnsi="Times-Roman" w:cs="Times-Roman"/>
          <w:b/>
          <w:lang w:eastAsia="en-GB"/>
        </w:rPr>
        <w:t>General introduction</w:t>
      </w:r>
    </w:p>
    <w:p w:rsidR="002E2BAE" w:rsidRPr="006B6A23" w:rsidRDefault="002E2BAE" w:rsidP="006B6A23">
      <w:p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Introduce yourself to the Associate and have a conversation about themselves and their </w:t>
      </w:r>
      <w:r w:rsidR="00513279" w:rsidRPr="006B6A23">
        <w:rPr>
          <w:rFonts w:ascii="Arial" w:hAnsi="Arial" w:cs="Arial"/>
        </w:rPr>
        <w:t>driv</w:t>
      </w:r>
      <w:r w:rsidR="00046C43" w:rsidRPr="006B6A23">
        <w:rPr>
          <w:rFonts w:ascii="Arial" w:hAnsi="Arial" w:cs="Arial"/>
        </w:rPr>
        <w:t>ing history</w:t>
      </w:r>
      <w:r w:rsidRPr="006B6A23">
        <w:rPr>
          <w:rFonts w:ascii="Arial" w:hAnsi="Arial" w:cs="Arial"/>
        </w:rPr>
        <w:t>.</w:t>
      </w:r>
    </w:p>
    <w:p w:rsidR="00DE073A" w:rsidRPr="00ED4002" w:rsidRDefault="00D866DE" w:rsidP="00ED4002">
      <w:pPr>
        <w:jc w:val="both"/>
        <w:rPr>
          <w:rFonts w:ascii="Arial" w:hAnsi="Arial" w:cs="Arial"/>
        </w:rPr>
      </w:pPr>
      <w:r w:rsidRPr="00ED4002">
        <w:rPr>
          <w:rFonts w:ascii="Arial" w:hAnsi="Arial" w:cs="Arial"/>
        </w:rPr>
        <w:t xml:space="preserve">Discuss their </w:t>
      </w:r>
      <w:r w:rsidR="00513279" w:rsidRPr="00ED4002">
        <w:rPr>
          <w:rFonts w:ascii="Arial" w:hAnsi="Arial" w:cs="Arial"/>
        </w:rPr>
        <w:t>driv</w:t>
      </w:r>
      <w:r w:rsidRPr="00ED4002">
        <w:rPr>
          <w:rFonts w:ascii="Arial" w:hAnsi="Arial" w:cs="Arial"/>
        </w:rPr>
        <w:t>ing background and experience</w:t>
      </w:r>
      <w:r w:rsidR="00D152FB" w:rsidRPr="00ED4002">
        <w:rPr>
          <w:rFonts w:ascii="Arial" w:hAnsi="Arial" w:cs="Arial"/>
        </w:rPr>
        <w:t xml:space="preserve"> and</w:t>
      </w:r>
      <w:r w:rsidRPr="00ED4002">
        <w:rPr>
          <w:rFonts w:ascii="Arial" w:hAnsi="Arial" w:cs="Arial"/>
        </w:rPr>
        <w:t xml:space="preserve"> ascertain :-</w:t>
      </w:r>
    </w:p>
    <w:p w:rsidR="00D866DE" w:rsidRPr="006B6A23" w:rsidRDefault="00D866DE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How long they have </w:t>
      </w:r>
      <w:r w:rsidR="00513279" w:rsidRPr="006B6A23">
        <w:rPr>
          <w:rFonts w:ascii="Arial" w:hAnsi="Arial" w:cs="Arial"/>
        </w:rPr>
        <w:t>been driving</w:t>
      </w:r>
      <w:r w:rsidR="00D152FB" w:rsidRPr="006B6A23">
        <w:rPr>
          <w:rFonts w:ascii="Arial" w:hAnsi="Arial" w:cs="Arial"/>
        </w:rPr>
        <w:t xml:space="preserve"> ?</w:t>
      </w:r>
    </w:p>
    <w:p w:rsidR="00D866DE" w:rsidRPr="006B6A23" w:rsidRDefault="00D866DE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How long have they </w:t>
      </w:r>
      <w:r w:rsidR="00513279" w:rsidRPr="006B6A23">
        <w:rPr>
          <w:rFonts w:ascii="Arial" w:hAnsi="Arial" w:cs="Arial"/>
        </w:rPr>
        <w:t>owned</w:t>
      </w:r>
      <w:r w:rsidRPr="006B6A23">
        <w:rPr>
          <w:rFonts w:ascii="Arial" w:hAnsi="Arial" w:cs="Arial"/>
        </w:rPr>
        <w:t xml:space="preserve"> t</w:t>
      </w:r>
      <w:r w:rsidR="00D152FB" w:rsidRPr="006B6A23">
        <w:rPr>
          <w:rFonts w:ascii="Arial" w:hAnsi="Arial" w:cs="Arial"/>
        </w:rPr>
        <w:t>he</w:t>
      </w:r>
      <w:r w:rsidR="00513279" w:rsidRPr="006B6A23">
        <w:rPr>
          <w:rFonts w:ascii="Arial" w:hAnsi="Arial" w:cs="Arial"/>
        </w:rPr>
        <w:t>ir</w:t>
      </w:r>
      <w:r w:rsidR="00D152FB" w:rsidRPr="006B6A23">
        <w:rPr>
          <w:rFonts w:ascii="Arial" w:hAnsi="Arial" w:cs="Arial"/>
        </w:rPr>
        <w:t xml:space="preserve"> current </w:t>
      </w:r>
      <w:r w:rsidR="00513279" w:rsidRPr="006B6A23">
        <w:rPr>
          <w:rFonts w:ascii="Arial" w:hAnsi="Arial" w:cs="Arial"/>
        </w:rPr>
        <w:t>car</w:t>
      </w:r>
      <w:r w:rsidR="00D152FB" w:rsidRPr="006B6A23">
        <w:rPr>
          <w:rFonts w:ascii="Arial" w:hAnsi="Arial" w:cs="Arial"/>
        </w:rPr>
        <w:t xml:space="preserve"> ?</w:t>
      </w:r>
    </w:p>
    <w:p w:rsidR="00D152FB" w:rsidRPr="006B6A23" w:rsidRDefault="00D152FB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Have they done any </w:t>
      </w:r>
      <w:r w:rsidR="00513279" w:rsidRPr="006B6A23">
        <w:rPr>
          <w:rFonts w:ascii="Arial" w:hAnsi="Arial" w:cs="Arial"/>
        </w:rPr>
        <w:t>additional training</w:t>
      </w:r>
      <w:r w:rsidRPr="006B6A23">
        <w:rPr>
          <w:rFonts w:ascii="Arial" w:hAnsi="Arial" w:cs="Arial"/>
        </w:rPr>
        <w:t xml:space="preserve"> ?</w:t>
      </w:r>
    </w:p>
    <w:p w:rsidR="00716A93" w:rsidRPr="006B6A23" w:rsidRDefault="00D866DE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What is the normal </w:t>
      </w:r>
      <w:r w:rsidR="00513279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ing mileage</w:t>
      </w:r>
      <w:r w:rsidR="00D152FB" w:rsidRPr="006B6A23">
        <w:rPr>
          <w:rFonts w:ascii="Arial" w:hAnsi="Arial" w:cs="Arial"/>
        </w:rPr>
        <w:t xml:space="preserve">? </w:t>
      </w:r>
    </w:p>
    <w:p w:rsidR="00D866DE" w:rsidRPr="006B6A23" w:rsidRDefault="00D152FB" w:rsidP="006B6A23">
      <w:pPr>
        <w:pStyle w:val="ListParagraph"/>
        <w:numPr>
          <w:ilvl w:val="0"/>
          <w:numId w:val="12"/>
        </w:numPr>
        <w:jc w:val="both"/>
        <w:rPr>
          <w:rFonts w:ascii="Times-Roman" w:hAnsi="Times-Roman" w:cs="Times-Roman"/>
          <w:lang w:eastAsia="en-GB"/>
        </w:rPr>
      </w:pPr>
      <w:proofErr w:type="spellStart"/>
      <w:r w:rsidRPr="006B6A23">
        <w:rPr>
          <w:rFonts w:ascii="Arial" w:hAnsi="Arial" w:cs="Arial"/>
        </w:rPr>
        <w:t>e.g</w:t>
      </w:r>
      <w:proofErr w:type="spellEnd"/>
      <w:r w:rsidRPr="006B6A23">
        <w:rPr>
          <w:rFonts w:ascii="Arial" w:hAnsi="Arial" w:cs="Arial"/>
        </w:rPr>
        <w:t xml:space="preserve"> commuting, social, open country, motorway</w:t>
      </w:r>
      <w:r w:rsidRPr="006B6A23">
        <w:rPr>
          <w:rFonts w:ascii="Times-Roman" w:hAnsi="Times-Roman" w:cs="Times-Roman"/>
          <w:lang w:eastAsia="en-GB"/>
        </w:rPr>
        <w:t>.</w:t>
      </w:r>
    </w:p>
    <w:p w:rsidR="00D152FB" w:rsidRPr="006B6A23" w:rsidRDefault="00D152FB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Why have they joined the group and what are their expectations ?</w:t>
      </w:r>
    </w:p>
    <w:p w:rsidR="00D152FB" w:rsidRPr="006B6A23" w:rsidRDefault="00D152FB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Have they have any recent ‘close calls’ incidents ?</w:t>
      </w:r>
    </w:p>
    <w:p w:rsidR="00D152FB" w:rsidRPr="006B6A23" w:rsidRDefault="00F033B3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What fears or faults do the</w:t>
      </w:r>
      <w:r w:rsidR="00513279" w:rsidRPr="006B6A23">
        <w:rPr>
          <w:rFonts w:ascii="Arial" w:hAnsi="Arial" w:cs="Arial"/>
        </w:rPr>
        <w:t>y</w:t>
      </w:r>
      <w:r w:rsidRPr="006B6A23">
        <w:rPr>
          <w:rFonts w:ascii="Arial" w:hAnsi="Arial" w:cs="Arial"/>
        </w:rPr>
        <w:t xml:space="preserve"> have about their </w:t>
      </w:r>
      <w:r w:rsidR="00513279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ing ?</w:t>
      </w:r>
    </w:p>
    <w:p w:rsidR="00046C43" w:rsidRPr="006B6A23" w:rsidRDefault="00046C43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Do they have a </w:t>
      </w:r>
      <w:r w:rsidR="00452611" w:rsidRPr="006B6A23">
        <w:rPr>
          <w:rFonts w:ascii="Arial" w:hAnsi="Arial" w:cs="Arial"/>
        </w:rPr>
        <w:t xml:space="preserve">current </w:t>
      </w:r>
      <w:r w:rsidR="00513279" w:rsidRPr="006B6A23">
        <w:rPr>
          <w:rFonts w:ascii="Arial" w:hAnsi="Arial" w:cs="Arial"/>
        </w:rPr>
        <w:t xml:space="preserve">copy of </w:t>
      </w:r>
      <w:proofErr w:type="spellStart"/>
      <w:r w:rsidR="00513279" w:rsidRPr="006B6A23">
        <w:rPr>
          <w:rFonts w:ascii="Arial" w:hAnsi="Arial" w:cs="Arial"/>
        </w:rPr>
        <w:t>Roadcraft</w:t>
      </w:r>
      <w:proofErr w:type="spellEnd"/>
      <w:r w:rsidRPr="006B6A23">
        <w:rPr>
          <w:rFonts w:ascii="Arial" w:hAnsi="Arial" w:cs="Arial"/>
        </w:rPr>
        <w:t xml:space="preserve"> </w:t>
      </w:r>
      <w:r w:rsidR="00513279" w:rsidRPr="006B6A23">
        <w:rPr>
          <w:rFonts w:ascii="Arial" w:hAnsi="Arial" w:cs="Arial"/>
        </w:rPr>
        <w:t xml:space="preserve">and </w:t>
      </w:r>
      <w:r w:rsidR="001969DD" w:rsidRPr="006B6A23">
        <w:rPr>
          <w:rFonts w:ascii="Arial" w:hAnsi="Arial" w:cs="Arial"/>
        </w:rPr>
        <w:t>T</w:t>
      </w:r>
      <w:r w:rsidR="0022751F" w:rsidRPr="006B6A23">
        <w:rPr>
          <w:rFonts w:ascii="Arial" w:hAnsi="Arial" w:cs="Arial"/>
        </w:rPr>
        <w:t>he Highway C</w:t>
      </w:r>
      <w:r w:rsidRPr="006B6A23">
        <w:rPr>
          <w:rFonts w:ascii="Arial" w:hAnsi="Arial" w:cs="Arial"/>
        </w:rPr>
        <w:t>ode</w:t>
      </w:r>
      <w:r w:rsidR="00513279" w:rsidRPr="006B6A23">
        <w:rPr>
          <w:rFonts w:ascii="Arial" w:hAnsi="Arial" w:cs="Arial"/>
        </w:rPr>
        <w:t>?</w:t>
      </w:r>
      <w:r w:rsidRPr="006B6A23">
        <w:rPr>
          <w:rFonts w:ascii="Arial" w:hAnsi="Arial" w:cs="Arial"/>
        </w:rPr>
        <w:t>.</w:t>
      </w:r>
    </w:p>
    <w:p w:rsidR="00452611" w:rsidRPr="006B6A23" w:rsidRDefault="00452611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Are they aware of </w:t>
      </w:r>
      <w:proofErr w:type="spellStart"/>
      <w:r w:rsidRPr="006B6A23">
        <w:rPr>
          <w:rFonts w:ascii="Arial" w:hAnsi="Arial" w:cs="Arial"/>
        </w:rPr>
        <w:t>Roadcraft</w:t>
      </w:r>
      <w:proofErr w:type="spellEnd"/>
      <w:r w:rsidRPr="006B6A23">
        <w:rPr>
          <w:rFonts w:ascii="Arial" w:hAnsi="Arial" w:cs="Arial"/>
        </w:rPr>
        <w:t xml:space="preserve">, and the ‘system of </w:t>
      </w:r>
      <w:proofErr w:type="spellStart"/>
      <w:r w:rsidR="00513279" w:rsidRPr="006B6A23">
        <w:rPr>
          <w:rFonts w:ascii="Arial" w:hAnsi="Arial" w:cs="Arial"/>
        </w:rPr>
        <w:t>vrhicle</w:t>
      </w:r>
      <w:proofErr w:type="spellEnd"/>
      <w:r w:rsidRPr="006B6A23">
        <w:rPr>
          <w:rFonts w:ascii="Arial" w:hAnsi="Arial" w:cs="Arial"/>
        </w:rPr>
        <w:t xml:space="preserve"> control’ etc.?</w:t>
      </w:r>
    </w:p>
    <w:p w:rsidR="00425C7A" w:rsidRDefault="00452611" w:rsidP="006B6A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When w</w:t>
      </w:r>
      <w:r w:rsidR="0022751F" w:rsidRPr="006B6A23">
        <w:rPr>
          <w:rFonts w:ascii="Arial" w:hAnsi="Arial" w:cs="Arial"/>
        </w:rPr>
        <w:t>as the last time they read the Highway C</w:t>
      </w:r>
      <w:r w:rsidRPr="006B6A23">
        <w:rPr>
          <w:rFonts w:ascii="Arial" w:hAnsi="Arial" w:cs="Arial"/>
        </w:rPr>
        <w:t>ode ?</w:t>
      </w:r>
    </w:p>
    <w:p w:rsidR="006B6A23" w:rsidRDefault="006B6A23" w:rsidP="001056AB">
      <w:pPr>
        <w:pStyle w:val="ListParagraph"/>
        <w:jc w:val="both"/>
        <w:rPr>
          <w:rFonts w:ascii="Arial" w:hAnsi="Arial" w:cs="Arial"/>
        </w:rPr>
      </w:pPr>
    </w:p>
    <w:p w:rsidR="001056AB" w:rsidRDefault="001056AB" w:rsidP="001056AB">
      <w:pPr>
        <w:pStyle w:val="ListParagraph"/>
        <w:jc w:val="both"/>
        <w:rPr>
          <w:rFonts w:ascii="Arial" w:hAnsi="Arial" w:cs="Arial"/>
        </w:rPr>
      </w:pPr>
    </w:p>
    <w:p w:rsidR="001056AB" w:rsidRDefault="001056AB" w:rsidP="001056AB">
      <w:pPr>
        <w:pStyle w:val="ListParagraph"/>
        <w:jc w:val="both"/>
        <w:rPr>
          <w:rFonts w:ascii="Arial" w:hAnsi="Arial" w:cs="Arial"/>
        </w:rPr>
      </w:pPr>
    </w:p>
    <w:p w:rsidR="001056AB" w:rsidRDefault="001056AB" w:rsidP="001056AB">
      <w:pPr>
        <w:pStyle w:val="ListParagraph"/>
        <w:jc w:val="both"/>
        <w:rPr>
          <w:rFonts w:ascii="Arial" w:hAnsi="Arial" w:cs="Arial"/>
        </w:rPr>
      </w:pPr>
    </w:p>
    <w:p w:rsidR="001056AB" w:rsidRDefault="001056AB" w:rsidP="001056AB">
      <w:pPr>
        <w:pStyle w:val="ListParagraph"/>
        <w:jc w:val="both"/>
        <w:rPr>
          <w:rFonts w:ascii="Arial" w:hAnsi="Arial" w:cs="Arial"/>
        </w:rPr>
      </w:pPr>
    </w:p>
    <w:p w:rsidR="001056AB" w:rsidRPr="006B6A23" w:rsidRDefault="001056AB" w:rsidP="001056AB">
      <w:pPr>
        <w:pStyle w:val="ListParagraph"/>
        <w:jc w:val="both"/>
        <w:rPr>
          <w:rFonts w:ascii="Arial" w:hAnsi="Arial" w:cs="Arial"/>
        </w:rPr>
      </w:pPr>
    </w:p>
    <w:p w:rsidR="006B6A23" w:rsidRDefault="00F033B3" w:rsidP="006B6A23">
      <w:pPr>
        <w:jc w:val="both"/>
        <w:rPr>
          <w:rFonts w:ascii="Arial" w:hAnsi="Arial" w:cs="Arial"/>
          <w:b/>
        </w:rPr>
      </w:pPr>
      <w:r w:rsidRPr="00F033B3">
        <w:rPr>
          <w:rFonts w:ascii="Arial" w:hAnsi="Arial" w:cs="Arial"/>
          <w:b/>
        </w:rPr>
        <w:lastRenderedPageBreak/>
        <w:t>Documents and Eyesight</w:t>
      </w:r>
    </w:p>
    <w:p w:rsidR="00F033B3" w:rsidRPr="006B6A23" w:rsidRDefault="006B6A23" w:rsidP="006B6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033B3">
        <w:rPr>
          <w:rFonts w:ascii="Arial" w:hAnsi="Arial" w:cs="Arial"/>
        </w:rPr>
        <w:t>On c</w:t>
      </w:r>
      <w:r w:rsidR="00F033B3" w:rsidRPr="00A66AEE">
        <w:rPr>
          <w:rFonts w:ascii="Arial" w:hAnsi="Arial" w:cs="Arial"/>
        </w:rPr>
        <w:t xml:space="preserve">ompletion of the general introductions </w:t>
      </w:r>
      <w:r w:rsidR="00F033B3">
        <w:rPr>
          <w:rFonts w:ascii="Arial" w:hAnsi="Arial" w:cs="Arial"/>
        </w:rPr>
        <w:t>and</w:t>
      </w:r>
      <w:r w:rsidR="00513279">
        <w:rPr>
          <w:rFonts w:ascii="Arial" w:hAnsi="Arial" w:cs="Arial"/>
        </w:rPr>
        <w:t xml:space="preserve"> driving</w:t>
      </w:r>
      <w:r w:rsidR="00F033B3">
        <w:rPr>
          <w:rFonts w:ascii="Arial" w:hAnsi="Arial" w:cs="Arial"/>
        </w:rPr>
        <w:t xml:space="preserve"> history, </w:t>
      </w:r>
      <w:r w:rsidR="00F033B3" w:rsidRPr="00A66AEE">
        <w:rPr>
          <w:rFonts w:ascii="Arial" w:hAnsi="Arial" w:cs="Arial"/>
        </w:rPr>
        <w:t xml:space="preserve">a review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33B3" w:rsidRPr="00A66AEE">
        <w:rPr>
          <w:rFonts w:ascii="Arial" w:hAnsi="Arial" w:cs="Arial"/>
        </w:rPr>
        <w:t xml:space="preserve">documents </w:t>
      </w:r>
      <w:r w:rsidR="00F033B3">
        <w:rPr>
          <w:rFonts w:ascii="Arial" w:hAnsi="Arial" w:cs="Arial"/>
        </w:rPr>
        <w:t xml:space="preserve">should be carried out. </w:t>
      </w:r>
      <w:r w:rsidR="00F033B3" w:rsidRPr="00A66AEE">
        <w:rPr>
          <w:rFonts w:ascii="Arial" w:hAnsi="Arial" w:cs="Arial"/>
        </w:rPr>
        <w:t>e.g. licence, Tax, Mot</w:t>
      </w:r>
      <w:r w:rsidR="00046C43">
        <w:rPr>
          <w:rFonts w:ascii="Arial" w:hAnsi="Arial" w:cs="Arial"/>
        </w:rPr>
        <w:t>,</w:t>
      </w:r>
      <w:r w:rsidR="00F033B3" w:rsidRPr="00A66AEE">
        <w:rPr>
          <w:rFonts w:ascii="Arial" w:hAnsi="Arial" w:cs="Arial"/>
        </w:rPr>
        <w:t xml:space="preserve"> </w:t>
      </w:r>
      <w:r w:rsidR="00F033B3">
        <w:rPr>
          <w:rFonts w:ascii="Arial" w:hAnsi="Arial" w:cs="Arial"/>
        </w:rPr>
        <w:t>together with a b</w:t>
      </w:r>
      <w:r w:rsidR="00F033B3" w:rsidRPr="00A66AEE">
        <w:rPr>
          <w:rFonts w:ascii="Arial" w:hAnsi="Arial" w:cs="Arial"/>
        </w:rPr>
        <w:t xml:space="preserve">asic </w:t>
      </w:r>
      <w:r>
        <w:rPr>
          <w:rFonts w:ascii="Arial" w:hAnsi="Arial" w:cs="Arial"/>
        </w:rPr>
        <w:tab/>
      </w:r>
      <w:r w:rsidR="00F033B3" w:rsidRPr="00A66AEE">
        <w:rPr>
          <w:rFonts w:ascii="Arial" w:hAnsi="Arial" w:cs="Arial"/>
        </w:rPr>
        <w:t xml:space="preserve">eye </w:t>
      </w:r>
      <w:r w:rsidR="00F033B3" w:rsidRPr="001C0830">
        <w:rPr>
          <w:rFonts w:ascii="Arial" w:hAnsi="Arial" w:cs="Arial"/>
        </w:rPr>
        <w:t>sight test.</w:t>
      </w:r>
    </w:p>
    <w:p w:rsidR="00F033B3" w:rsidRDefault="00F033B3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425C7A" w:rsidRPr="00046C43" w:rsidRDefault="00F13D71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</w:t>
      </w:r>
      <w:r w:rsidR="00046C43" w:rsidRPr="00046C43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Driv</w:t>
      </w:r>
      <w:r w:rsidR="00046C43" w:rsidRPr="00046C43">
        <w:rPr>
          <w:rFonts w:ascii="Arial" w:hAnsi="Arial" w:cs="Arial"/>
          <w:b/>
        </w:rPr>
        <w:t>er</w:t>
      </w:r>
    </w:p>
    <w:p w:rsidR="00046C43" w:rsidRDefault="00046C43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with the associate the general condition of </w:t>
      </w:r>
      <w:proofErr w:type="spellStart"/>
      <w:r w:rsidR="00F13D71">
        <w:rPr>
          <w:rFonts w:ascii="Arial" w:hAnsi="Arial" w:cs="Arial"/>
        </w:rPr>
        <w:t>their</w:t>
      </w:r>
      <w:proofErr w:type="spellEnd"/>
      <w:r w:rsidR="00F13D71">
        <w:rPr>
          <w:rFonts w:ascii="Arial" w:hAnsi="Arial" w:cs="Arial"/>
        </w:rPr>
        <w:t xml:space="preserve"> vehicle</w:t>
      </w:r>
      <w:r>
        <w:rPr>
          <w:rFonts w:ascii="Arial" w:hAnsi="Arial" w:cs="Arial"/>
        </w:rPr>
        <w:t>.</w:t>
      </w:r>
    </w:p>
    <w:p w:rsidR="009A76EA" w:rsidRPr="006B6A23" w:rsidRDefault="009A76EA" w:rsidP="006B6A23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Is associate aware of pre-</w:t>
      </w:r>
      <w:r w:rsidR="00F13D71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e – POWDER safety checks and have they been carried out today ?</w:t>
      </w:r>
    </w:p>
    <w:p w:rsidR="00507593" w:rsidRPr="00507593" w:rsidRDefault="00507593" w:rsidP="006B6A23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Assess the general condition</w:t>
      </w:r>
      <w:r w:rsidR="00046C43" w:rsidRPr="006B6A23">
        <w:rPr>
          <w:rFonts w:ascii="Arial" w:hAnsi="Arial" w:cs="Arial"/>
        </w:rPr>
        <w:t xml:space="preserve"> of the </w:t>
      </w:r>
      <w:r w:rsidR="00F13D71" w:rsidRPr="006B6A23">
        <w:rPr>
          <w:rFonts w:ascii="Arial" w:hAnsi="Arial" w:cs="Arial"/>
        </w:rPr>
        <w:t xml:space="preserve">car </w:t>
      </w:r>
      <w:r w:rsidR="00046C43" w:rsidRPr="006B6A23">
        <w:rPr>
          <w:rFonts w:ascii="Arial" w:hAnsi="Arial" w:cs="Arial"/>
        </w:rPr>
        <w:t xml:space="preserve">and if in any doubt as to its roadworthiness, then tactfully raise the matter with the associate and if deemed appropriate, decline to conduct the assessment </w:t>
      </w:r>
      <w:r w:rsidR="00F13D71" w:rsidRPr="006B6A23">
        <w:rPr>
          <w:rFonts w:ascii="Arial" w:hAnsi="Arial" w:cs="Arial"/>
        </w:rPr>
        <w:t>driv</w:t>
      </w:r>
      <w:r w:rsidR="00046C43" w:rsidRPr="006B6A23">
        <w:rPr>
          <w:rFonts w:ascii="Arial" w:hAnsi="Arial" w:cs="Arial"/>
        </w:rPr>
        <w:t>e.</w:t>
      </w:r>
    </w:p>
    <w:p w:rsidR="00507593" w:rsidRDefault="001969DD" w:rsidP="006B6A23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1969DD">
        <w:rPr>
          <w:rFonts w:ascii="Arial" w:hAnsi="Arial" w:cs="Arial"/>
        </w:rPr>
        <w:t>Is the associate aware of the importance of c</w:t>
      </w:r>
      <w:r w:rsidR="00507593" w:rsidRPr="001969DD">
        <w:rPr>
          <w:rFonts w:ascii="Arial" w:hAnsi="Arial" w:cs="Arial"/>
        </w:rPr>
        <w:t xml:space="preserve">oncentration and alertness </w:t>
      </w:r>
      <w:r w:rsidRPr="001969DD">
        <w:rPr>
          <w:rFonts w:ascii="Arial" w:hAnsi="Arial" w:cs="Arial"/>
        </w:rPr>
        <w:t xml:space="preserve">in </w:t>
      </w:r>
      <w:r w:rsidR="00507593" w:rsidRPr="001969DD">
        <w:rPr>
          <w:rFonts w:ascii="Arial" w:hAnsi="Arial" w:cs="Arial"/>
        </w:rPr>
        <w:t xml:space="preserve">good </w:t>
      </w:r>
      <w:r w:rsidR="00F13D71">
        <w:rPr>
          <w:rFonts w:ascii="Arial" w:hAnsi="Arial" w:cs="Arial"/>
        </w:rPr>
        <w:t>driving</w:t>
      </w:r>
      <w:r w:rsidR="00507593" w:rsidRPr="001969DD">
        <w:rPr>
          <w:rFonts w:ascii="Arial" w:hAnsi="Arial" w:cs="Arial"/>
        </w:rPr>
        <w:t xml:space="preserve"> </w:t>
      </w:r>
      <w:r w:rsidRPr="001969DD">
        <w:rPr>
          <w:rFonts w:ascii="Arial" w:hAnsi="Arial" w:cs="Arial"/>
        </w:rPr>
        <w:t>and the pre-ride – I</w:t>
      </w:r>
      <w:r w:rsidR="002B2CD2">
        <w:rPr>
          <w:rFonts w:ascii="Arial" w:hAnsi="Arial" w:cs="Arial"/>
        </w:rPr>
        <w:t>A</w:t>
      </w:r>
      <w:r w:rsidRPr="001969DD">
        <w:rPr>
          <w:rFonts w:ascii="Arial" w:hAnsi="Arial" w:cs="Arial"/>
        </w:rPr>
        <w:t xml:space="preserve">MSAFE </w:t>
      </w:r>
      <w:r w:rsidR="00F13D71">
        <w:rPr>
          <w:rFonts w:ascii="Arial" w:hAnsi="Arial" w:cs="Arial"/>
        </w:rPr>
        <w:t>drive</w:t>
      </w:r>
      <w:r>
        <w:rPr>
          <w:rFonts w:ascii="Arial" w:hAnsi="Arial" w:cs="Arial"/>
        </w:rPr>
        <w:t>r safety checks ?</w:t>
      </w:r>
    </w:p>
    <w:p w:rsidR="001056AB" w:rsidRDefault="001056AB" w:rsidP="001056AB">
      <w:pPr>
        <w:jc w:val="both"/>
        <w:rPr>
          <w:rFonts w:ascii="Arial" w:hAnsi="Arial" w:cs="Arial"/>
        </w:rPr>
      </w:pPr>
    </w:p>
    <w:p w:rsidR="00046C43" w:rsidRDefault="00046C43" w:rsidP="00B15DED">
      <w:pPr>
        <w:jc w:val="both"/>
        <w:rPr>
          <w:rFonts w:ascii="Arial" w:hAnsi="Arial" w:cs="Arial"/>
        </w:rPr>
      </w:pPr>
    </w:p>
    <w:p w:rsidR="004A44B5" w:rsidRPr="001E6798" w:rsidRDefault="001E6798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Explanation of </w:t>
      </w:r>
      <w:r w:rsidR="004A44B5" w:rsidRPr="001E6798">
        <w:rPr>
          <w:rFonts w:ascii="Arial" w:hAnsi="Arial" w:cs="Arial"/>
          <w:b/>
        </w:rPr>
        <w:t xml:space="preserve">assessment </w:t>
      </w:r>
      <w:r w:rsidR="00F13D71">
        <w:rPr>
          <w:rFonts w:ascii="Arial" w:hAnsi="Arial" w:cs="Arial"/>
          <w:b/>
        </w:rPr>
        <w:t>driv</w:t>
      </w:r>
      <w:r w:rsidR="004A44B5" w:rsidRPr="001E6798">
        <w:rPr>
          <w:rFonts w:ascii="Arial" w:hAnsi="Arial" w:cs="Arial"/>
          <w:b/>
        </w:rPr>
        <w:t>e</w:t>
      </w:r>
      <w:r w:rsidR="00B80D81">
        <w:rPr>
          <w:rFonts w:ascii="Arial" w:hAnsi="Arial" w:cs="Arial"/>
          <w:b/>
        </w:rPr>
        <w:t xml:space="preserve"> </w:t>
      </w:r>
    </w:p>
    <w:p w:rsidR="001E6798" w:rsidRPr="006B6A23" w:rsidRDefault="001E6798" w:rsidP="006B6A23">
      <w:p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Ex</w:t>
      </w:r>
      <w:r w:rsidR="004A44B5" w:rsidRPr="006B6A23">
        <w:rPr>
          <w:rFonts w:ascii="Arial" w:hAnsi="Arial" w:cs="Arial"/>
        </w:rPr>
        <w:t xml:space="preserve">plain </w:t>
      </w:r>
      <w:r w:rsidRPr="006B6A23">
        <w:rPr>
          <w:rFonts w:ascii="Arial" w:hAnsi="Arial" w:cs="Arial"/>
        </w:rPr>
        <w:t xml:space="preserve">the purpose of the </w:t>
      </w:r>
      <w:r w:rsidR="00F13D71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 xml:space="preserve">e </w:t>
      </w:r>
      <w:r w:rsidR="004A44B5" w:rsidRPr="006B6A23">
        <w:rPr>
          <w:rFonts w:ascii="Arial" w:hAnsi="Arial" w:cs="Arial"/>
        </w:rPr>
        <w:t xml:space="preserve">is </w:t>
      </w:r>
      <w:r w:rsidRPr="006B6A23">
        <w:rPr>
          <w:rFonts w:ascii="Arial" w:hAnsi="Arial" w:cs="Arial"/>
        </w:rPr>
        <w:t xml:space="preserve">to assess their </w:t>
      </w:r>
      <w:proofErr w:type="spellStart"/>
      <w:r w:rsidR="00F13D71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ng</w:t>
      </w:r>
      <w:proofErr w:type="spellEnd"/>
      <w:r w:rsidRPr="006B6A23">
        <w:rPr>
          <w:rFonts w:ascii="Arial" w:hAnsi="Arial" w:cs="Arial"/>
        </w:rPr>
        <w:t xml:space="preserve"> skill and ability against the advanced test s</w:t>
      </w:r>
      <w:r w:rsidR="00F13D71" w:rsidRPr="006B6A23">
        <w:rPr>
          <w:rFonts w:ascii="Arial" w:hAnsi="Arial" w:cs="Arial"/>
        </w:rPr>
        <w:t>tandard and establish what area</w:t>
      </w:r>
      <w:r w:rsidRPr="006B6A23">
        <w:rPr>
          <w:rFonts w:ascii="Arial" w:hAnsi="Arial" w:cs="Arial"/>
        </w:rPr>
        <w:t xml:space="preserve">s of their </w:t>
      </w:r>
      <w:proofErr w:type="spellStart"/>
      <w:r w:rsidR="00F13D71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ng</w:t>
      </w:r>
      <w:proofErr w:type="spellEnd"/>
      <w:r w:rsidRPr="006B6A23">
        <w:rPr>
          <w:rFonts w:ascii="Arial" w:hAnsi="Arial" w:cs="Arial"/>
        </w:rPr>
        <w:t xml:space="preserve"> they require</w:t>
      </w:r>
      <w:r w:rsidR="004A44B5" w:rsidRPr="006B6A23">
        <w:rPr>
          <w:rFonts w:ascii="Arial" w:hAnsi="Arial" w:cs="Arial"/>
        </w:rPr>
        <w:t xml:space="preserve"> </w:t>
      </w:r>
      <w:r w:rsidRPr="006B6A23">
        <w:rPr>
          <w:rFonts w:ascii="Arial" w:hAnsi="Arial" w:cs="Arial"/>
        </w:rPr>
        <w:t xml:space="preserve">assistance to improve. </w:t>
      </w:r>
    </w:p>
    <w:p w:rsidR="001E6798" w:rsidRPr="006B6A23" w:rsidRDefault="001E6798" w:rsidP="006B6A23">
      <w:pPr>
        <w:jc w:val="both"/>
        <w:rPr>
          <w:rFonts w:ascii="Arial" w:hAnsi="Arial" w:cs="Arial"/>
        </w:rPr>
      </w:pPr>
    </w:p>
    <w:p w:rsidR="000C22DA" w:rsidRPr="006B6A23" w:rsidRDefault="001E6798" w:rsidP="006B6A23">
      <w:p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Request the associate to </w:t>
      </w:r>
      <w:r w:rsidR="00F13D71" w:rsidRPr="006B6A23">
        <w:rPr>
          <w:rFonts w:ascii="Arial" w:hAnsi="Arial" w:cs="Arial"/>
        </w:rPr>
        <w:t>driv</w:t>
      </w:r>
      <w:r w:rsidR="004A44B5" w:rsidRPr="006B6A23">
        <w:rPr>
          <w:rFonts w:ascii="Arial" w:hAnsi="Arial" w:cs="Arial"/>
        </w:rPr>
        <w:t xml:space="preserve">e in their normal manner and not </w:t>
      </w:r>
      <w:r w:rsidRPr="006B6A23">
        <w:rPr>
          <w:rFonts w:ascii="Arial" w:hAnsi="Arial" w:cs="Arial"/>
        </w:rPr>
        <w:t xml:space="preserve">to try to put on a show for you, and that it is not test that they pass or fail. </w:t>
      </w:r>
      <w:r w:rsidR="004A44B5" w:rsidRPr="006B6A23">
        <w:rPr>
          <w:rFonts w:ascii="Arial" w:hAnsi="Arial" w:cs="Arial"/>
        </w:rPr>
        <w:t xml:space="preserve">Reassure them that </w:t>
      </w:r>
      <w:r w:rsidR="000C22DA" w:rsidRPr="006B6A23">
        <w:rPr>
          <w:rFonts w:ascii="Arial" w:hAnsi="Arial" w:cs="Arial"/>
        </w:rPr>
        <w:t xml:space="preserve">all </w:t>
      </w:r>
      <w:r w:rsidR="00F13D71" w:rsidRPr="006B6A23">
        <w:rPr>
          <w:rFonts w:ascii="Arial" w:hAnsi="Arial" w:cs="Arial"/>
        </w:rPr>
        <w:t>driv</w:t>
      </w:r>
      <w:r w:rsidR="000C22DA" w:rsidRPr="006B6A23">
        <w:rPr>
          <w:rFonts w:ascii="Arial" w:hAnsi="Arial" w:cs="Arial"/>
        </w:rPr>
        <w:t xml:space="preserve">ers, no matter how experienced, </w:t>
      </w:r>
      <w:r w:rsidR="004A44B5" w:rsidRPr="006B6A23">
        <w:rPr>
          <w:rFonts w:ascii="Arial" w:hAnsi="Arial" w:cs="Arial"/>
        </w:rPr>
        <w:t xml:space="preserve">can </w:t>
      </w:r>
      <w:r w:rsidR="000C22DA" w:rsidRPr="006B6A23">
        <w:rPr>
          <w:rFonts w:ascii="Arial" w:hAnsi="Arial" w:cs="Arial"/>
        </w:rPr>
        <w:t xml:space="preserve">find it a little </w:t>
      </w:r>
      <w:r w:rsidR="004A44B5" w:rsidRPr="006B6A23">
        <w:rPr>
          <w:rFonts w:ascii="Arial" w:hAnsi="Arial" w:cs="Arial"/>
        </w:rPr>
        <w:t xml:space="preserve">un-nerving to be </w:t>
      </w:r>
      <w:r w:rsidR="00F13D71" w:rsidRPr="006B6A23">
        <w:rPr>
          <w:rFonts w:ascii="Arial" w:hAnsi="Arial" w:cs="Arial"/>
        </w:rPr>
        <w:t xml:space="preserve">watched </w:t>
      </w:r>
      <w:r w:rsidR="004A44B5" w:rsidRPr="006B6A23">
        <w:rPr>
          <w:rFonts w:ascii="Arial" w:hAnsi="Arial" w:cs="Arial"/>
        </w:rPr>
        <w:t xml:space="preserve">by a critical </w:t>
      </w:r>
      <w:r w:rsidR="00F13D71" w:rsidRPr="006B6A23">
        <w:rPr>
          <w:rFonts w:ascii="Arial" w:hAnsi="Arial" w:cs="Arial"/>
        </w:rPr>
        <w:t>tutor</w:t>
      </w:r>
      <w:r w:rsidR="004A44B5" w:rsidRPr="006B6A23">
        <w:rPr>
          <w:rFonts w:ascii="Arial" w:hAnsi="Arial" w:cs="Arial"/>
        </w:rPr>
        <w:t xml:space="preserve"> and </w:t>
      </w:r>
      <w:r w:rsidR="000C22DA" w:rsidRPr="006B6A23">
        <w:rPr>
          <w:rFonts w:ascii="Arial" w:hAnsi="Arial" w:cs="Arial"/>
        </w:rPr>
        <w:t xml:space="preserve">you will </w:t>
      </w:r>
      <w:r w:rsidR="004A44B5" w:rsidRPr="006B6A23">
        <w:rPr>
          <w:rFonts w:ascii="Arial" w:hAnsi="Arial" w:cs="Arial"/>
        </w:rPr>
        <w:t xml:space="preserve">allow </w:t>
      </w:r>
      <w:r w:rsidR="00A34B2A" w:rsidRPr="006B6A23">
        <w:rPr>
          <w:rFonts w:ascii="Arial" w:hAnsi="Arial" w:cs="Arial"/>
        </w:rPr>
        <w:t xml:space="preserve">them </w:t>
      </w:r>
      <w:r w:rsidR="000C22DA" w:rsidRPr="006B6A23">
        <w:rPr>
          <w:rFonts w:ascii="Arial" w:hAnsi="Arial" w:cs="Arial"/>
        </w:rPr>
        <w:t xml:space="preserve">some </w:t>
      </w:r>
      <w:r w:rsidR="004A44B5" w:rsidRPr="006B6A23">
        <w:rPr>
          <w:rFonts w:ascii="Arial" w:hAnsi="Arial" w:cs="Arial"/>
        </w:rPr>
        <w:t>time to settle down.</w:t>
      </w:r>
    </w:p>
    <w:p w:rsidR="00440427" w:rsidRPr="006B6A23" w:rsidRDefault="00440427" w:rsidP="006B6A23">
      <w:pPr>
        <w:jc w:val="both"/>
        <w:rPr>
          <w:rFonts w:ascii="Arial" w:hAnsi="Arial" w:cs="Arial"/>
        </w:rPr>
      </w:pPr>
    </w:p>
    <w:p w:rsidR="00440427" w:rsidRPr="006B6A23" w:rsidRDefault="00440427" w:rsidP="006B6A23">
      <w:p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Highlight to them that they must </w:t>
      </w:r>
      <w:r w:rsidR="00F13D71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e solely for</w:t>
      </w:r>
      <w:r w:rsidR="00F13D71" w:rsidRPr="006B6A23">
        <w:rPr>
          <w:rFonts w:ascii="Arial" w:hAnsi="Arial" w:cs="Arial"/>
        </w:rPr>
        <w:t xml:space="preserve"> themselves, if</w:t>
      </w:r>
      <w:r w:rsidRPr="006B6A23">
        <w:rPr>
          <w:rFonts w:ascii="Arial" w:hAnsi="Arial" w:cs="Arial"/>
        </w:rPr>
        <w:t xml:space="preserve"> an opportunity presents itself to overtake, exit a junction or go through traffic lights then the</w:t>
      </w:r>
      <w:r w:rsidR="00F13D71" w:rsidRPr="006B6A23">
        <w:rPr>
          <w:rFonts w:ascii="Arial" w:hAnsi="Arial" w:cs="Arial"/>
        </w:rPr>
        <w:t>y</w:t>
      </w:r>
      <w:r w:rsidRPr="006B6A23">
        <w:rPr>
          <w:rFonts w:ascii="Arial" w:hAnsi="Arial" w:cs="Arial"/>
        </w:rPr>
        <w:t xml:space="preserve"> should take the opportunity, provided at all time</w:t>
      </w:r>
      <w:r w:rsidR="009E3F15" w:rsidRPr="006B6A23">
        <w:rPr>
          <w:rFonts w:ascii="Arial" w:hAnsi="Arial" w:cs="Arial"/>
        </w:rPr>
        <w:t>s</w:t>
      </w:r>
      <w:r w:rsidRPr="006B6A23">
        <w:rPr>
          <w:rFonts w:ascii="Arial" w:hAnsi="Arial" w:cs="Arial"/>
        </w:rPr>
        <w:t xml:space="preserve"> it is safe and legal to do so.</w:t>
      </w:r>
    </w:p>
    <w:p w:rsidR="000C22DA" w:rsidRPr="006B6A23" w:rsidRDefault="000C22DA" w:rsidP="006B6A23">
      <w:pPr>
        <w:jc w:val="both"/>
        <w:rPr>
          <w:rFonts w:ascii="Arial" w:hAnsi="Arial" w:cs="Arial"/>
        </w:rPr>
      </w:pPr>
    </w:p>
    <w:p w:rsidR="00913D30" w:rsidRPr="006B6A23" w:rsidRDefault="00F13D71" w:rsidP="006B6A23">
      <w:p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Keep communication simple</w:t>
      </w:r>
      <w:r w:rsidR="00B66C90" w:rsidRPr="006B6A23">
        <w:rPr>
          <w:rFonts w:ascii="Arial" w:hAnsi="Arial" w:cs="Arial"/>
        </w:rPr>
        <w:t xml:space="preserve"> </w:t>
      </w:r>
      <w:r w:rsidR="00913D30" w:rsidRPr="006B6A23">
        <w:rPr>
          <w:rFonts w:ascii="Arial" w:hAnsi="Arial" w:cs="Arial"/>
        </w:rPr>
        <w:t>:-</w:t>
      </w:r>
    </w:p>
    <w:p w:rsidR="00913D30" w:rsidRDefault="00913D30" w:rsidP="00B15D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Follow the road ahead unless road and traffic conditions direct otherwise</w:t>
      </w:r>
    </w:p>
    <w:p w:rsidR="00913D30" w:rsidRDefault="00913D30" w:rsidP="00B15D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Go straight on at crossroads and roundabouts.</w:t>
      </w:r>
    </w:p>
    <w:p w:rsidR="00913D30" w:rsidRDefault="00913D30" w:rsidP="00B15D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Turn ‘left’ or ‘right’ at T or Y junctions.</w:t>
      </w:r>
    </w:p>
    <w:p w:rsidR="0082561E" w:rsidRDefault="0082561E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0C22DA" w:rsidRDefault="00B66C90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While roadside debriefs are not normally required for assessment </w:t>
      </w:r>
      <w:r w:rsidR="0082561E">
        <w:rPr>
          <w:rFonts w:ascii="Arial" w:hAnsi="Arial" w:cs="Arial"/>
          <w:lang w:eastAsia="en-GB"/>
        </w:rPr>
        <w:t>driv</w:t>
      </w:r>
      <w:r>
        <w:rPr>
          <w:rFonts w:ascii="Arial" w:hAnsi="Arial" w:cs="Arial"/>
          <w:lang w:eastAsia="en-GB"/>
        </w:rPr>
        <w:t xml:space="preserve">es, any dangerous </w:t>
      </w:r>
      <w:r w:rsidR="00FD5260">
        <w:rPr>
          <w:rFonts w:ascii="Arial" w:hAnsi="Arial" w:cs="Arial"/>
          <w:lang w:eastAsia="en-GB"/>
        </w:rPr>
        <w:t xml:space="preserve">or illegal manoeuvre </w:t>
      </w:r>
      <w:r>
        <w:rPr>
          <w:rFonts w:ascii="Arial" w:hAnsi="Arial" w:cs="Arial"/>
          <w:lang w:eastAsia="en-GB"/>
        </w:rPr>
        <w:t xml:space="preserve">must be dealt with </w:t>
      </w:r>
      <w:r w:rsidR="00301758">
        <w:rPr>
          <w:rFonts w:ascii="Arial" w:hAnsi="Arial" w:cs="Arial"/>
          <w:lang w:eastAsia="en-GB"/>
        </w:rPr>
        <w:t xml:space="preserve">promptly, </w:t>
      </w:r>
      <w:r w:rsidR="00A37666">
        <w:rPr>
          <w:rFonts w:ascii="Arial" w:hAnsi="Arial" w:cs="Arial"/>
          <w:lang w:eastAsia="en-GB"/>
        </w:rPr>
        <w:t>an</w:t>
      </w:r>
      <w:r w:rsidR="0082561E">
        <w:rPr>
          <w:rFonts w:ascii="Arial" w:hAnsi="Arial" w:cs="Arial"/>
          <w:lang w:eastAsia="en-GB"/>
        </w:rPr>
        <w:t>d it may require them to stop in order to deal with it.</w:t>
      </w:r>
      <w:r w:rsidR="004A44B5" w:rsidRPr="004A44B5">
        <w:rPr>
          <w:rFonts w:ascii="Arial" w:hAnsi="Arial" w:cs="Arial"/>
          <w:lang w:eastAsia="en-GB"/>
        </w:rPr>
        <w:t xml:space="preserve">. </w:t>
      </w:r>
    </w:p>
    <w:p w:rsidR="000C22DA" w:rsidRDefault="000C22DA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25C7A" w:rsidRDefault="000E1373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Outline the general route that will be</w:t>
      </w:r>
      <w:r w:rsidR="00C31742">
        <w:rPr>
          <w:rFonts w:ascii="Arial" w:hAnsi="Arial" w:cs="Arial"/>
        </w:rPr>
        <w:t>. Stress the route is not the important</w:t>
      </w:r>
      <w:r w:rsidR="00BD44C2">
        <w:rPr>
          <w:rFonts w:ascii="Arial" w:hAnsi="Arial" w:cs="Arial"/>
        </w:rPr>
        <w:t xml:space="preserve"> factor</w:t>
      </w:r>
      <w:r w:rsidR="00C31742">
        <w:rPr>
          <w:rFonts w:ascii="Arial" w:hAnsi="Arial" w:cs="Arial"/>
        </w:rPr>
        <w:t xml:space="preserve"> and that associate should not worry or be concerned about taking the wrong turn.</w:t>
      </w:r>
    </w:p>
    <w:p w:rsidR="00440427" w:rsidRDefault="00440427" w:rsidP="00B15DED">
      <w:pPr>
        <w:jc w:val="both"/>
        <w:rPr>
          <w:rFonts w:ascii="Arial" w:hAnsi="Arial" w:cs="Arial"/>
        </w:rPr>
      </w:pPr>
    </w:p>
    <w:p w:rsidR="00C31742" w:rsidRDefault="00C31742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that you will conduct a full debriefing session at the end of the </w:t>
      </w:r>
      <w:r w:rsidR="0082561E">
        <w:rPr>
          <w:rFonts w:ascii="Arial" w:hAnsi="Arial" w:cs="Arial"/>
        </w:rPr>
        <w:t>driv</w:t>
      </w:r>
      <w:r>
        <w:rPr>
          <w:rFonts w:ascii="Arial" w:hAnsi="Arial" w:cs="Arial"/>
        </w:rPr>
        <w:t xml:space="preserve">e to highlight all the good and not so good points. A training record will </w:t>
      </w:r>
      <w:r w:rsidR="00C35367">
        <w:rPr>
          <w:rFonts w:ascii="Arial" w:hAnsi="Arial" w:cs="Arial"/>
        </w:rPr>
        <w:t xml:space="preserve">created </w:t>
      </w:r>
      <w:r>
        <w:rPr>
          <w:rFonts w:ascii="Arial" w:hAnsi="Arial" w:cs="Arial"/>
        </w:rPr>
        <w:t xml:space="preserve">and </w:t>
      </w:r>
      <w:r w:rsidR="00C35367">
        <w:rPr>
          <w:rFonts w:ascii="Arial" w:hAnsi="Arial" w:cs="Arial"/>
        </w:rPr>
        <w:t xml:space="preserve">appropriate reading practice points to help them improve their </w:t>
      </w:r>
      <w:r w:rsidR="0082561E">
        <w:rPr>
          <w:rFonts w:ascii="Arial" w:hAnsi="Arial" w:cs="Arial"/>
        </w:rPr>
        <w:t>driv</w:t>
      </w:r>
      <w:r w:rsidR="00C35367">
        <w:rPr>
          <w:rFonts w:ascii="Arial" w:hAnsi="Arial" w:cs="Arial"/>
        </w:rPr>
        <w:t>ing will be recorded.</w:t>
      </w: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C31742" w:rsidRDefault="00C31742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  <w:b/>
        </w:rPr>
      </w:pPr>
    </w:p>
    <w:p w:rsidR="00C31742" w:rsidRDefault="005070E7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Safety Declaration</w:t>
      </w:r>
    </w:p>
    <w:p w:rsidR="00425C7A" w:rsidRDefault="00D916E1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points must be stated and acknowledged by the associate prior to commencement of the </w:t>
      </w:r>
      <w:r w:rsidR="0082561E">
        <w:rPr>
          <w:rFonts w:ascii="Arial" w:hAnsi="Arial" w:cs="Arial"/>
        </w:rPr>
        <w:t>driv</w:t>
      </w:r>
      <w:r>
        <w:rPr>
          <w:rFonts w:ascii="Arial" w:hAnsi="Arial" w:cs="Arial"/>
        </w:rPr>
        <w:t>e :-</w:t>
      </w:r>
    </w:p>
    <w:p w:rsidR="00D916E1" w:rsidRDefault="00607B7D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D916E1">
        <w:rPr>
          <w:rFonts w:ascii="Arial" w:hAnsi="Arial" w:cs="Arial"/>
        </w:rPr>
        <w:t xml:space="preserve">ssociate </w:t>
      </w:r>
      <w:r w:rsidR="001E03A9">
        <w:rPr>
          <w:rFonts w:ascii="Arial" w:hAnsi="Arial" w:cs="Arial"/>
        </w:rPr>
        <w:t>shall</w:t>
      </w:r>
      <w:r w:rsidR="00D916E1">
        <w:rPr>
          <w:rFonts w:ascii="Arial" w:hAnsi="Arial" w:cs="Arial"/>
        </w:rPr>
        <w:t xml:space="preserve"> at all times </w:t>
      </w:r>
      <w:r w:rsidR="0082561E">
        <w:rPr>
          <w:rFonts w:ascii="Arial" w:hAnsi="Arial" w:cs="Arial"/>
        </w:rPr>
        <w:t>driv</w:t>
      </w:r>
      <w:r w:rsidR="00D916E1">
        <w:rPr>
          <w:rFonts w:ascii="Arial" w:hAnsi="Arial" w:cs="Arial"/>
        </w:rPr>
        <w:t>e in full accordance with</w:t>
      </w:r>
      <w:r w:rsidR="001E03A9">
        <w:rPr>
          <w:rFonts w:ascii="Arial" w:hAnsi="Arial" w:cs="Arial"/>
        </w:rPr>
        <w:t xml:space="preserve"> the highway code and all</w:t>
      </w:r>
      <w:r w:rsidR="00D916E1">
        <w:rPr>
          <w:rFonts w:ascii="Arial" w:hAnsi="Arial" w:cs="Arial"/>
        </w:rPr>
        <w:t xml:space="preserve"> road traffic law</w:t>
      </w:r>
      <w:r w:rsidR="001E03A9">
        <w:rPr>
          <w:rFonts w:ascii="Arial" w:hAnsi="Arial" w:cs="Arial"/>
        </w:rPr>
        <w:t>s</w:t>
      </w:r>
      <w:r w:rsidR="00D916E1">
        <w:rPr>
          <w:rFonts w:ascii="Arial" w:hAnsi="Arial" w:cs="Arial"/>
        </w:rPr>
        <w:t>.</w:t>
      </w:r>
    </w:p>
    <w:p w:rsidR="00D916E1" w:rsidRDefault="00607B7D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D916E1">
        <w:rPr>
          <w:rFonts w:ascii="Arial" w:hAnsi="Arial" w:cs="Arial"/>
        </w:rPr>
        <w:t>ssociate shall at all times b</w:t>
      </w:r>
      <w:r w:rsidR="001E03A9">
        <w:rPr>
          <w:rFonts w:ascii="Arial" w:hAnsi="Arial" w:cs="Arial"/>
        </w:rPr>
        <w:t>e</w:t>
      </w:r>
      <w:r w:rsidR="00D916E1">
        <w:rPr>
          <w:rFonts w:ascii="Arial" w:hAnsi="Arial" w:cs="Arial"/>
        </w:rPr>
        <w:t xml:space="preserve"> in </w:t>
      </w:r>
      <w:r w:rsidR="001E03A9">
        <w:rPr>
          <w:rFonts w:ascii="Arial" w:hAnsi="Arial" w:cs="Arial"/>
        </w:rPr>
        <w:t xml:space="preserve">full control of </w:t>
      </w:r>
      <w:r w:rsidR="0082561E">
        <w:rPr>
          <w:rFonts w:ascii="Arial" w:hAnsi="Arial" w:cs="Arial"/>
        </w:rPr>
        <w:t>their car</w:t>
      </w:r>
      <w:r w:rsidR="001E03A9">
        <w:rPr>
          <w:rFonts w:ascii="Arial" w:hAnsi="Arial" w:cs="Arial"/>
        </w:rPr>
        <w:t xml:space="preserve"> and is responsible for </w:t>
      </w:r>
      <w:r w:rsidR="0082561E">
        <w:rPr>
          <w:rFonts w:ascii="Arial" w:hAnsi="Arial" w:cs="Arial"/>
        </w:rPr>
        <w:t>their</w:t>
      </w:r>
      <w:r w:rsidR="001E03A9">
        <w:rPr>
          <w:rFonts w:ascii="Arial" w:hAnsi="Arial" w:cs="Arial"/>
        </w:rPr>
        <w:t xml:space="preserve"> own personal safety.</w:t>
      </w:r>
    </w:p>
    <w:p w:rsidR="006325BC" w:rsidRDefault="00D1539B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539B">
        <w:rPr>
          <w:rFonts w:ascii="Arial" w:hAnsi="Arial" w:cs="Arial"/>
        </w:rPr>
        <w:t xml:space="preserve">The associate is responsible for ensuring that the </w:t>
      </w:r>
      <w:r w:rsidR="0082561E">
        <w:rPr>
          <w:rFonts w:ascii="Arial" w:hAnsi="Arial" w:cs="Arial"/>
        </w:rPr>
        <w:t>car</w:t>
      </w:r>
      <w:r w:rsidRPr="00D1539B">
        <w:rPr>
          <w:rFonts w:ascii="Arial" w:hAnsi="Arial" w:cs="Arial"/>
        </w:rPr>
        <w:t xml:space="preserve"> they </w:t>
      </w:r>
      <w:r w:rsidR="0082561E">
        <w:rPr>
          <w:rFonts w:ascii="Arial" w:hAnsi="Arial" w:cs="Arial"/>
        </w:rPr>
        <w:t>driv</w:t>
      </w:r>
      <w:r w:rsidRPr="00D1539B">
        <w:rPr>
          <w:rFonts w:ascii="Arial" w:hAnsi="Arial" w:cs="Arial"/>
        </w:rPr>
        <w:t>e shall at all time</w:t>
      </w:r>
      <w:r w:rsidR="003D0FB4">
        <w:rPr>
          <w:rFonts w:ascii="Arial" w:hAnsi="Arial" w:cs="Arial"/>
        </w:rPr>
        <w:t>s</w:t>
      </w:r>
      <w:r w:rsidRPr="00D1539B">
        <w:rPr>
          <w:rFonts w:ascii="Arial" w:hAnsi="Arial" w:cs="Arial"/>
        </w:rPr>
        <w:t xml:space="preserve"> be fully road legal and that they hold a valid licence to </w:t>
      </w:r>
      <w:r w:rsidR="0082561E">
        <w:rPr>
          <w:rFonts w:ascii="Arial" w:hAnsi="Arial" w:cs="Arial"/>
        </w:rPr>
        <w:t>drive</w:t>
      </w:r>
      <w:r w:rsidRPr="00D1539B">
        <w:rPr>
          <w:rFonts w:ascii="Arial" w:hAnsi="Arial" w:cs="Arial"/>
        </w:rPr>
        <w:t xml:space="preserve"> that </w:t>
      </w:r>
      <w:r w:rsidR="0082561E">
        <w:rPr>
          <w:rFonts w:ascii="Arial" w:hAnsi="Arial" w:cs="Arial"/>
        </w:rPr>
        <w:t>class of vehicl</w:t>
      </w:r>
      <w:r w:rsidRPr="00D1539B">
        <w:rPr>
          <w:rFonts w:ascii="Arial" w:hAnsi="Arial" w:cs="Arial"/>
        </w:rPr>
        <w:t>e.</w:t>
      </w:r>
    </w:p>
    <w:p w:rsidR="001E03A9" w:rsidRPr="00D1539B" w:rsidRDefault="001E03A9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539B">
        <w:rPr>
          <w:rFonts w:ascii="Arial" w:hAnsi="Arial" w:cs="Arial"/>
        </w:rPr>
        <w:t xml:space="preserve">Any instruction, </w:t>
      </w:r>
      <w:r w:rsidR="00967D86" w:rsidRPr="00D1539B">
        <w:rPr>
          <w:rFonts w:ascii="Arial" w:hAnsi="Arial" w:cs="Arial"/>
        </w:rPr>
        <w:t>advice</w:t>
      </w:r>
      <w:r w:rsidRPr="00D1539B">
        <w:rPr>
          <w:rFonts w:ascii="Arial" w:hAnsi="Arial" w:cs="Arial"/>
        </w:rPr>
        <w:t xml:space="preserve">, comment or suggestion given by tutor during the </w:t>
      </w:r>
      <w:r w:rsidR="0082561E">
        <w:rPr>
          <w:rFonts w:ascii="Arial" w:hAnsi="Arial" w:cs="Arial"/>
        </w:rPr>
        <w:t>driv</w:t>
      </w:r>
      <w:r w:rsidRPr="00D1539B">
        <w:rPr>
          <w:rFonts w:ascii="Arial" w:hAnsi="Arial" w:cs="Arial"/>
        </w:rPr>
        <w:t>e must only be followed where the associate determines such instruction, etc is 100% safe.</w:t>
      </w:r>
      <w:r w:rsidR="00E74096" w:rsidRPr="00D1539B">
        <w:rPr>
          <w:rFonts w:ascii="Arial" w:hAnsi="Arial" w:cs="Arial"/>
        </w:rPr>
        <w:t xml:space="preserve"> If associate is in any doubt whatsoever, then </w:t>
      </w:r>
      <w:r w:rsidR="00607B7D" w:rsidRPr="00D1539B">
        <w:rPr>
          <w:rFonts w:ascii="Arial" w:hAnsi="Arial" w:cs="Arial"/>
        </w:rPr>
        <w:t>t</w:t>
      </w:r>
      <w:r w:rsidR="00E74096" w:rsidRPr="00D1539B">
        <w:rPr>
          <w:rFonts w:ascii="Arial" w:hAnsi="Arial" w:cs="Arial"/>
        </w:rPr>
        <w:t>he</w:t>
      </w:r>
      <w:r w:rsidR="00607B7D" w:rsidRPr="00D1539B">
        <w:rPr>
          <w:rFonts w:ascii="Arial" w:hAnsi="Arial" w:cs="Arial"/>
        </w:rPr>
        <w:t>y</w:t>
      </w:r>
      <w:r w:rsidR="00E74096" w:rsidRPr="00D1539B">
        <w:rPr>
          <w:rFonts w:ascii="Arial" w:hAnsi="Arial" w:cs="Arial"/>
        </w:rPr>
        <w:t xml:space="preserve"> must ignore the instruction, etc and do what he</w:t>
      </w:r>
      <w:r w:rsidR="00C25CC8">
        <w:rPr>
          <w:rFonts w:ascii="Arial" w:hAnsi="Arial" w:cs="Arial"/>
        </w:rPr>
        <w:t>/she</w:t>
      </w:r>
      <w:r w:rsidR="00E74096" w:rsidRPr="00D1539B">
        <w:rPr>
          <w:rFonts w:ascii="Arial" w:hAnsi="Arial" w:cs="Arial"/>
        </w:rPr>
        <w:t xml:space="preserve"> believes to be the safest option.</w:t>
      </w:r>
    </w:p>
    <w:p w:rsidR="00E3607A" w:rsidRDefault="00E3607A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1056AB" w:rsidRDefault="001056AB" w:rsidP="00B15DED">
      <w:pPr>
        <w:jc w:val="both"/>
        <w:rPr>
          <w:rFonts w:ascii="Arial" w:hAnsi="Arial" w:cs="Arial"/>
        </w:rPr>
      </w:pPr>
    </w:p>
    <w:p w:rsidR="00E3607A" w:rsidRDefault="00E3607A" w:rsidP="00B15DED">
      <w:pPr>
        <w:jc w:val="both"/>
        <w:rPr>
          <w:rFonts w:ascii="Arial" w:hAnsi="Arial" w:cs="Arial"/>
        </w:rPr>
      </w:pPr>
    </w:p>
    <w:p w:rsidR="00002EC5" w:rsidRPr="00E1215B" w:rsidRDefault="00002EC5" w:rsidP="00B15DED">
      <w:pPr>
        <w:jc w:val="both"/>
        <w:rPr>
          <w:rFonts w:ascii="Arial" w:hAnsi="Arial" w:cs="Arial"/>
          <w:b/>
          <w:color w:val="333333"/>
          <w:sz w:val="32"/>
          <w:szCs w:val="32"/>
          <w:highlight w:val="yellow"/>
          <w:lang w:val="en-US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Training </w:t>
      </w:r>
      <w:r w:rsidR="003469F6">
        <w:rPr>
          <w:rFonts w:ascii="Arial" w:hAnsi="Arial" w:cs="Arial"/>
          <w:b/>
          <w:sz w:val="32"/>
          <w:szCs w:val="32"/>
        </w:rPr>
        <w:t>Pre-</w:t>
      </w:r>
      <w:r w:rsidR="0082561E">
        <w:rPr>
          <w:rFonts w:ascii="Arial" w:hAnsi="Arial" w:cs="Arial"/>
          <w:b/>
          <w:sz w:val="32"/>
          <w:szCs w:val="32"/>
        </w:rPr>
        <w:t>Driv</w:t>
      </w:r>
      <w:r w:rsidR="003469F6">
        <w:rPr>
          <w:rFonts w:ascii="Arial" w:hAnsi="Arial" w:cs="Arial"/>
          <w:b/>
          <w:sz w:val="32"/>
          <w:szCs w:val="32"/>
        </w:rPr>
        <w:t xml:space="preserve">e </w:t>
      </w:r>
      <w:r>
        <w:rPr>
          <w:rFonts w:ascii="Arial" w:hAnsi="Arial" w:cs="Arial"/>
          <w:b/>
          <w:sz w:val="32"/>
          <w:szCs w:val="32"/>
        </w:rPr>
        <w:t>Briefing</w:t>
      </w:r>
    </w:p>
    <w:p w:rsidR="00407DC3" w:rsidRDefault="00407DC3" w:rsidP="00B15DED">
      <w:pPr>
        <w:jc w:val="both"/>
        <w:rPr>
          <w:rFonts w:ascii="Arial" w:hAnsi="Arial" w:cs="Arial"/>
        </w:rPr>
      </w:pPr>
    </w:p>
    <w:p w:rsidR="006B6A23" w:rsidRDefault="00A36A99" w:rsidP="006B6A23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lang w:eastAsia="en-GB"/>
        </w:rPr>
      </w:pPr>
      <w:r w:rsidRPr="00F033B3">
        <w:rPr>
          <w:rFonts w:ascii="Times-Roman" w:hAnsi="Times-Roman" w:cs="Times-Roman"/>
          <w:b/>
          <w:lang w:eastAsia="en-GB"/>
        </w:rPr>
        <w:t>General introduction</w:t>
      </w:r>
    </w:p>
    <w:p w:rsidR="00A36A99" w:rsidRPr="006B6A23" w:rsidRDefault="00A36A99" w:rsidP="006B6A23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lang w:eastAsia="en-GB"/>
        </w:rPr>
      </w:pPr>
      <w:r w:rsidRPr="006B6A23">
        <w:rPr>
          <w:rFonts w:ascii="Arial" w:hAnsi="Arial" w:cs="Arial"/>
        </w:rPr>
        <w:t xml:space="preserve">Introduce yourself to the Associate and have a conversation about themselves and their </w:t>
      </w:r>
      <w:r w:rsidR="0082561E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ing recent history.</w:t>
      </w:r>
    </w:p>
    <w:p w:rsidR="00A36A99" w:rsidRPr="006B6A23" w:rsidRDefault="006B6A23" w:rsidP="006B6A2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their r</w:t>
      </w:r>
      <w:r w:rsidR="00A36A99" w:rsidRPr="006B6A23">
        <w:rPr>
          <w:rFonts w:ascii="Arial" w:hAnsi="Arial" w:cs="Arial"/>
        </w:rPr>
        <w:t xml:space="preserve">ecent </w:t>
      </w:r>
      <w:r w:rsidR="0082561E" w:rsidRPr="006B6A23">
        <w:rPr>
          <w:rFonts w:ascii="Arial" w:hAnsi="Arial" w:cs="Arial"/>
        </w:rPr>
        <w:t>driv</w:t>
      </w:r>
      <w:r w:rsidR="00A36A99" w:rsidRPr="006B6A23">
        <w:rPr>
          <w:rFonts w:ascii="Arial" w:hAnsi="Arial" w:cs="Arial"/>
        </w:rPr>
        <w:t>ing experience since the last session :-</w:t>
      </w:r>
    </w:p>
    <w:p w:rsidR="00A36A99" w:rsidRPr="006B6A23" w:rsidRDefault="00A36A99" w:rsidP="006B6A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How many practice miles have they </w:t>
      </w:r>
      <w:r w:rsidR="0082561E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en ?</w:t>
      </w:r>
    </w:p>
    <w:p w:rsidR="00A36A99" w:rsidRPr="006B6A23" w:rsidRDefault="00A36A99" w:rsidP="006B6A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Do they feel they have made</w:t>
      </w:r>
      <w:r w:rsidR="006B2D57" w:rsidRPr="006B6A23">
        <w:rPr>
          <w:rFonts w:ascii="Arial" w:hAnsi="Arial" w:cs="Arial"/>
        </w:rPr>
        <w:t xml:space="preserve"> any</w:t>
      </w:r>
      <w:r w:rsidRPr="006B6A23">
        <w:rPr>
          <w:rFonts w:ascii="Arial" w:hAnsi="Arial" w:cs="Arial"/>
        </w:rPr>
        <w:t xml:space="preserve"> progress ?</w:t>
      </w:r>
    </w:p>
    <w:p w:rsidR="00A36A99" w:rsidRPr="006B6A23" w:rsidRDefault="006B2D57" w:rsidP="006B6A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Have they studied the sections previously suggested</w:t>
      </w:r>
      <w:r w:rsidR="00A36A99" w:rsidRPr="006B6A23">
        <w:rPr>
          <w:rFonts w:ascii="Arial" w:hAnsi="Arial" w:cs="Arial"/>
        </w:rPr>
        <w:t>?</w:t>
      </w:r>
    </w:p>
    <w:p w:rsidR="00A36A99" w:rsidRPr="006B6A23" w:rsidRDefault="006B2D57" w:rsidP="006B6A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What is their understanding to the section content</w:t>
      </w:r>
      <w:r w:rsidR="00A36A99" w:rsidRPr="006B6A23">
        <w:rPr>
          <w:rFonts w:ascii="Arial" w:hAnsi="Arial" w:cs="Arial"/>
        </w:rPr>
        <w:t xml:space="preserve"> ?</w:t>
      </w:r>
    </w:p>
    <w:p w:rsidR="00A36A99" w:rsidRPr="006B6A23" w:rsidRDefault="006B2D57" w:rsidP="006B6A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Do they have any points which need further explanation</w:t>
      </w:r>
      <w:r w:rsidR="00A36A99" w:rsidRPr="006B6A23">
        <w:rPr>
          <w:rFonts w:ascii="Arial" w:hAnsi="Arial" w:cs="Arial"/>
        </w:rPr>
        <w:t>?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A36A99" w:rsidRPr="00046C43" w:rsidRDefault="0082561E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 and Driver</w:t>
      </w:r>
    </w:p>
    <w:p w:rsidR="00A36A99" w:rsidRDefault="00A36A99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with the associate the general condition of his </w:t>
      </w:r>
      <w:r w:rsidR="0082561E">
        <w:rPr>
          <w:rFonts w:ascii="Arial" w:hAnsi="Arial" w:cs="Arial"/>
        </w:rPr>
        <w:t>car</w:t>
      </w:r>
      <w:r>
        <w:rPr>
          <w:rFonts w:ascii="Arial" w:hAnsi="Arial" w:cs="Arial"/>
        </w:rPr>
        <w:t>.</w:t>
      </w:r>
    </w:p>
    <w:p w:rsidR="00A36A99" w:rsidRPr="006B6A23" w:rsidRDefault="006B2D57" w:rsidP="006B6A2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Has</w:t>
      </w:r>
      <w:r w:rsidR="00A36A99" w:rsidRPr="006B6A23">
        <w:rPr>
          <w:rFonts w:ascii="Arial" w:hAnsi="Arial" w:cs="Arial"/>
        </w:rPr>
        <w:t xml:space="preserve"> associate </w:t>
      </w:r>
      <w:r w:rsidRPr="006B6A23">
        <w:rPr>
          <w:rFonts w:ascii="Arial" w:hAnsi="Arial" w:cs="Arial"/>
        </w:rPr>
        <w:t xml:space="preserve">completed his </w:t>
      </w:r>
      <w:r w:rsidR="00A36A99" w:rsidRPr="006B6A23">
        <w:rPr>
          <w:rFonts w:ascii="Arial" w:hAnsi="Arial" w:cs="Arial"/>
        </w:rPr>
        <w:t>pre-</w:t>
      </w:r>
      <w:r w:rsidR="0082561E" w:rsidRPr="006B6A23">
        <w:rPr>
          <w:rFonts w:ascii="Arial" w:hAnsi="Arial" w:cs="Arial"/>
        </w:rPr>
        <w:t>drive</w:t>
      </w:r>
      <w:r w:rsidR="00A36A99" w:rsidRPr="006B6A23">
        <w:rPr>
          <w:rFonts w:ascii="Arial" w:hAnsi="Arial" w:cs="Arial"/>
        </w:rPr>
        <w:t xml:space="preserve"> – POWDER safety checks ?</w:t>
      </w:r>
    </w:p>
    <w:p w:rsidR="006B2D57" w:rsidRPr="006B6A23" w:rsidRDefault="006B2D57" w:rsidP="006B6A2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Request a brief demonstration of his pre-</w:t>
      </w:r>
      <w:r w:rsidR="00702657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e check.</w:t>
      </w:r>
    </w:p>
    <w:p w:rsidR="00A36A99" w:rsidRPr="006B6A23" w:rsidRDefault="006B2D57" w:rsidP="006B6A2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Has associate considered his </w:t>
      </w:r>
      <w:r w:rsidR="00A36A99" w:rsidRPr="006B6A23">
        <w:rPr>
          <w:rFonts w:ascii="Arial" w:hAnsi="Arial" w:cs="Arial"/>
        </w:rPr>
        <w:t>pre-</w:t>
      </w:r>
      <w:r w:rsidR="00702657" w:rsidRPr="006B6A23">
        <w:rPr>
          <w:rFonts w:ascii="Arial" w:hAnsi="Arial" w:cs="Arial"/>
        </w:rPr>
        <w:t>driv</w:t>
      </w:r>
      <w:r w:rsidR="00A36A99" w:rsidRPr="006B6A23">
        <w:rPr>
          <w:rFonts w:ascii="Arial" w:hAnsi="Arial" w:cs="Arial"/>
        </w:rPr>
        <w:t>e – IMSAFE checks ?</w:t>
      </w:r>
    </w:p>
    <w:p w:rsidR="00A34B2A" w:rsidRPr="006B6A23" w:rsidRDefault="00A34B2A" w:rsidP="006B6A2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Has </w:t>
      </w:r>
      <w:r w:rsidR="0022751F" w:rsidRPr="006B6A23">
        <w:rPr>
          <w:rFonts w:ascii="Arial" w:hAnsi="Arial" w:cs="Arial"/>
        </w:rPr>
        <w:t>associate completed his study</w:t>
      </w:r>
      <w:r w:rsidRPr="006B6A23">
        <w:rPr>
          <w:rFonts w:ascii="Arial" w:hAnsi="Arial" w:cs="Arial"/>
        </w:rPr>
        <w:t xml:space="preserve"> of the Start/Stop procedure ?</w:t>
      </w:r>
    </w:p>
    <w:p w:rsidR="00A34B2A" w:rsidRPr="006B6A23" w:rsidRDefault="00A34B2A" w:rsidP="006B6A2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-Roman" w:hAnsi="Times-Roman" w:cs="Times-Roman"/>
          <w:lang w:eastAsia="en-GB"/>
        </w:rPr>
      </w:pPr>
      <w:r w:rsidRPr="006B6A23">
        <w:rPr>
          <w:rFonts w:ascii="Arial" w:hAnsi="Arial" w:cs="Arial"/>
        </w:rPr>
        <w:t>Request a brief demonstration of the Start/Stop procedure</w:t>
      </w:r>
      <w:r w:rsidRPr="006B6A23">
        <w:rPr>
          <w:rFonts w:ascii="Times-Roman" w:hAnsi="Times-Roman" w:cs="Times-Roman"/>
          <w:lang w:eastAsia="en-GB"/>
        </w:rPr>
        <w:t xml:space="preserve"> 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A36A99" w:rsidRPr="001E6798" w:rsidRDefault="00A36A99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Explanation of </w:t>
      </w:r>
      <w:r w:rsidR="00A34B2A">
        <w:rPr>
          <w:rFonts w:ascii="Arial" w:hAnsi="Arial" w:cs="Arial"/>
          <w:b/>
        </w:rPr>
        <w:t xml:space="preserve">today’s training </w:t>
      </w:r>
      <w:r w:rsidR="00702657">
        <w:rPr>
          <w:rFonts w:ascii="Arial" w:hAnsi="Arial" w:cs="Arial"/>
          <w:b/>
        </w:rPr>
        <w:t>drive</w:t>
      </w:r>
      <w:r>
        <w:rPr>
          <w:rFonts w:ascii="Arial" w:hAnsi="Arial" w:cs="Arial"/>
          <w:b/>
        </w:rPr>
        <w:t xml:space="preserve"> </w:t>
      </w:r>
    </w:p>
    <w:p w:rsidR="00A34B2A" w:rsidRDefault="00D40CE2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Revie</w:t>
      </w:r>
      <w:r w:rsidR="0022751F">
        <w:rPr>
          <w:rFonts w:ascii="Arial" w:hAnsi="Arial" w:cs="Arial"/>
          <w:lang w:eastAsia="en-GB"/>
        </w:rPr>
        <w:t>w the associate’s</w:t>
      </w:r>
      <w:r>
        <w:rPr>
          <w:rFonts w:ascii="Arial" w:hAnsi="Arial" w:cs="Arial"/>
          <w:lang w:eastAsia="en-GB"/>
        </w:rPr>
        <w:t xml:space="preserve"> record and outline </w:t>
      </w:r>
      <w:r w:rsidR="00A36A99">
        <w:rPr>
          <w:rFonts w:ascii="Arial" w:hAnsi="Arial" w:cs="Arial"/>
          <w:lang w:eastAsia="en-GB"/>
        </w:rPr>
        <w:t>the pur</w:t>
      </w:r>
      <w:r w:rsidR="00A34B2A">
        <w:rPr>
          <w:rFonts w:ascii="Arial" w:hAnsi="Arial" w:cs="Arial"/>
          <w:lang w:eastAsia="en-GB"/>
        </w:rPr>
        <w:t xml:space="preserve">pose of today’s </w:t>
      </w:r>
      <w:r w:rsidR="00702657">
        <w:rPr>
          <w:rFonts w:ascii="Arial" w:hAnsi="Arial" w:cs="Arial"/>
          <w:lang w:eastAsia="en-GB"/>
        </w:rPr>
        <w:t>driv</w:t>
      </w:r>
      <w:r w:rsidR="00A34B2A">
        <w:rPr>
          <w:rFonts w:ascii="Arial" w:hAnsi="Arial" w:cs="Arial"/>
          <w:lang w:eastAsia="en-GB"/>
        </w:rPr>
        <w:t>e</w:t>
      </w:r>
      <w:r>
        <w:rPr>
          <w:rFonts w:ascii="Arial" w:hAnsi="Arial" w:cs="Arial"/>
          <w:lang w:eastAsia="en-GB"/>
        </w:rPr>
        <w:t>. R</w:t>
      </w:r>
      <w:r w:rsidR="00A34B2A">
        <w:rPr>
          <w:rFonts w:ascii="Arial" w:hAnsi="Arial" w:cs="Arial"/>
          <w:lang w:eastAsia="en-GB"/>
        </w:rPr>
        <w:t>ecap on the points / sections previously covered and to work on the next section as discussed in previous session debrief.</w:t>
      </w:r>
    </w:p>
    <w:p w:rsidR="00A34B2A" w:rsidRDefault="00A34B2A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0427" w:rsidRDefault="00A34B2A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Describe in detail the points to be covered in t</w:t>
      </w:r>
      <w:r w:rsidR="00702657">
        <w:rPr>
          <w:rFonts w:ascii="Arial" w:hAnsi="Arial" w:cs="Arial"/>
          <w:lang w:eastAsia="en-GB"/>
        </w:rPr>
        <w:t>he</w:t>
      </w:r>
      <w:r>
        <w:rPr>
          <w:rFonts w:ascii="Arial" w:hAnsi="Arial" w:cs="Arial"/>
          <w:lang w:eastAsia="en-GB"/>
        </w:rPr>
        <w:t xml:space="preserve"> session and recap on the previous session work. </w:t>
      </w:r>
      <w:r w:rsidR="00440427">
        <w:rPr>
          <w:rFonts w:ascii="Arial" w:hAnsi="Arial" w:cs="Arial"/>
          <w:lang w:eastAsia="en-GB"/>
        </w:rPr>
        <w:t>Clearly outline what you expect of them and seek confirmation that it is fully understood by questioning the associates. Question them also on their knowledge of b</w:t>
      </w:r>
      <w:r w:rsidR="00D40CE2">
        <w:rPr>
          <w:rFonts w:ascii="Arial" w:hAnsi="Arial" w:cs="Arial"/>
          <w:lang w:eastAsia="en-GB"/>
        </w:rPr>
        <w:t xml:space="preserve">oth </w:t>
      </w:r>
      <w:proofErr w:type="spellStart"/>
      <w:r w:rsidR="00D40CE2">
        <w:rPr>
          <w:rFonts w:ascii="Arial" w:hAnsi="Arial" w:cs="Arial"/>
          <w:lang w:eastAsia="en-GB"/>
        </w:rPr>
        <w:t>R</w:t>
      </w:r>
      <w:r w:rsidR="00440427">
        <w:rPr>
          <w:rFonts w:ascii="Arial" w:hAnsi="Arial" w:cs="Arial"/>
          <w:lang w:eastAsia="en-GB"/>
        </w:rPr>
        <w:t>oadcraft</w:t>
      </w:r>
      <w:proofErr w:type="spellEnd"/>
      <w:r w:rsidR="00440427">
        <w:rPr>
          <w:rFonts w:ascii="Arial" w:hAnsi="Arial" w:cs="Arial"/>
          <w:lang w:eastAsia="en-GB"/>
        </w:rPr>
        <w:t xml:space="preserve"> and the Highway Code.</w:t>
      </w:r>
    </w:p>
    <w:p w:rsidR="00A36A99" w:rsidRDefault="00A36A99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0427" w:rsidRDefault="00440427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Highlight to them that they must </w:t>
      </w:r>
      <w:r w:rsidR="00702657">
        <w:rPr>
          <w:rFonts w:ascii="Arial" w:hAnsi="Arial" w:cs="Arial"/>
          <w:lang w:eastAsia="en-GB"/>
        </w:rPr>
        <w:t>driv</w:t>
      </w:r>
      <w:r>
        <w:rPr>
          <w:rFonts w:ascii="Arial" w:hAnsi="Arial" w:cs="Arial"/>
          <w:lang w:eastAsia="en-GB"/>
        </w:rPr>
        <w:t>e solely for themselves. If an opportunity presents itself to overtake, exit a junction or go through traffic lights then the</w:t>
      </w:r>
      <w:r w:rsidR="0022751F">
        <w:rPr>
          <w:rFonts w:ascii="Arial" w:hAnsi="Arial" w:cs="Arial"/>
          <w:lang w:eastAsia="en-GB"/>
        </w:rPr>
        <w:t>y</w:t>
      </w:r>
      <w:r>
        <w:rPr>
          <w:rFonts w:ascii="Arial" w:hAnsi="Arial" w:cs="Arial"/>
          <w:lang w:eastAsia="en-GB"/>
        </w:rPr>
        <w:t xml:space="preserve"> should take the opportunity, provided at all time</w:t>
      </w:r>
      <w:r w:rsidR="009E3F15">
        <w:rPr>
          <w:rFonts w:ascii="Arial" w:hAnsi="Arial" w:cs="Arial"/>
          <w:lang w:eastAsia="en-GB"/>
        </w:rPr>
        <w:t>s</w:t>
      </w:r>
      <w:r>
        <w:rPr>
          <w:rFonts w:ascii="Arial" w:hAnsi="Arial" w:cs="Arial"/>
          <w:lang w:eastAsia="en-GB"/>
        </w:rPr>
        <w:t xml:space="preserve"> it is safe and legal to do so.</w:t>
      </w:r>
    </w:p>
    <w:p w:rsidR="00D40CE2" w:rsidRDefault="00D40CE2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A36A99" w:rsidRDefault="00702657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A36A99" w:rsidRPr="004A44B5">
        <w:rPr>
          <w:rFonts w:ascii="Arial" w:hAnsi="Arial" w:cs="Arial"/>
          <w:lang w:eastAsia="en-GB"/>
        </w:rPr>
        <w:t xml:space="preserve">gree on </w:t>
      </w:r>
      <w:r w:rsidR="00A36A99">
        <w:rPr>
          <w:rFonts w:ascii="Arial" w:hAnsi="Arial" w:cs="Arial"/>
          <w:lang w:eastAsia="en-GB"/>
        </w:rPr>
        <w:t xml:space="preserve">how directions will be communicated </w:t>
      </w:r>
      <w:r>
        <w:rPr>
          <w:rFonts w:ascii="Arial" w:hAnsi="Arial" w:cs="Arial"/>
          <w:lang w:eastAsia="en-GB"/>
        </w:rPr>
        <w:t>and</w:t>
      </w:r>
      <w:r w:rsidR="00A36A99">
        <w:rPr>
          <w:rFonts w:ascii="Arial" w:hAnsi="Arial" w:cs="Arial"/>
          <w:lang w:eastAsia="en-GB"/>
        </w:rPr>
        <w:t xml:space="preserve"> </w:t>
      </w:r>
      <w:r w:rsidR="00A36A99" w:rsidRPr="004A44B5">
        <w:rPr>
          <w:rFonts w:ascii="Arial" w:hAnsi="Arial" w:cs="Arial"/>
          <w:lang w:eastAsia="en-GB"/>
        </w:rPr>
        <w:t>what action</w:t>
      </w:r>
      <w:r w:rsidR="00A36A99">
        <w:rPr>
          <w:rFonts w:ascii="Arial" w:hAnsi="Arial" w:cs="Arial"/>
          <w:lang w:eastAsia="en-GB"/>
        </w:rPr>
        <w:t xml:space="preserve"> is</w:t>
      </w:r>
      <w:r w:rsidR="00A36A99" w:rsidRPr="004A44B5">
        <w:rPr>
          <w:rFonts w:ascii="Arial" w:hAnsi="Arial" w:cs="Arial"/>
          <w:lang w:eastAsia="en-GB"/>
        </w:rPr>
        <w:t xml:space="preserve"> to be followed </w:t>
      </w:r>
      <w:r w:rsidR="00A36A99">
        <w:rPr>
          <w:rFonts w:ascii="Arial" w:hAnsi="Arial" w:cs="Arial"/>
          <w:lang w:eastAsia="en-GB"/>
        </w:rPr>
        <w:t>:-</w:t>
      </w:r>
    </w:p>
    <w:p w:rsidR="00A36A99" w:rsidRDefault="00A36A99" w:rsidP="00B15D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Follow the road ahead unless road and traffic conditions direct otherwise</w:t>
      </w:r>
    </w:p>
    <w:p w:rsidR="00A36A99" w:rsidRDefault="00A36A99" w:rsidP="00B15D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Go straight on at crossroads and roundabouts.</w:t>
      </w:r>
    </w:p>
    <w:p w:rsidR="00A36A99" w:rsidRDefault="00A36A99" w:rsidP="00B15D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Turn ‘left’ or ‘right’ at T or Y junctions.</w:t>
      </w:r>
    </w:p>
    <w:p w:rsidR="00A36A99" w:rsidRDefault="00A36A99" w:rsidP="00B15DED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A36A99" w:rsidRDefault="00D40CE2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Discuss the </w:t>
      </w:r>
      <w:r w:rsidR="00615B12">
        <w:rPr>
          <w:rFonts w:ascii="Arial" w:hAnsi="Arial" w:cs="Arial"/>
          <w:lang w:eastAsia="en-GB"/>
        </w:rPr>
        <w:t>planned rout</w:t>
      </w:r>
      <w:r w:rsidR="00FD5260">
        <w:rPr>
          <w:rFonts w:ascii="Arial" w:hAnsi="Arial" w:cs="Arial"/>
          <w:lang w:eastAsia="en-GB"/>
        </w:rPr>
        <w:t>e</w:t>
      </w:r>
      <w:r w:rsidR="00615B12">
        <w:rPr>
          <w:rFonts w:ascii="Arial" w:hAnsi="Arial" w:cs="Arial"/>
          <w:lang w:eastAsia="en-GB"/>
        </w:rPr>
        <w:t xml:space="preserve"> for today and the </w:t>
      </w:r>
      <w:r>
        <w:rPr>
          <w:rFonts w:ascii="Arial" w:hAnsi="Arial" w:cs="Arial"/>
          <w:lang w:eastAsia="en-GB"/>
        </w:rPr>
        <w:t>locations of potential</w:t>
      </w:r>
      <w:r w:rsidR="00A36A99">
        <w:rPr>
          <w:rFonts w:ascii="Arial" w:hAnsi="Arial" w:cs="Arial"/>
          <w:lang w:eastAsia="en-GB"/>
        </w:rPr>
        <w:t xml:space="preserve"> roadside debrief</w:t>
      </w:r>
      <w:r>
        <w:rPr>
          <w:rFonts w:ascii="Arial" w:hAnsi="Arial" w:cs="Arial"/>
          <w:lang w:eastAsia="en-GB"/>
        </w:rPr>
        <w:t>ing point</w:t>
      </w:r>
      <w:r w:rsidR="00A36A99">
        <w:rPr>
          <w:rFonts w:ascii="Arial" w:hAnsi="Arial" w:cs="Arial"/>
          <w:lang w:eastAsia="en-GB"/>
        </w:rPr>
        <w:t>s</w:t>
      </w:r>
      <w:r w:rsidR="00FD5260">
        <w:rPr>
          <w:rFonts w:ascii="Arial" w:hAnsi="Arial" w:cs="Arial"/>
          <w:lang w:eastAsia="en-GB"/>
        </w:rPr>
        <w:t>, how</w:t>
      </w:r>
      <w:r>
        <w:rPr>
          <w:rFonts w:ascii="Arial" w:hAnsi="Arial" w:cs="Arial"/>
          <w:lang w:eastAsia="en-GB"/>
        </w:rPr>
        <w:t xml:space="preserve">ever </w:t>
      </w:r>
      <w:r w:rsidR="00662AE9">
        <w:rPr>
          <w:rFonts w:ascii="Arial" w:hAnsi="Arial" w:cs="Arial"/>
          <w:lang w:eastAsia="en-GB"/>
        </w:rPr>
        <w:t xml:space="preserve">any </w:t>
      </w:r>
      <w:r w:rsidR="00A36A99">
        <w:rPr>
          <w:rFonts w:ascii="Arial" w:hAnsi="Arial" w:cs="Arial"/>
          <w:lang w:eastAsia="en-GB"/>
        </w:rPr>
        <w:t xml:space="preserve">dangerous </w:t>
      </w:r>
      <w:r w:rsidR="00FD5260">
        <w:rPr>
          <w:rFonts w:ascii="Arial" w:hAnsi="Arial" w:cs="Arial"/>
          <w:lang w:eastAsia="en-GB"/>
        </w:rPr>
        <w:t>or illegal manoeuvre</w:t>
      </w:r>
      <w:r w:rsidR="00662AE9">
        <w:rPr>
          <w:rFonts w:ascii="Arial" w:hAnsi="Arial" w:cs="Arial"/>
          <w:lang w:eastAsia="en-GB"/>
        </w:rPr>
        <w:t>s</w:t>
      </w:r>
      <w:r w:rsidR="00FD5260">
        <w:rPr>
          <w:rFonts w:ascii="Arial" w:hAnsi="Arial" w:cs="Arial"/>
          <w:lang w:eastAsia="en-GB"/>
        </w:rPr>
        <w:t xml:space="preserve"> </w:t>
      </w:r>
      <w:r w:rsidR="00A36A99">
        <w:rPr>
          <w:rFonts w:ascii="Arial" w:hAnsi="Arial" w:cs="Arial"/>
          <w:lang w:eastAsia="en-GB"/>
        </w:rPr>
        <w:t>must be dealt with promptly</w:t>
      </w:r>
      <w:r w:rsidR="00702657">
        <w:rPr>
          <w:rFonts w:ascii="Arial" w:hAnsi="Arial" w:cs="Arial"/>
          <w:lang w:eastAsia="en-GB"/>
        </w:rPr>
        <w:t>.</w:t>
      </w:r>
      <w:r w:rsidR="00A36A99" w:rsidRPr="004A44B5">
        <w:rPr>
          <w:rFonts w:ascii="Arial" w:hAnsi="Arial" w:cs="Arial"/>
          <w:lang w:eastAsia="en-GB"/>
        </w:rPr>
        <w:t xml:space="preserve"> </w:t>
      </w:r>
      <w:r w:rsidR="00A36A99">
        <w:rPr>
          <w:rFonts w:ascii="Arial" w:hAnsi="Arial" w:cs="Arial"/>
        </w:rPr>
        <w:t xml:space="preserve">Stress the route is not the important </w:t>
      </w:r>
      <w:r w:rsidR="00BD44C2">
        <w:rPr>
          <w:rFonts w:ascii="Arial" w:hAnsi="Arial" w:cs="Arial"/>
        </w:rPr>
        <w:t xml:space="preserve">factor </w:t>
      </w:r>
      <w:r w:rsidR="00A36A99">
        <w:rPr>
          <w:rFonts w:ascii="Arial" w:hAnsi="Arial" w:cs="Arial"/>
        </w:rPr>
        <w:t>and that associate should not worry or be concerned about taking the wrong turn.</w:t>
      </w:r>
    </w:p>
    <w:p w:rsidR="00BD44C2" w:rsidRDefault="00BD44C2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AE9" w:rsidRDefault="00A36A99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that you will conduct a full debriefing session at the end of the </w:t>
      </w:r>
      <w:r w:rsidR="00702657">
        <w:rPr>
          <w:rFonts w:ascii="Arial" w:hAnsi="Arial" w:cs="Arial"/>
        </w:rPr>
        <w:t>drive</w:t>
      </w:r>
      <w:r>
        <w:rPr>
          <w:rFonts w:ascii="Arial" w:hAnsi="Arial" w:cs="Arial"/>
        </w:rPr>
        <w:t xml:space="preserve"> to highlight all the good and not so good points. </w:t>
      </w:r>
      <w:r w:rsidR="00662AE9">
        <w:rPr>
          <w:rFonts w:ascii="Arial" w:hAnsi="Arial" w:cs="Arial"/>
        </w:rPr>
        <w:t xml:space="preserve">Explain also that a </w:t>
      </w:r>
      <w:r>
        <w:rPr>
          <w:rFonts w:ascii="Arial" w:hAnsi="Arial" w:cs="Arial"/>
        </w:rPr>
        <w:t xml:space="preserve">training record will </w:t>
      </w:r>
      <w:r w:rsidR="00662AE9">
        <w:rPr>
          <w:rFonts w:ascii="Arial" w:hAnsi="Arial" w:cs="Arial"/>
        </w:rPr>
        <w:t>be created on which you will log their training progress and a</w:t>
      </w:r>
      <w:r>
        <w:rPr>
          <w:rFonts w:ascii="Arial" w:hAnsi="Arial" w:cs="Arial"/>
        </w:rPr>
        <w:t xml:space="preserve">ppropriate reading </w:t>
      </w:r>
      <w:r w:rsidR="00662AE9">
        <w:rPr>
          <w:rFonts w:ascii="Arial" w:hAnsi="Arial" w:cs="Arial"/>
        </w:rPr>
        <w:t>or practice points.</w:t>
      </w:r>
    </w:p>
    <w:p w:rsidR="00662AE9" w:rsidRDefault="00662AE9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56AB" w:rsidRDefault="001056AB" w:rsidP="00B15DED">
      <w:pPr>
        <w:jc w:val="both"/>
        <w:rPr>
          <w:rFonts w:ascii="Arial" w:hAnsi="Arial" w:cs="Arial"/>
          <w:b/>
        </w:rPr>
      </w:pPr>
    </w:p>
    <w:p w:rsidR="001056AB" w:rsidRDefault="001056AB" w:rsidP="00B15DED">
      <w:pPr>
        <w:jc w:val="both"/>
        <w:rPr>
          <w:rFonts w:ascii="Arial" w:hAnsi="Arial" w:cs="Arial"/>
          <w:b/>
        </w:rPr>
      </w:pPr>
    </w:p>
    <w:p w:rsidR="001056AB" w:rsidRDefault="001056AB" w:rsidP="00B15DED">
      <w:pPr>
        <w:jc w:val="both"/>
        <w:rPr>
          <w:rFonts w:ascii="Arial" w:hAnsi="Arial" w:cs="Arial"/>
          <w:b/>
        </w:rPr>
      </w:pPr>
    </w:p>
    <w:p w:rsidR="001056AB" w:rsidRDefault="001056AB" w:rsidP="00B15DED">
      <w:pPr>
        <w:jc w:val="both"/>
        <w:rPr>
          <w:rFonts w:ascii="Arial" w:hAnsi="Arial" w:cs="Arial"/>
          <w:b/>
        </w:rPr>
      </w:pPr>
    </w:p>
    <w:p w:rsidR="00A36A99" w:rsidRDefault="00A36A99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Safety Declaration</w:t>
      </w:r>
    </w:p>
    <w:p w:rsidR="00A36A99" w:rsidRDefault="00A36A99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points must be stated and acknowledged by the associate prior to commencement of the ride :-</w:t>
      </w:r>
    </w:p>
    <w:p w:rsidR="00A36A99" w:rsidRDefault="00607B7D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A36A99">
        <w:rPr>
          <w:rFonts w:ascii="Arial" w:hAnsi="Arial" w:cs="Arial"/>
        </w:rPr>
        <w:t xml:space="preserve">ssociate shall at all times </w:t>
      </w:r>
      <w:r w:rsidR="00702657">
        <w:rPr>
          <w:rFonts w:ascii="Arial" w:hAnsi="Arial" w:cs="Arial"/>
        </w:rPr>
        <w:t>drive</w:t>
      </w:r>
      <w:r w:rsidR="00A36A99">
        <w:rPr>
          <w:rFonts w:ascii="Arial" w:hAnsi="Arial" w:cs="Arial"/>
        </w:rPr>
        <w:t xml:space="preserve"> in full accordance with the highway code and all road traffic laws.</w:t>
      </w:r>
    </w:p>
    <w:p w:rsidR="00A36A99" w:rsidRDefault="00607B7D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A36A99">
        <w:rPr>
          <w:rFonts w:ascii="Arial" w:hAnsi="Arial" w:cs="Arial"/>
        </w:rPr>
        <w:t>ssociate shall at all times be in full control and is responsible for his own personal safety.</w:t>
      </w:r>
    </w:p>
    <w:p w:rsidR="006325BC" w:rsidRDefault="006325BC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539B">
        <w:rPr>
          <w:rFonts w:ascii="Arial" w:hAnsi="Arial" w:cs="Arial"/>
        </w:rPr>
        <w:t xml:space="preserve">The associate is responsible for ensuring that the </w:t>
      </w:r>
      <w:r w:rsidR="00702657">
        <w:rPr>
          <w:rFonts w:ascii="Arial" w:hAnsi="Arial" w:cs="Arial"/>
        </w:rPr>
        <w:t>car</w:t>
      </w:r>
      <w:r w:rsidRPr="00D1539B">
        <w:rPr>
          <w:rFonts w:ascii="Arial" w:hAnsi="Arial" w:cs="Arial"/>
        </w:rPr>
        <w:t xml:space="preserve"> they </w:t>
      </w:r>
      <w:r w:rsidR="00702657">
        <w:rPr>
          <w:rFonts w:ascii="Arial" w:hAnsi="Arial" w:cs="Arial"/>
        </w:rPr>
        <w:t>drive</w:t>
      </w:r>
      <w:r w:rsidRPr="00D1539B">
        <w:rPr>
          <w:rFonts w:ascii="Arial" w:hAnsi="Arial" w:cs="Arial"/>
        </w:rPr>
        <w:t xml:space="preserve"> shall at all </w:t>
      </w:r>
      <w:r w:rsidR="003469F6" w:rsidRPr="00D1539B">
        <w:rPr>
          <w:rFonts w:ascii="Arial" w:hAnsi="Arial" w:cs="Arial"/>
        </w:rPr>
        <w:t>time</w:t>
      </w:r>
      <w:r w:rsidRPr="00D1539B">
        <w:rPr>
          <w:rFonts w:ascii="Arial" w:hAnsi="Arial" w:cs="Arial"/>
        </w:rPr>
        <w:t xml:space="preserve"> be fully road legal and that they hold a valid licence to </w:t>
      </w:r>
      <w:r w:rsidR="00702657">
        <w:rPr>
          <w:rFonts w:ascii="Arial" w:hAnsi="Arial" w:cs="Arial"/>
        </w:rPr>
        <w:t>drive it</w:t>
      </w:r>
      <w:r w:rsidRPr="00D1539B">
        <w:rPr>
          <w:rFonts w:ascii="Arial" w:hAnsi="Arial" w:cs="Arial"/>
        </w:rPr>
        <w:t>.</w:t>
      </w:r>
    </w:p>
    <w:p w:rsidR="00A36A99" w:rsidRDefault="00A36A99" w:rsidP="00B15D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instruction, </w:t>
      </w:r>
      <w:r w:rsidR="00967D8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, comment or suggestion given by tutor during the </w:t>
      </w:r>
      <w:r w:rsidR="00702657">
        <w:rPr>
          <w:rFonts w:ascii="Arial" w:hAnsi="Arial" w:cs="Arial"/>
        </w:rPr>
        <w:t>driv</w:t>
      </w:r>
      <w:r>
        <w:rPr>
          <w:rFonts w:ascii="Arial" w:hAnsi="Arial" w:cs="Arial"/>
        </w:rPr>
        <w:t xml:space="preserve">e must only be followed where the associate determines such instruction, etc is 100% safe. If associate is in any doubt whatsoever, then </w:t>
      </w:r>
      <w:r w:rsidR="00607B7D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must ignore the instruction, etc and do what he</w:t>
      </w:r>
      <w:r w:rsidR="006B5921">
        <w:rPr>
          <w:rFonts w:ascii="Arial" w:hAnsi="Arial" w:cs="Arial"/>
        </w:rPr>
        <w:t xml:space="preserve"> / she</w:t>
      </w:r>
      <w:r>
        <w:rPr>
          <w:rFonts w:ascii="Arial" w:hAnsi="Arial" w:cs="Arial"/>
        </w:rPr>
        <w:t xml:space="preserve"> believes to be the safest option.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425C7A" w:rsidRDefault="00FC145D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342B4C">
        <w:rPr>
          <w:rFonts w:ascii="Arial" w:hAnsi="Arial" w:cs="Arial"/>
          <w:b/>
        </w:rPr>
        <w:t xml:space="preserve">raining </w:t>
      </w:r>
      <w:r w:rsidR="00702657">
        <w:rPr>
          <w:rFonts w:ascii="Arial" w:hAnsi="Arial" w:cs="Arial"/>
          <w:b/>
        </w:rPr>
        <w:t>Drive</w:t>
      </w:r>
      <w:r w:rsidR="0004016A">
        <w:rPr>
          <w:rFonts w:ascii="Arial" w:hAnsi="Arial" w:cs="Arial"/>
          <w:b/>
        </w:rPr>
        <w:t xml:space="preserve"> Observations</w:t>
      </w:r>
    </w:p>
    <w:p w:rsidR="0004016A" w:rsidRPr="0004016A" w:rsidRDefault="0004016A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016A">
        <w:rPr>
          <w:rFonts w:ascii="Arial" w:hAnsi="Arial" w:cs="Arial"/>
        </w:rPr>
        <w:t xml:space="preserve">If nerves </w:t>
      </w:r>
      <w:r w:rsidR="00342B4C">
        <w:rPr>
          <w:rFonts w:ascii="Arial" w:hAnsi="Arial" w:cs="Arial"/>
        </w:rPr>
        <w:t xml:space="preserve">appear to be </w:t>
      </w:r>
      <w:r w:rsidRPr="0004016A">
        <w:rPr>
          <w:rFonts w:ascii="Arial" w:hAnsi="Arial" w:cs="Arial"/>
        </w:rPr>
        <w:t>affectin</w:t>
      </w:r>
      <w:r w:rsidR="00702657">
        <w:rPr>
          <w:rFonts w:ascii="Arial" w:hAnsi="Arial" w:cs="Arial"/>
        </w:rPr>
        <w:t>g performance, consider stopping and discussing,</w:t>
      </w:r>
      <w:r w:rsidR="00F24E50">
        <w:rPr>
          <w:rFonts w:ascii="Arial" w:hAnsi="Arial" w:cs="Arial"/>
        </w:rPr>
        <w:t xml:space="preserve"> the drive,</w:t>
      </w:r>
      <w:r w:rsidR="00702657">
        <w:rPr>
          <w:rFonts w:ascii="Arial" w:hAnsi="Arial" w:cs="Arial"/>
        </w:rPr>
        <w:t xml:space="preserve"> ident</w:t>
      </w:r>
      <w:r w:rsidR="00F24E50">
        <w:rPr>
          <w:rFonts w:ascii="Arial" w:hAnsi="Arial" w:cs="Arial"/>
        </w:rPr>
        <w:t>i</w:t>
      </w:r>
      <w:r w:rsidR="00702657">
        <w:rPr>
          <w:rFonts w:ascii="Arial" w:hAnsi="Arial" w:cs="Arial"/>
        </w:rPr>
        <w:t>fying positive</w:t>
      </w:r>
      <w:r w:rsidR="00F24E50">
        <w:rPr>
          <w:rFonts w:ascii="Arial" w:hAnsi="Arial" w:cs="Arial"/>
        </w:rPr>
        <w:t xml:space="preserve"> aspects of the drive </w:t>
      </w:r>
      <w:r w:rsidRPr="0004016A">
        <w:rPr>
          <w:rFonts w:ascii="Arial" w:hAnsi="Arial" w:cs="Arial"/>
        </w:rPr>
        <w:t xml:space="preserve">so far </w:t>
      </w:r>
      <w:r>
        <w:rPr>
          <w:rFonts w:ascii="Arial" w:hAnsi="Arial" w:cs="Arial"/>
        </w:rPr>
        <w:t>An associate may v</w:t>
      </w:r>
      <w:r w:rsidR="006B5921">
        <w:rPr>
          <w:rFonts w:ascii="Arial" w:hAnsi="Arial" w:cs="Arial"/>
        </w:rPr>
        <w:t xml:space="preserve">ery often </w:t>
      </w:r>
      <w:r w:rsidR="00F24E50">
        <w:rPr>
          <w:rFonts w:ascii="Arial" w:hAnsi="Arial" w:cs="Arial"/>
        </w:rPr>
        <w:t>driv</w:t>
      </w:r>
      <w:r w:rsidR="006B5921">
        <w:rPr>
          <w:rFonts w:ascii="Arial" w:hAnsi="Arial" w:cs="Arial"/>
        </w:rPr>
        <w:t>e</w:t>
      </w:r>
      <w:r w:rsidRPr="0004016A">
        <w:rPr>
          <w:rFonts w:ascii="Arial" w:hAnsi="Arial" w:cs="Arial"/>
        </w:rPr>
        <w:t xml:space="preserve"> below their normal standard, just because they do not know what is expected of them.</w:t>
      </w:r>
      <w:r>
        <w:rPr>
          <w:rFonts w:ascii="Arial" w:hAnsi="Arial" w:cs="Arial"/>
        </w:rPr>
        <w:t xml:space="preserve"> </w:t>
      </w:r>
    </w:p>
    <w:p w:rsidR="00105745" w:rsidRDefault="00105745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6A" w:rsidRPr="0004016A" w:rsidRDefault="0004016A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016A">
        <w:rPr>
          <w:rFonts w:ascii="Arial" w:hAnsi="Arial" w:cs="Arial"/>
        </w:rPr>
        <w:t xml:space="preserve">Let the </w:t>
      </w:r>
      <w:r>
        <w:rPr>
          <w:rFonts w:ascii="Arial" w:hAnsi="Arial" w:cs="Arial"/>
        </w:rPr>
        <w:t>associate</w:t>
      </w:r>
      <w:r w:rsidRPr="0004016A">
        <w:rPr>
          <w:rFonts w:ascii="Arial" w:hAnsi="Arial" w:cs="Arial"/>
        </w:rPr>
        <w:t xml:space="preserve"> concentrate on </w:t>
      </w:r>
      <w:r w:rsidR="00F24E50">
        <w:rPr>
          <w:rFonts w:ascii="Arial" w:hAnsi="Arial" w:cs="Arial"/>
        </w:rPr>
        <w:t>driv</w:t>
      </w:r>
      <w:r w:rsidRPr="0004016A">
        <w:rPr>
          <w:rFonts w:ascii="Arial" w:hAnsi="Arial" w:cs="Arial"/>
        </w:rPr>
        <w:t>ing within the legal limits, in the spirit of the Highway</w:t>
      </w:r>
      <w:r w:rsidR="00F24E50">
        <w:rPr>
          <w:rFonts w:ascii="Arial" w:hAnsi="Arial" w:cs="Arial"/>
        </w:rPr>
        <w:t xml:space="preserve"> </w:t>
      </w:r>
      <w:r w:rsidR="00DB441B">
        <w:rPr>
          <w:rFonts w:ascii="Arial" w:hAnsi="Arial" w:cs="Arial"/>
        </w:rPr>
        <w:t>Code and</w:t>
      </w:r>
      <w:r w:rsidRPr="0004016A">
        <w:rPr>
          <w:rFonts w:ascii="Arial" w:hAnsi="Arial" w:cs="Arial"/>
        </w:rPr>
        <w:t xml:space="preserve"> without </w:t>
      </w:r>
      <w:r w:rsidR="00DB441B">
        <w:rPr>
          <w:rFonts w:ascii="Arial" w:hAnsi="Arial" w:cs="Arial"/>
        </w:rPr>
        <w:t xml:space="preserve">having to </w:t>
      </w:r>
      <w:r w:rsidRPr="0004016A">
        <w:rPr>
          <w:rFonts w:ascii="Arial" w:hAnsi="Arial" w:cs="Arial"/>
        </w:rPr>
        <w:t xml:space="preserve">worry over </w:t>
      </w:r>
      <w:r w:rsidR="00105745">
        <w:rPr>
          <w:rFonts w:ascii="Arial" w:hAnsi="Arial" w:cs="Arial"/>
        </w:rPr>
        <w:t xml:space="preserve">which turning to take or </w:t>
      </w:r>
      <w:r>
        <w:rPr>
          <w:rFonts w:ascii="Arial" w:hAnsi="Arial" w:cs="Arial"/>
        </w:rPr>
        <w:t xml:space="preserve">what </w:t>
      </w:r>
      <w:r w:rsidR="00105745">
        <w:rPr>
          <w:rFonts w:ascii="Arial" w:hAnsi="Arial" w:cs="Arial"/>
        </w:rPr>
        <w:t>is expected from the pre-</w:t>
      </w:r>
      <w:r w:rsidR="00F24E50">
        <w:rPr>
          <w:rFonts w:ascii="Arial" w:hAnsi="Arial" w:cs="Arial"/>
        </w:rPr>
        <w:t>driv</w:t>
      </w:r>
      <w:r w:rsidR="00105745">
        <w:rPr>
          <w:rFonts w:ascii="Arial" w:hAnsi="Arial" w:cs="Arial"/>
        </w:rPr>
        <w:t>e briefing discussions.</w:t>
      </w:r>
    </w:p>
    <w:p w:rsidR="00105745" w:rsidRDefault="00105745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C7A" w:rsidRPr="0004016A" w:rsidRDefault="00DB441B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Observe </w:t>
      </w:r>
      <w:r w:rsidR="0004016A" w:rsidRPr="0004016A">
        <w:rPr>
          <w:rFonts w:ascii="Arial" w:hAnsi="Arial" w:cs="Arial"/>
        </w:rPr>
        <w:t>if a pattern of correct/incorrect principles emerges, e.g. too close to vehicles ahead, poor</w:t>
      </w:r>
      <w:r>
        <w:rPr>
          <w:rFonts w:ascii="Arial" w:hAnsi="Arial" w:cs="Arial"/>
        </w:rPr>
        <w:t xml:space="preserve"> </w:t>
      </w:r>
      <w:r w:rsidR="0004016A" w:rsidRPr="0004016A">
        <w:rPr>
          <w:rFonts w:ascii="Arial" w:hAnsi="Arial" w:cs="Arial"/>
        </w:rPr>
        <w:t>speed and distance assessment. Look for potential danger in any fault, as this must be</w:t>
      </w:r>
      <w:r>
        <w:rPr>
          <w:rFonts w:ascii="Arial" w:hAnsi="Arial" w:cs="Arial"/>
        </w:rPr>
        <w:t xml:space="preserve"> </w:t>
      </w:r>
      <w:r w:rsidR="0004016A" w:rsidRPr="0004016A">
        <w:rPr>
          <w:rFonts w:ascii="Arial" w:hAnsi="Arial" w:cs="Arial"/>
        </w:rPr>
        <w:t>corrected.</w:t>
      </w:r>
      <w:r>
        <w:rPr>
          <w:rFonts w:ascii="Arial" w:hAnsi="Arial" w:cs="Arial"/>
        </w:rPr>
        <w:t xml:space="preserve"> </w:t>
      </w:r>
      <w:r w:rsidR="0004016A" w:rsidRPr="0004016A">
        <w:rPr>
          <w:rFonts w:ascii="Arial" w:hAnsi="Arial" w:cs="Arial"/>
        </w:rPr>
        <w:t>If you witness any dangerous or illegal manoeuvre, stop as soon as reasonably practicable in</w:t>
      </w:r>
      <w:r>
        <w:rPr>
          <w:rFonts w:ascii="Arial" w:hAnsi="Arial" w:cs="Arial"/>
        </w:rPr>
        <w:t xml:space="preserve"> </w:t>
      </w:r>
      <w:r w:rsidR="0004016A" w:rsidRPr="0004016A">
        <w:rPr>
          <w:rFonts w:ascii="Arial" w:hAnsi="Arial" w:cs="Arial"/>
        </w:rPr>
        <w:t>a safe place, and draw their attention to this fact as part of a balanced debrief.</w:t>
      </w:r>
    </w:p>
    <w:p w:rsidR="00DB441B" w:rsidRDefault="00DB441B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6A" w:rsidRDefault="0004016A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016A">
        <w:rPr>
          <w:rFonts w:ascii="Arial" w:hAnsi="Arial" w:cs="Arial"/>
        </w:rPr>
        <w:t xml:space="preserve">Use the </w:t>
      </w:r>
      <w:r w:rsidR="00DB441B">
        <w:rPr>
          <w:rFonts w:ascii="Arial" w:hAnsi="Arial" w:cs="Arial"/>
        </w:rPr>
        <w:t>training record as a Ch</w:t>
      </w:r>
      <w:r w:rsidRPr="0004016A">
        <w:rPr>
          <w:rFonts w:ascii="Arial" w:hAnsi="Arial" w:cs="Arial"/>
        </w:rPr>
        <w:t>eck List</w:t>
      </w:r>
      <w:r w:rsidR="00DB441B">
        <w:rPr>
          <w:rFonts w:ascii="Arial" w:hAnsi="Arial" w:cs="Arial"/>
        </w:rPr>
        <w:t xml:space="preserve"> for the observations as the run evolves and </w:t>
      </w:r>
      <w:r w:rsidRPr="0004016A">
        <w:rPr>
          <w:rFonts w:ascii="Arial" w:hAnsi="Arial" w:cs="Arial"/>
        </w:rPr>
        <w:t xml:space="preserve">form an opinion of the </w:t>
      </w:r>
      <w:r w:rsidR="00DB441B">
        <w:rPr>
          <w:rFonts w:ascii="Arial" w:hAnsi="Arial" w:cs="Arial"/>
        </w:rPr>
        <w:t xml:space="preserve">associates </w:t>
      </w:r>
      <w:r w:rsidRPr="0004016A">
        <w:rPr>
          <w:rFonts w:ascii="Arial" w:hAnsi="Arial" w:cs="Arial"/>
        </w:rPr>
        <w:t>overall standard, then tailor the rest of</w:t>
      </w:r>
      <w:r w:rsidR="00DB441B">
        <w:rPr>
          <w:rFonts w:ascii="Arial" w:hAnsi="Arial" w:cs="Arial"/>
        </w:rPr>
        <w:t xml:space="preserve"> </w:t>
      </w:r>
      <w:r w:rsidRPr="0004016A">
        <w:rPr>
          <w:rFonts w:ascii="Arial" w:hAnsi="Arial" w:cs="Arial"/>
        </w:rPr>
        <w:t>the time available to bring out any strong points or weaknesses.</w:t>
      </w:r>
      <w:r w:rsidR="00DB441B">
        <w:rPr>
          <w:rFonts w:ascii="Arial" w:hAnsi="Arial" w:cs="Arial"/>
        </w:rPr>
        <w:t xml:space="preserve"> </w:t>
      </w:r>
      <w:r w:rsidRPr="0004016A">
        <w:rPr>
          <w:rFonts w:ascii="Arial" w:hAnsi="Arial" w:cs="Arial"/>
        </w:rPr>
        <w:t>Do not hesitate to stop en route to discuss any vital points that emerge. It is far better to stop</w:t>
      </w:r>
      <w:r w:rsidR="00DB441B">
        <w:rPr>
          <w:rFonts w:ascii="Arial" w:hAnsi="Arial" w:cs="Arial"/>
        </w:rPr>
        <w:t xml:space="preserve"> </w:t>
      </w:r>
      <w:r w:rsidRPr="0004016A">
        <w:rPr>
          <w:rFonts w:ascii="Arial" w:hAnsi="Arial" w:cs="Arial"/>
        </w:rPr>
        <w:t>while an incident is clear in both your minds.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F51F5C" w:rsidRPr="00F51F5C" w:rsidRDefault="00BC78B0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Mid Run B</w:t>
      </w:r>
      <w:r w:rsidR="00F51F5C" w:rsidRPr="00F51F5C">
        <w:rPr>
          <w:rFonts w:ascii="Arial" w:hAnsi="Arial" w:cs="Arial"/>
          <w:b/>
        </w:rPr>
        <w:t>riefing</w:t>
      </w:r>
    </w:p>
    <w:p w:rsidR="00F51F5C" w:rsidRPr="00F51F5C" w:rsidRDefault="00F51F5C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51F5C" w:rsidRPr="00F51F5C" w:rsidRDefault="00F51F5C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tutor </w:t>
      </w:r>
      <w:r w:rsidRPr="00F51F5C">
        <w:rPr>
          <w:rFonts w:ascii="Arial" w:hAnsi="Arial" w:cs="Arial"/>
        </w:rPr>
        <w:t>must develop recall skills to explain errors or</w:t>
      </w:r>
      <w:r>
        <w:rPr>
          <w:rFonts w:ascii="Arial" w:hAnsi="Arial" w:cs="Arial"/>
        </w:rPr>
        <w:t xml:space="preserve"> </w:t>
      </w:r>
      <w:r w:rsidRPr="00F51F5C">
        <w:rPr>
          <w:rFonts w:ascii="Arial" w:hAnsi="Arial" w:cs="Arial"/>
        </w:rPr>
        <w:t>hazards when a mid-run debrief is deemed necessary. If a catalogue of errors builds up,</w:t>
      </w:r>
      <w:r>
        <w:rPr>
          <w:rFonts w:ascii="Arial" w:hAnsi="Arial" w:cs="Arial"/>
        </w:rPr>
        <w:t xml:space="preserve"> </w:t>
      </w:r>
      <w:r w:rsidRPr="00F51F5C">
        <w:rPr>
          <w:rFonts w:ascii="Arial" w:hAnsi="Arial" w:cs="Arial"/>
        </w:rPr>
        <w:t>recall will become impossible, and a safe stopping place must be chosen and indicated while particular point</w:t>
      </w:r>
      <w:r w:rsidR="00C5728C">
        <w:rPr>
          <w:rFonts w:ascii="Arial" w:hAnsi="Arial" w:cs="Arial"/>
        </w:rPr>
        <w:t>s are s</w:t>
      </w:r>
      <w:r w:rsidRPr="00F51F5C">
        <w:rPr>
          <w:rFonts w:ascii="Arial" w:hAnsi="Arial" w:cs="Arial"/>
        </w:rPr>
        <w:t>till in mind. In addition, if weather is extreme, very cold or excessively</w:t>
      </w:r>
      <w:r>
        <w:rPr>
          <w:rFonts w:ascii="Arial" w:hAnsi="Arial" w:cs="Arial"/>
        </w:rPr>
        <w:t xml:space="preserve"> </w:t>
      </w:r>
      <w:r w:rsidRPr="00F51F5C">
        <w:rPr>
          <w:rFonts w:ascii="Arial" w:hAnsi="Arial" w:cs="Arial"/>
        </w:rPr>
        <w:t xml:space="preserve">hot, </w:t>
      </w:r>
      <w:r w:rsidR="00D1078D">
        <w:rPr>
          <w:rFonts w:ascii="Arial" w:hAnsi="Arial" w:cs="Arial"/>
        </w:rPr>
        <w:t xml:space="preserve">then </w:t>
      </w:r>
      <w:r w:rsidRPr="00F51F5C">
        <w:rPr>
          <w:rFonts w:ascii="Arial" w:hAnsi="Arial" w:cs="Arial"/>
        </w:rPr>
        <w:t xml:space="preserve">a few minutes in a sheltered spot will allow </w:t>
      </w:r>
      <w:r>
        <w:rPr>
          <w:rFonts w:ascii="Arial" w:hAnsi="Arial" w:cs="Arial"/>
        </w:rPr>
        <w:t xml:space="preserve">an associate </w:t>
      </w:r>
      <w:r w:rsidRPr="00F51F5C">
        <w:rPr>
          <w:rFonts w:ascii="Arial" w:hAnsi="Arial" w:cs="Arial"/>
        </w:rPr>
        <w:t xml:space="preserve">to </w:t>
      </w:r>
      <w:r w:rsidR="00D1078D">
        <w:rPr>
          <w:rFonts w:ascii="Arial" w:hAnsi="Arial" w:cs="Arial"/>
        </w:rPr>
        <w:t xml:space="preserve">time to </w:t>
      </w:r>
      <w:r w:rsidRPr="00F51F5C">
        <w:rPr>
          <w:rFonts w:ascii="Arial" w:hAnsi="Arial" w:cs="Arial"/>
        </w:rPr>
        <w:t xml:space="preserve">settle down </w:t>
      </w:r>
      <w:r w:rsidR="00662AE9">
        <w:rPr>
          <w:rFonts w:ascii="Arial" w:hAnsi="Arial" w:cs="Arial"/>
        </w:rPr>
        <w:t xml:space="preserve">and </w:t>
      </w:r>
      <w:r w:rsidR="00D1078D">
        <w:rPr>
          <w:rFonts w:ascii="Arial" w:hAnsi="Arial" w:cs="Arial"/>
        </w:rPr>
        <w:t>be</w:t>
      </w:r>
      <w:r w:rsidR="00662AE9">
        <w:rPr>
          <w:rFonts w:ascii="Arial" w:hAnsi="Arial" w:cs="Arial"/>
        </w:rPr>
        <w:t>come</w:t>
      </w:r>
      <w:r w:rsidR="00D1078D">
        <w:rPr>
          <w:rFonts w:ascii="Arial" w:hAnsi="Arial" w:cs="Arial"/>
        </w:rPr>
        <w:t xml:space="preserve"> composed </w:t>
      </w:r>
      <w:r w:rsidRPr="00F51F5C">
        <w:rPr>
          <w:rFonts w:ascii="Arial" w:hAnsi="Arial" w:cs="Arial"/>
        </w:rPr>
        <w:t>before continuing.</w:t>
      </w:r>
    </w:p>
    <w:p w:rsidR="00F51F5C" w:rsidRDefault="00F51F5C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C7A" w:rsidRDefault="00F51F5C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1F5C">
        <w:rPr>
          <w:rFonts w:ascii="Arial" w:hAnsi="Arial" w:cs="Arial"/>
        </w:rPr>
        <w:t>It helps to link a situation to salient road feature</w:t>
      </w:r>
      <w:r w:rsidR="004648E0">
        <w:rPr>
          <w:rFonts w:ascii="Arial" w:hAnsi="Arial" w:cs="Arial"/>
        </w:rPr>
        <w:t>s</w:t>
      </w:r>
      <w:r w:rsidRPr="00F51F5C">
        <w:rPr>
          <w:rFonts w:ascii="Arial" w:hAnsi="Arial" w:cs="Arial"/>
        </w:rPr>
        <w:t>, or perhaps to a conspicuous vehicle, when</w:t>
      </w:r>
      <w:r>
        <w:rPr>
          <w:rFonts w:ascii="Arial" w:hAnsi="Arial" w:cs="Arial"/>
        </w:rPr>
        <w:t xml:space="preserve"> </w:t>
      </w:r>
      <w:r w:rsidRPr="00F51F5C">
        <w:rPr>
          <w:rFonts w:ascii="Arial" w:hAnsi="Arial" w:cs="Arial"/>
        </w:rPr>
        <w:t xml:space="preserve">asking the </w:t>
      </w:r>
      <w:r w:rsidR="00F26033">
        <w:rPr>
          <w:rFonts w:ascii="Arial" w:hAnsi="Arial" w:cs="Arial"/>
        </w:rPr>
        <w:t>associate</w:t>
      </w:r>
      <w:r w:rsidRPr="00F51F5C">
        <w:rPr>
          <w:rFonts w:ascii="Arial" w:hAnsi="Arial" w:cs="Arial"/>
        </w:rPr>
        <w:t xml:space="preserve"> to recall the hazard or</w:t>
      </w:r>
      <w:r w:rsidR="00BC78B0">
        <w:rPr>
          <w:rFonts w:ascii="Arial" w:hAnsi="Arial" w:cs="Arial"/>
        </w:rPr>
        <w:t xml:space="preserve"> error observed. </w:t>
      </w:r>
      <w:r w:rsidRPr="00F51F5C">
        <w:rPr>
          <w:rFonts w:ascii="Arial" w:hAnsi="Arial" w:cs="Arial"/>
        </w:rPr>
        <w:t>Do not be tempted</w:t>
      </w:r>
      <w:r>
        <w:rPr>
          <w:rFonts w:ascii="Arial" w:hAnsi="Arial" w:cs="Arial"/>
        </w:rPr>
        <w:t xml:space="preserve"> </w:t>
      </w:r>
      <w:r w:rsidRPr="00F51F5C">
        <w:rPr>
          <w:rFonts w:ascii="Arial" w:hAnsi="Arial" w:cs="Arial"/>
        </w:rPr>
        <w:t xml:space="preserve">to recite every feature of the route since the outset, </w:t>
      </w:r>
      <w:r w:rsidR="004648E0">
        <w:rPr>
          <w:rFonts w:ascii="Arial" w:hAnsi="Arial" w:cs="Arial"/>
        </w:rPr>
        <w:t xml:space="preserve">at least until </w:t>
      </w:r>
      <w:r w:rsidRPr="00F51F5C">
        <w:rPr>
          <w:rFonts w:ascii="Arial" w:hAnsi="Arial" w:cs="Arial"/>
        </w:rPr>
        <w:t xml:space="preserve">the finer points of advanced </w:t>
      </w:r>
      <w:r w:rsidR="00F24E50">
        <w:rPr>
          <w:rFonts w:ascii="Arial" w:hAnsi="Arial" w:cs="Arial"/>
        </w:rPr>
        <w:t>driv</w:t>
      </w:r>
      <w:r w:rsidRPr="00F51F5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F51F5C">
        <w:rPr>
          <w:rFonts w:ascii="Arial" w:hAnsi="Arial" w:cs="Arial"/>
        </w:rPr>
        <w:t xml:space="preserve">are </w:t>
      </w:r>
      <w:r w:rsidR="00BC78B0">
        <w:rPr>
          <w:rFonts w:ascii="Arial" w:hAnsi="Arial" w:cs="Arial"/>
        </w:rPr>
        <w:t xml:space="preserve">fully </w:t>
      </w:r>
      <w:r w:rsidRPr="00F51F5C">
        <w:rPr>
          <w:rFonts w:ascii="Arial" w:hAnsi="Arial" w:cs="Arial"/>
        </w:rPr>
        <w:t>understood</w:t>
      </w:r>
      <w:r w:rsidR="00035EAF">
        <w:rPr>
          <w:rFonts w:ascii="Arial" w:hAnsi="Arial" w:cs="Arial"/>
        </w:rPr>
        <w:t xml:space="preserve"> by the associate</w:t>
      </w:r>
      <w:r w:rsidR="00F26033">
        <w:rPr>
          <w:rFonts w:ascii="Arial" w:hAnsi="Arial" w:cs="Arial"/>
        </w:rPr>
        <w:t xml:space="preserve"> and they are approaching test st</w:t>
      </w:r>
      <w:r w:rsidR="00F6393C">
        <w:rPr>
          <w:rFonts w:ascii="Arial" w:hAnsi="Arial" w:cs="Arial"/>
        </w:rPr>
        <w:t>andard</w:t>
      </w:r>
      <w:r w:rsidRPr="00F51F5C">
        <w:rPr>
          <w:rFonts w:ascii="Arial" w:hAnsi="Arial" w:cs="Arial"/>
        </w:rPr>
        <w:t>.</w:t>
      </w:r>
    </w:p>
    <w:p w:rsidR="002C4678" w:rsidRDefault="002C4678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2DE" w:rsidRDefault="004312DE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Key points to note :-</w:t>
      </w:r>
    </w:p>
    <w:p w:rsidR="004312DE" w:rsidRDefault="002C4678" w:rsidP="00B15D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678">
        <w:rPr>
          <w:rFonts w:ascii="Arial" w:hAnsi="Arial" w:cs="Arial"/>
        </w:rPr>
        <w:t>Always deal with a serious incident immediately.</w:t>
      </w:r>
    </w:p>
    <w:p w:rsidR="004312DE" w:rsidRDefault="004312DE" w:rsidP="00B15D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12DE">
        <w:rPr>
          <w:rFonts w:ascii="Arial" w:hAnsi="Arial" w:cs="Arial"/>
        </w:rPr>
        <w:t>Stop as soon as possible and discuss with associate.</w:t>
      </w:r>
    </w:p>
    <w:p w:rsidR="004E1E7E" w:rsidRDefault="004312DE" w:rsidP="00B15D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1E7E">
        <w:rPr>
          <w:rFonts w:ascii="Arial" w:hAnsi="Arial" w:cs="Arial"/>
        </w:rPr>
        <w:lastRenderedPageBreak/>
        <w:t xml:space="preserve">Ensure that they are aware of the factors surrounding the incident and </w:t>
      </w:r>
      <w:r w:rsidR="004E1E7E" w:rsidRPr="004E1E7E">
        <w:rPr>
          <w:rFonts w:ascii="Arial" w:hAnsi="Arial" w:cs="Arial"/>
        </w:rPr>
        <w:t xml:space="preserve">how they can </w:t>
      </w:r>
      <w:r w:rsidRPr="004E1E7E">
        <w:rPr>
          <w:rFonts w:ascii="Arial" w:hAnsi="Arial" w:cs="Arial"/>
        </w:rPr>
        <w:t>avoid placing themselves in a similar situation.</w:t>
      </w:r>
    </w:p>
    <w:p w:rsidR="002C4678" w:rsidRPr="004E1E7E" w:rsidRDefault="002C4678" w:rsidP="00B15D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1E7E">
        <w:rPr>
          <w:rFonts w:ascii="Arial" w:hAnsi="Arial" w:cs="Arial"/>
        </w:rPr>
        <w:t xml:space="preserve">Be supportive and give the Associate time to </w:t>
      </w:r>
      <w:r w:rsidR="004E1E7E" w:rsidRPr="004E1E7E">
        <w:rPr>
          <w:rFonts w:ascii="Arial" w:hAnsi="Arial" w:cs="Arial"/>
        </w:rPr>
        <w:t>compose</w:t>
      </w:r>
      <w:r w:rsidRPr="004E1E7E">
        <w:rPr>
          <w:rFonts w:ascii="Arial" w:hAnsi="Arial" w:cs="Arial"/>
        </w:rPr>
        <w:t xml:space="preserve"> themselves</w:t>
      </w:r>
      <w:r w:rsidR="004E1E7E" w:rsidRPr="004E1E7E">
        <w:rPr>
          <w:rFonts w:ascii="Arial" w:hAnsi="Arial" w:cs="Arial"/>
        </w:rPr>
        <w:t xml:space="preserve"> b</w:t>
      </w:r>
      <w:r w:rsidRPr="004E1E7E">
        <w:rPr>
          <w:rFonts w:ascii="Arial" w:hAnsi="Arial" w:cs="Arial"/>
        </w:rPr>
        <w:t>efore proceeding with the run.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DE1072" w:rsidRDefault="00DE1072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giving roadside feedback </w:t>
      </w:r>
      <w:r w:rsidRPr="00DE1072">
        <w:rPr>
          <w:rFonts w:ascii="Arial" w:hAnsi="Arial" w:cs="Arial"/>
        </w:rPr>
        <w:t>ask the associate how the</w:t>
      </w:r>
      <w:r>
        <w:rPr>
          <w:rFonts w:ascii="Arial" w:hAnsi="Arial" w:cs="Arial"/>
        </w:rPr>
        <w:t>y feel the</w:t>
      </w:r>
      <w:r w:rsidR="00F24E50">
        <w:rPr>
          <w:rFonts w:ascii="Arial" w:hAnsi="Arial" w:cs="Arial"/>
        </w:rPr>
        <w:t xml:space="preserve"> drive</w:t>
      </w:r>
      <w:r w:rsidRPr="00DE1072">
        <w:rPr>
          <w:rFonts w:ascii="Arial" w:hAnsi="Arial" w:cs="Arial"/>
        </w:rPr>
        <w:t xml:space="preserve"> has gone so far, praise any positives and acknowledge any</w:t>
      </w:r>
      <w:r>
        <w:rPr>
          <w:rFonts w:ascii="Arial" w:hAnsi="Arial" w:cs="Arial"/>
        </w:rPr>
        <w:t xml:space="preserve"> </w:t>
      </w:r>
      <w:r w:rsidRPr="00DE1072">
        <w:rPr>
          <w:rFonts w:ascii="Arial" w:hAnsi="Arial" w:cs="Arial"/>
        </w:rPr>
        <w:t>negative issues they identify</w:t>
      </w:r>
      <w:r>
        <w:rPr>
          <w:rFonts w:ascii="Arial" w:hAnsi="Arial" w:cs="Arial"/>
        </w:rPr>
        <w:t>.</w:t>
      </w:r>
    </w:p>
    <w:p w:rsidR="00DE1072" w:rsidRPr="00DE1072" w:rsidRDefault="00DE1072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E1072">
        <w:rPr>
          <w:rFonts w:ascii="Arial" w:hAnsi="Arial" w:cs="Arial"/>
        </w:rPr>
        <w:t>eg</w:t>
      </w:r>
      <w:proofErr w:type="spellEnd"/>
      <w:r w:rsidRPr="00DE1072">
        <w:rPr>
          <w:rFonts w:ascii="Arial" w:hAnsi="Arial" w:cs="Arial"/>
        </w:rPr>
        <w:t xml:space="preserve">. </w:t>
      </w:r>
      <w:r w:rsidR="00F24E50">
        <w:rPr>
          <w:rFonts w:ascii="Arial" w:hAnsi="Arial" w:cs="Arial"/>
        </w:rPr>
        <w:t>"</w:t>
      </w:r>
      <w:r w:rsidRPr="00DE1072">
        <w:rPr>
          <w:rFonts w:ascii="Arial" w:hAnsi="Arial" w:cs="Arial"/>
        </w:rPr>
        <w:t>I noticed that too - we’</w:t>
      </w:r>
      <w:r>
        <w:rPr>
          <w:rFonts w:ascii="Arial" w:hAnsi="Arial" w:cs="Arial"/>
        </w:rPr>
        <w:t>ll look at it in a minute</w:t>
      </w:r>
      <w:r w:rsidR="00F24E50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DE1072" w:rsidRDefault="00DE1072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184F" w:rsidRDefault="00DE1072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1072">
        <w:rPr>
          <w:rFonts w:ascii="Arial" w:hAnsi="Arial" w:cs="Arial"/>
        </w:rPr>
        <w:t>Challenge them to develop general statements such as “</w:t>
      </w:r>
      <w:r>
        <w:rPr>
          <w:rFonts w:ascii="Arial" w:hAnsi="Arial" w:cs="Arial"/>
        </w:rPr>
        <w:t xml:space="preserve">Well I think it went alright”, </w:t>
      </w:r>
      <w:r w:rsidRPr="00DE1072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DE1072">
        <w:rPr>
          <w:rFonts w:ascii="Arial" w:hAnsi="Arial" w:cs="Arial"/>
        </w:rPr>
        <w:t>asking what in p</w:t>
      </w:r>
      <w:r>
        <w:rPr>
          <w:rFonts w:ascii="Arial" w:hAnsi="Arial" w:cs="Arial"/>
        </w:rPr>
        <w:t>articular they thought was good or bad.</w:t>
      </w:r>
      <w:r w:rsidR="0040184F">
        <w:rPr>
          <w:rFonts w:ascii="Arial" w:hAnsi="Arial" w:cs="Arial"/>
        </w:rPr>
        <w:t xml:space="preserve"> </w:t>
      </w:r>
      <w:r w:rsidRPr="00DE1072">
        <w:rPr>
          <w:rFonts w:ascii="Arial" w:hAnsi="Arial" w:cs="Arial"/>
        </w:rPr>
        <w:t>Ask directly if there w</w:t>
      </w:r>
      <w:r w:rsidR="004312DE">
        <w:rPr>
          <w:rFonts w:ascii="Arial" w:hAnsi="Arial" w:cs="Arial"/>
        </w:rPr>
        <w:t>ere</w:t>
      </w:r>
      <w:r w:rsidRPr="00DE1072">
        <w:rPr>
          <w:rFonts w:ascii="Arial" w:hAnsi="Arial" w:cs="Arial"/>
        </w:rPr>
        <w:t xml:space="preserve"> </w:t>
      </w:r>
      <w:r w:rsidR="0040184F">
        <w:rPr>
          <w:rFonts w:ascii="Arial" w:hAnsi="Arial" w:cs="Arial"/>
        </w:rPr>
        <w:t>a</w:t>
      </w:r>
      <w:r w:rsidRPr="00DE1072">
        <w:rPr>
          <w:rFonts w:ascii="Arial" w:hAnsi="Arial" w:cs="Arial"/>
        </w:rPr>
        <w:t>nything they weren’</w:t>
      </w:r>
      <w:r>
        <w:rPr>
          <w:rFonts w:ascii="Arial" w:hAnsi="Arial" w:cs="Arial"/>
        </w:rPr>
        <w:t>t happy with</w:t>
      </w:r>
      <w:r w:rsidR="004312DE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</w:t>
      </w:r>
      <w:r w:rsidRPr="00DE1072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</w:t>
      </w:r>
      <w:r w:rsidR="0040184F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give you an i</w:t>
      </w:r>
      <w:r w:rsidRPr="00DE1072">
        <w:rPr>
          <w:rFonts w:ascii="Arial" w:hAnsi="Arial" w:cs="Arial"/>
        </w:rPr>
        <w:t xml:space="preserve">dea how </w:t>
      </w:r>
      <w:r w:rsidR="0040184F">
        <w:rPr>
          <w:rFonts w:ascii="Arial" w:hAnsi="Arial" w:cs="Arial"/>
        </w:rPr>
        <w:t>the</w:t>
      </w:r>
      <w:r w:rsidRPr="00DE107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>sociate analyse their</w:t>
      </w:r>
      <w:r w:rsidR="0040184F">
        <w:rPr>
          <w:rFonts w:ascii="Arial" w:hAnsi="Arial" w:cs="Arial"/>
        </w:rPr>
        <w:t xml:space="preserve"> </w:t>
      </w:r>
      <w:r w:rsidR="00F24E50">
        <w:rPr>
          <w:rFonts w:ascii="Arial" w:hAnsi="Arial" w:cs="Arial"/>
        </w:rPr>
        <w:t>driv</w:t>
      </w:r>
      <w:r w:rsidR="0040184F">
        <w:rPr>
          <w:rFonts w:ascii="Arial" w:hAnsi="Arial" w:cs="Arial"/>
        </w:rPr>
        <w:t xml:space="preserve">ing and on what </w:t>
      </w:r>
      <w:r w:rsidR="004312DE">
        <w:rPr>
          <w:rFonts w:ascii="Arial" w:hAnsi="Arial" w:cs="Arial"/>
        </w:rPr>
        <w:t xml:space="preserve">points </w:t>
      </w:r>
      <w:r w:rsidRPr="00DE1072">
        <w:rPr>
          <w:rFonts w:ascii="Arial" w:hAnsi="Arial" w:cs="Arial"/>
        </w:rPr>
        <w:t>need to be developed</w:t>
      </w:r>
      <w:r w:rsidR="0040184F">
        <w:rPr>
          <w:rFonts w:ascii="Arial" w:hAnsi="Arial" w:cs="Arial"/>
        </w:rPr>
        <w:t xml:space="preserve">. </w:t>
      </w:r>
    </w:p>
    <w:p w:rsidR="0040184F" w:rsidRDefault="0040184F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1072" w:rsidRDefault="0040184F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approach will help you decide </w:t>
      </w:r>
      <w:r w:rsidR="00DE1072" w:rsidRPr="00DE1072">
        <w:rPr>
          <w:rFonts w:ascii="Arial" w:hAnsi="Arial" w:cs="Arial"/>
        </w:rPr>
        <w:t>and prepared for how to proceed</w:t>
      </w:r>
      <w:r>
        <w:rPr>
          <w:rFonts w:ascii="Arial" w:hAnsi="Arial" w:cs="Arial"/>
        </w:rPr>
        <w:t xml:space="preserve"> with their training</w:t>
      </w:r>
      <w:r w:rsidR="00DE1072" w:rsidRPr="00DE1072">
        <w:rPr>
          <w:rFonts w:ascii="Arial" w:hAnsi="Arial" w:cs="Arial"/>
        </w:rPr>
        <w:t>.</w:t>
      </w:r>
    </w:p>
    <w:p w:rsidR="0030654B" w:rsidRDefault="0030654B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654B" w:rsidRDefault="0030654B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54B">
        <w:rPr>
          <w:rFonts w:ascii="Arial" w:hAnsi="Arial" w:cs="Arial"/>
        </w:rPr>
        <w:t xml:space="preserve">Before identifying </w:t>
      </w:r>
      <w:r>
        <w:rPr>
          <w:rFonts w:ascii="Arial" w:hAnsi="Arial" w:cs="Arial"/>
        </w:rPr>
        <w:t xml:space="preserve">any </w:t>
      </w:r>
      <w:proofErr w:type="spellStart"/>
      <w:r w:rsidR="00F24E50">
        <w:rPr>
          <w:rFonts w:ascii="Arial" w:hAnsi="Arial" w:cs="Arial"/>
        </w:rPr>
        <w:t>driv</w:t>
      </w:r>
      <w:r w:rsidRPr="0030654B">
        <w:rPr>
          <w:rFonts w:ascii="Arial" w:hAnsi="Arial" w:cs="Arial"/>
        </w:rPr>
        <w:t>ng</w:t>
      </w:r>
      <w:proofErr w:type="spellEnd"/>
      <w:r w:rsidRPr="0030654B">
        <w:rPr>
          <w:rFonts w:ascii="Arial" w:hAnsi="Arial" w:cs="Arial"/>
        </w:rPr>
        <w:t xml:space="preserve"> skills to be improved always focus on the positive aspects of the</w:t>
      </w:r>
      <w:r>
        <w:rPr>
          <w:rFonts w:ascii="Arial" w:hAnsi="Arial" w:cs="Arial"/>
        </w:rPr>
        <w:t xml:space="preserve"> </w:t>
      </w:r>
      <w:r w:rsidRPr="0030654B">
        <w:rPr>
          <w:rFonts w:ascii="Arial" w:hAnsi="Arial" w:cs="Arial"/>
        </w:rPr>
        <w:t xml:space="preserve">Associate’s </w:t>
      </w:r>
      <w:r w:rsidR="00F24E50">
        <w:rPr>
          <w:rFonts w:ascii="Arial" w:hAnsi="Arial" w:cs="Arial"/>
        </w:rPr>
        <w:t>driv</w:t>
      </w:r>
      <w:r w:rsidRPr="0030654B">
        <w:rPr>
          <w:rFonts w:ascii="Arial" w:hAnsi="Arial" w:cs="Arial"/>
        </w:rPr>
        <w:t xml:space="preserve">ing which you have identified and praise improvements they have made </w:t>
      </w:r>
      <w:r>
        <w:rPr>
          <w:rFonts w:ascii="Arial" w:hAnsi="Arial" w:cs="Arial"/>
        </w:rPr>
        <w:t>during</w:t>
      </w:r>
      <w:r w:rsidRPr="0030654B">
        <w:rPr>
          <w:rFonts w:ascii="Arial" w:hAnsi="Arial" w:cs="Arial"/>
        </w:rPr>
        <w:t xml:space="preserve"> the run</w:t>
      </w:r>
      <w:r>
        <w:rPr>
          <w:rFonts w:ascii="Arial" w:hAnsi="Arial" w:cs="Arial"/>
        </w:rPr>
        <w:t xml:space="preserve"> </w:t>
      </w:r>
      <w:r w:rsidRPr="0030654B">
        <w:rPr>
          <w:rFonts w:ascii="Arial" w:hAnsi="Arial" w:cs="Arial"/>
        </w:rPr>
        <w:t>or f</w:t>
      </w:r>
      <w:r>
        <w:rPr>
          <w:rFonts w:ascii="Arial" w:hAnsi="Arial" w:cs="Arial"/>
        </w:rPr>
        <w:t xml:space="preserve">rom earlier in the current </w:t>
      </w:r>
      <w:r w:rsidR="00F24E50">
        <w:rPr>
          <w:rFonts w:ascii="Arial" w:hAnsi="Arial" w:cs="Arial"/>
        </w:rPr>
        <w:t>driv</w:t>
      </w:r>
      <w:r>
        <w:rPr>
          <w:rFonts w:ascii="Arial" w:hAnsi="Arial" w:cs="Arial"/>
        </w:rPr>
        <w:t>e, then :-</w:t>
      </w:r>
    </w:p>
    <w:p w:rsidR="0030654B" w:rsidRDefault="0030654B" w:rsidP="00B15DE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54B">
        <w:rPr>
          <w:rFonts w:ascii="Arial" w:hAnsi="Arial" w:cs="Arial"/>
        </w:rPr>
        <w:t>Ask questions about areas for improvement and incidents which you have noticed so far.</w:t>
      </w:r>
    </w:p>
    <w:p w:rsidR="0030654B" w:rsidRDefault="0030654B" w:rsidP="00B15DE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54B">
        <w:rPr>
          <w:rFonts w:ascii="Arial" w:hAnsi="Arial" w:cs="Arial"/>
        </w:rPr>
        <w:t>Find out what they have noticed and what they know.</w:t>
      </w:r>
    </w:p>
    <w:p w:rsidR="0030654B" w:rsidRDefault="0030654B" w:rsidP="00B15DE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54B">
        <w:rPr>
          <w:rFonts w:ascii="Arial" w:hAnsi="Arial" w:cs="Arial"/>
        </w:rPr>
        <w:t>Draw out any underlying patterns – A weakness in forward observation and explain how</w:t>
      </w:r>
      <w:r>
        <w:rPr>
          <w:rFonts w:ascii="Arial" w:hAnsi="Arial" w:cs="Arial"/>
        </w:rPr>
        <w:t xml:space="preserve"> </w:t>
      </w:r>
      <w:r w:rsidRPr="0030654B">
        <w:rPr>
          <w:rFonts w:ascii="Arial" w:hAnsi="Arial" w:cs="Arial"/>
        </w:rPr>
        <w:t xml:space="preserve">you have identified it. </w:t>
      </w:r>
    </w:p>
    <w:p w:rsidR="0030654B" w:rsidRDefault="0030654B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="00F24E50">
        <w:rPr>
          <w:rFonts w:ascii="Arial" w:hAnsi="Arial" w:cs="Arial"/>
        </w:rPr>
        <w:t>Driving</w:t>
      </w:r>
      <w:r w:rsidRPr="0030654B">
        <w:rPr>
          <w:rFonts w:ascii="Arial" w:hAnsi="Arial" w:cs="Arial"/>
        </w:rPr>
        <w:t xml:space="preserve"> too close to cars, not looking into junctions</w:t>
      </w:r>
      <w:r>
        <w:rPr>
          <w:rFonts w:ascii="Arial" w:hAnsi="Arial" w:cs="Arial"/>
        </w:rPr>
        <w:t xml:space="preserve">, braking for corners, reduction in speed limits, </w:t>
      </w:r>
      <w:r w:rsidRPr="0030654B">
        <w:rPr>
          <w:rFonts w:ascii="Arial" w:hAnsi="Arial" w:cs="Arial"/>
        </w:rPr>
        <w:t>etc</w:t>
      </w:r>
      <w:r>
        <w:rPr>
          <w:rFonts w:ascii="Arial" w:hAnsi="Arial" w:cs="Arial"/>
        </w:rPr>
        <w:t xml:space="preserve"> </w:t>
      </w:r>
    </w:p>
    <w:p w:rsidR="0030654B" w:rsidRDefault="0030654B" w:rsidP="00B15DED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30654B">
        <w:rPr>
          <w:rFonts w:ascii="Arial" w:hAnsi="Arial" w:cs="Arial"/>
        </w:rPr>
        <w:t>Focus the associate to work on the skill to be improved during the next part of the run</w:t>
      </w:r>
      <w:r>
        <w:rPr>
          <w:rFonts w:ascii="Arial" w:hAnsi="Arial" w:cs="Arial"/>
        </w:rPr>
        <w:t>.</w:t>
      </w:r>
    </w:p>
    <w:p w:rsidR="009D4CBD" w:rsidRPr="00C70B4F" w:rsidRDefault="0030654B" w:rsidP="00B15DED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C70B4F">
        <w:rPr>
          <w:rFonts w:ascii="Arial" w:hAnsi="Arial" w:cs="Arial"/>
        </w:rPr>
        <w:t>Explain clearly what they need to do and how they can do it.</w:t>
      </w:r>
      <w:r w:rsidR="00C70B4F">
        <w:rPr>
          <w:rFonts w:ascii="Arial" w:hAnsi="Arial" w:cs="Arial"/>
        </w:rPr>
        <w:t xml:space="preserve"> </w:t>
      </w:r>
      <w:r w:rsidR="009D4CBD" w:rsidRPr="00C70B4F">
        <w:rPr>
          <w:rFonts w:ascii="Arial" w:hAnsi="Arial" w:cs="Arial"/>
        </w:rPr>
        <w:t>e.</w:t>
      </w:r>
      <w:r w:rsidRPr="00C70B4F">
        <w:rPr>
          <w:rFonts w:ascii="Arial" w:hAnsi="Arial" w:cs="Arial"/>
        </w:rPr>
        <w:t xml:space="preserve">g. focus on looking and seeing into the far distance down the road by asking and finding </w:t>
      </w:r>
      <w:r w:rsidR="00662AE9">
        <w:rPr>
          <w:rFonts w:ascii="Arial" w:hAnsi="Arial" w:cs="Arial"/>
        </w:rPr>
        <w:t xml:space="preserve">out </w:t>
      </w:r>
      <w:r w:rsidRPr="00C70B4F">
        <w:rPr>
          <w:rFonts w:ascii="Arial" w:hAnsi="Arial" w:cs="Arial"/>
        </w:rPr>
        <w:t>how far they look and what they see, then demonstrating how far they can and should look and what information they should focus on and see.</w:t>
      </w:r>
    </w:p>
    <w:p w:rsidR="0030654B" w:rsidRDefault="0030654B" w:rsidP="00B15DED">
      <w:pPr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30654B">
        <w:rPr>
          <w:rFonts w:ascii="Arial" w:hAnsi="Arial" w:cs="Arial"/>
        </w:rPr>
        <w:t xml:space="preserve">Ensure that you give them all the information they need to </w:t>
      </w:r>
      <w:r w:rsidR="00F24E50">
        <w:rPr>
          <w:rFonts w:ascii="Arial" w:hAnsi="Arial" w:cs="Arial"/>
        </w:rPr>
        <w:t>driv</w:t>
      </w:r>
      <w:r w:rsidRPr="0030654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</w:t>
      </w:r>
      <w:r w:rsidRPr="0030654B">
        <w:rPr>
          <w:rFonts w:ascii="Arial" w:hAnsi="Arial" w:cs="Arial"/>
        </w:rPr>
        <w:t>afely.</w:t>
      </w:r>
    </w:p>
    <w:p w:rsidR="00C47C34" w:rsidRDefault="00C47C34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280" w:rsidRPr="0040184F" w:rsidRDefault="00DE5280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184F">
        <w:rPr>
          <w:rFonts w:ascii="Arial" w:hAnsi="Arial" w:cs="Arial"/>
          <w:b/>
        </w:rPr>
        <w:t>End of Session Debrief</w:t>
      </w:r>
    </w:p>
    <w:p w:rsidR="00DE5280" w:rsidRDefault="00DE5280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280">
        <w:rPr>
          <w:rFonts w:ascii="Arial" w:hAnsi="Arial" w:cs="Arial"/>
        </w:rPr>
        <w:t>Debriefing is a two way process</w:t>
      </w:r>
      <w:r>
        <w:rPr>
          <w:rFonts w:ascii="Arial" w:hAnsi="Arial" w:cs="Arial"/>
        </w:rPr>
        <w:t xml:space="preserve">; </w:t>
      </w:r>
      <w:r w:rsidRPr="00DE5280">
        <w:rPr>
          <w:rFonts w:ascii="Arial" w:hAnsi="Arial" w:cs="Arial"/>
        </w:rPr>
        <w:t xml:space="preserve">it is as important for </w:t>
      </w:r>
      <w:r>
        <w:rPr>
          <w:rFonts w:ascii="Arial" w:hAnsi="Arial" w:cs="Arial"/>
        </w:rPr>
        <w:t xml:space="preserve">the tutor </w:t>
      </w:r>
      <w:r w:rsidRPr="00DE5280">
        <w:rPr>
          <w:rFonts w:ascii="Arial" w:hAnsi="Arial" w:cs="Arial"/>
        </w:rPr>
        <w:t>to give Associates opportunity to</w:t>
      </w:r>
      <w:r>
        <w:rPr>
          <w:rFonts w:ascii="Arial" w:hAnsi="Arial" w:cs="Arial"/>
        </w:rPr>
        <w:t xml:space="preserve"> </w:t>
      </w:r>
      <w:r w:rsidRPr="00DE5280">
        <w:rPr>
          <w:rFonts w:ascii="Arial" w:hAnsi="Arial" w:cs="Arial"/>
        </w:rPr>
        <w:t xml:space="preserve">speak and to listen to what they say as it is for the </w:t>
      </w:r>
      <w:r>
        <w:rPr>
          <w:rFonts w:ascii="Arial" w:hAnsi="Arial" w:cs="Arial"/>
        </w:rPr>
        <w:t xml:space="preserve">tutor </w:t>
      </w:r>
      <w:r w:rsidRPr="00DE5280">
        <w:rPr>
          <w:rFonts w:ascii="Arial" w:hAnsi="Arial" w:cs="Arial"/>
        </w:rPr>
        <w:t>to offer advice and comments following their</w:t>
      </w:r>
      <w:r>
        <w:rPr>
          <w:rFonts w:ascii="Arial" w:hAnsi="Arial" w:cs="Arial"/>
        </w:rPr>
        <w:t xml:space="preserve"> </w:t>
      </w:r>
      <w:r w:rsidRPr="00DE5280">
        <w:rPr>
          <w:rFonts w:ascii="Arial" w:hAnsi="Arial" w:cs="Arial"/>
        </w:rPr>
        <w:t>observations.</w:t>
      </w:r>
      <w:r>
        <w:rPr>
          <w:rFonts w:ascii="Arial" w:hAnsi="Arial" w:cs="Arial"/>
        </w:rPr>
        <w:t xml:space="preserve"> </w:t>
      </w:r>
    </w:p>
    <w:p w:rsidR="00DE5280" w:rsidRDefault="00DE5280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C7A" w:rsidRDefault="00DE5280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280">
        <w:rPr>
          <w:rFonts w:ascii="Arial" w:hAnsi="Arial" w:cs="Arial"/>
        </w:rPr>
        <w:t xml:space="preserve">Try to be accurate, </w:t>
      </w:r>
      <w:r w:rsidR="00E170F7">
        <w:rPr>
          <w:rFonts w:ascii="Arial" w:hAnsi="Arial" w:cs="Arial"/>
        </w:rPr>
        <w:t>brief and clear in what you say :-</w:t>
      </w:r>
    </w:p>
    <w:p w:rsidR="00E170F7" w:rsidRPr="00E170F7" w:rsidRDefault="00E170F7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lang w:eastAsia="en-GB"/>
        </w:rPr>
      </w:pPr>
      <w:r w:rsidRPr="006B6A23">
        <w:rPr>
          <w:rFonts w:ascii="Arial" w:hAnsi="Arial" w:cs="Arial"/>
        </w:rPr>
        <w:t>Have your main developmental points from the pre-</w:t>
      </w:r>
      <w:r w:rsidR="00F24E50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 xml:space="preserve">e clearly in your mind as these </w:t>
      </w:r>
      <w:r w:rsidR="005C0F31" w:rsidRPr="006B6A23">
        <w:rPr>
          <w:rFonts w:ascii="Arial" w:hAnsi="Arial" w:cs="Arial"/>
        </w:rPr>
        <w:t xml:space="preserve">were </w:t>
      </w:r>
      <w:r w:rsidRPr="006B6A23">
        <w:rPr>
          <w:rFonts w:ascii="Arial" w:hAnsi="Arial" w:cs="Arial"/>
        </w:rPr>
        <w:t xml:space="preserve">the theme of the </w:t>
      </w:r>
      <w:r w:rsidR="00F24E50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e</w:t>
      </w:r>
      <w:r>
        <w:rPr>
          <w:rFonts w:ascii="Times-Roman" w:hAnsi="Times-Roman" w:cs="Times-Roman"/>
          <w:lang w:eastAsia="en-GB"/>
        </w:rPr>
        <w:t>.</w:t>
      </w:r>
    </w:p>
    <w:p w:rsidR="00E170F7" w:rsidRPr="00E170F7" w:rsidRDefault="00E170F7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Decide on your delivery method </w:t>
      </w:r>
      <w:r w:rsidR="005C0F31" w:rsidRPr="006B6A23">
        <w:rPr>
          <w:rFonts w:ascii="Arial" w:hAnsi="Arial" w:cs="Arial"/>
        </w:rPr>
        <w:t>as your associate may become confused if you mixed the two methods</w:t>
      </w:r>
      <w:r w:rsidR="005C0F31">
        <w:rPr>
          <w:rFonts w:ascii="Times-Roman" w:hAnsi="Times-Roman" w:cs="Times-Roman"/>
          <w:lang w:eastAsia="en-GB"/>
        </w:rPr>
        <w:t xml:space="preserve"> :</w:t>
      </w:r>
      <w:r>
        <w:rPr>
          <w:rFonts w:ascii="Times-Roman" w:hAnsi="Times-Roman" w:cs="Times-Roman"/>
          <w:lang w:eastAsia="en-GB"/>
        </w:rPr>
        <w:t>-</w:t>
      </w:r>
    </w:p>
    <w:p w:rsidR="005C0F31" w:rsidRPr="005C0F31" w:rsidRDefault="00E170F7" w:rsidP="00B15DE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A sequential resume of the </w:t>
      </w:r>
      <w:r w:rsidR="00F24E50" w:rsidRPr="006B6A23">
        <w:rPr>
          <w:rFonts w:ascii="Arial" w:hAnsi="Arial" w:cs="Arial"/>
        </w:rPr>
        <w:t>driv</w:t>
      </w:r>
      <w:r w:rsidR="005C0F31" w:rsidRPr="006B6A23">
        <w:rPr>
          <w:rFonts w:ascii="Arial" w:hAnsi="Arial" w:cs="Arial"/>
        </w:rPr>
        <w:t>e</w:t>
      </w:r>
      <w:r w:rsidR="005C0F31">
        <w:rPr>
          <w:rFonts w:ascii="Times-Roman" w:hAnsi="Times-Roman" w:cs="Times-Roman"/>
          <w:lang w:eastAsia="en-GB"/>
        </w:rPr>
        <w:t>.</w:t>
      </w:r>
    </w:p>
    <w:p w:rsidR="005C0F31" w:rsidRPr="005C0F31" w:rsidRDefault="00E170F7" w:rsidP="00B15DE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A review of the elements of the </w:t>
      </w:r>
      <w:r w:rsidR="00733435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 xml:space="preserve">e, usually based on the ‘system of </w:t>
      </w:r>
      <w:r w:rsidR="00733435" w:rsidRPr="006B6A23">
        <w:rPr>
          <w:rFonts w:ascii="Arial" w:hAnsi="Arial" w:cs="Arial"/>
        </w:rPr>
        <w:t>car</w:t>
      </w:r>
      <w:r w:rsidRPr="006B6A23">
        <w:rPr>
          <w:rFonts w:ascii="Arial" w:hAnsi="Arial" w:cs="Arial"/>
        </w:rPr>
        <w:t xml:space="preserve"> control</w:t>
      </w:r>
      <w:r w:rsidR="00733435" w:rsidRPr="006B6A23">
        <w:rPr>
          <w:rFonts w:ascii="Arial" w:hAnsi="Arial" w:cs="Arial"/>
        </w:rPr>
        <w:t>'</w:t>
      </w:r>
      <w:r w:rsidRPr="005C0F31">
        <w:rPr>
          <w:rFonts w:ascii="Times-Roman" w:hAnsi="Times-Roman" w:cs="Times-Roman"/>
          <w:lang w:eastAsia="en-GB"/>
        </w:rPr>
        <w:t>.</w:t>
      </w:r>
    </w:p>
    <w:p w:rsidR="00652765" w:rsidRPr="00652765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 xml:space="preserve">Choose the time during the de-brief when you prefer to fill in the </w:t>
      </w:r>
      <w:r w:rsidR="00733435" w:rsidRPr="006B6A23">
        <w:rPr>
          <w:rFonts w:ascii="Arial" w:hAnsi="Arial" w:cs="Arial"/>
        </w:rPr>
        <w:t>training log</w:t>
      </w:r>
      <w:r w:rsidRPr="00652765">
        <w:rPr>
          <w:rFonts w:ascii="Times-Roman" w:hAnsi="Times-Roman" w:cs="Times-Roman"/>
          <w:color w:val="000000"/>
          <w:lang w:eastAsia="en-GB"/>
        </w:rPr>
        <w:t>.</w:t>
      </w:r>
    </w:p>
    <w:p w:rsidR="00652765" w:rsidRPr="006B6A23" w:rsidRDefault="00652765" w:rsidP="006B6A2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>As before – always praise the improvements and the positives first.</w:t>
      </w:r>
    </w:p>
    <w:p w:rsidR="00652765" w:rsidRPr="003F158C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>Talk through the run, ask questions and encourage the Associate to think around specific</w:t>
      </w:r>
      <w:r w:rsidR="003F158C" w:rsidRPr="006B6A23">
        <w:rPr>
          <w:rFonts w:ascii="Arial" w:hAnsi="Arial" w:cs="Arial"/>
        </w:rPr>
        <w:t xml:space="preserve"> </w:t>
      </w:r>
      <w:r w:rsidRPr="006B6A23">
        <w:rPr>
          <w:rFonts w:ascii="Arial" w:hAnsi="Arial" w:cs="Arial"/>
        </w:rPr>
        <w:t>incidents identified during the run</w:t>
      </w:r>
      <w:r w:rsidRPr="003F158C">
        <w:rPr>
          <w:rFonts w:ascii="Times-Roman" w:hAnsi="Times-Roman" w:cs="Times-Roman"/>
          <w:color w:val="000000"/>
          <w:lang w:eastAsia="en-GB"/>
        </w:rPr>
        <w:t>.</w:t>
      </w:r>
    </w:p>
    <w:p w:rsidR="00652765" w:rsidRPr="003F158C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>Encourage the Associate to reflect on their actions and identify underlying reasons for these</w:t>
      </w:r>
      <w:r w:rsidR="003F158C" w:rsidRPr="006B6A23">
        <w:rPr>
          <w:rFonts w:ascii="Arial" w:hAnsi="Arial" w:cs="Arial"/>
        </w:rPr>
        <w:t xml:space="preserve"> </w:t>
      </w:r>
      <w:r w:rsidRPr="006B6A23">
        <w:rPr>
          <w:rFonts w:ascii="Arial" w:hAnsi="Arial" w:cs="Arial"/>
        </w:rPr>
        <w:t>incidents</w:t>
      </w:r>
      <w:r w:rsidRPr="003F158C">
        <w:rPr>
          <w:rFonts w:ascii="Times-Roman" w:hAnsi="Times-Roman" w:cs="Times-Roman"/>
          <w:color w:val="000000"/>
          <w:lang w:eastAsia="en-GB"/>
        </w:rPr>
        <w:t>.</w:t>
      </w:r>
    </w:p>
    <w:p w:rsidR="00652765" w:rsidRPr="00652765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Bold" w:hAnsi="Times-Bold" w:cs="Times-Bold"/>
          <w:bCs/>
          <w:color w:val="000000"/>
          <w:lang w:eastAsia="en-GB"/>
        </w:rPr>
      </w:pPr>
      <w:r w:rsidRPr="006B6A23">
        <w:rPr>
          <w:rFonts w:ascii="Arial" w:hAnsi="Arial" w:cs="Arial"/>
        </w:rPr>
        <w:lastRenderedPageBreak/>
        <w:t xml:space="preserve">Relate the incidents and </w:t>
      </w:r>
      <w:r w:rsidR="003F158C" w:rsidRPr="006B6A23">
        <w:rPr>
          <w:rFonts w:ascii="Arial" w:hAnsi="Arial" w:cs="Arial"/>
        </w:rPr>
        <w:t>the underlying reasons</w:t>
      </w:r>
      <w:r w:rsidRPr="006B6A23">
        <w:rPr>
          <w:rFonts w:ascii="Arial" w:hAnsi="Arial" w:cs="Arial"/>
        </w:rPr>
        <w:t xml:space="preserve"> to information you are given in the </w:t>
      </w:r>
      <w:r w:rsidR="003F158C" w:rsidRPr="006B6A23">
        <w:rPr>
          <w:rFonts w:ascii="Arial" w:hAnsi="Arial" w:cs="Arial"/>
        </w:rPr>
        <w:t xml:space="preserve">training literature. e.g. </w:t>
      </w:r>
      <w:proofErr w:type="spellStart"/>
      <w:r w:rsidR="003F158C" w:rsidRPr="006B6A23">
        <w:rPr>
          <w:rFonts w:ascii="Arial" w:hAnsi="Arial" w:cs="Arial"/>
        </w:rPr>
        <w:t>Roadcraft</w:t>
      </w:r>
      <w:proofErr w:type="spellEnd"/>
      <w:r w:rsidR="003F158C" w:rsidRPr="006B6A23">
        <w:rPr>
          <w:rFonts w:ascii="Arial" w:hAnsi="Arial" w:cs="Arial"/>
        </w:rPr>
        <w:t xml:space="preserve"> </w:t>
      </w:r>
      <w:r w:rsidR="00733435" w:rsidRPr="006B6A23">
        <w:rPr>
          <w:rFonts w:ascii="Arial" w:hAnsi="Arial" w:cs="Arial"/>
        </w:rPr>
        <w:t xml:space="preserve">and </w:t>
      </w:r>
      <w:r w:rsidR="003F158C" w:rsidRPr="006B6A23">
        <w:rPr>
          <w:rFonts w:ascii="Arial" w:hAnsi="Arial" w:cs="Arial"/>
        </w:rPr>
        <w:t>the</w:t>
      </w:r>
      <w:r w:rsidR="00EA77D0" w:rsidRPr="006B6A23">
        <w:rPr>
          <w:rFonts w:ascii="Arial" w:hAnsi="Arial" w:cs="Arial"/>
        </w:rPr>
        <w:t xml:space="preserve"> </w:t>
      </w:r>
      <w:r w:rsidR="003F158C" w:rsidRPr="006B6A23">
        <w:rPr>
          <w:rFonts w:ascii="Arial" w:hAnsi="Arial" w:cs="Arial"/>
        </w:rPr>
        <w:t xml:space="preserve">Highway </w:t>
      </w:r>
      <w:r w:rsidR="00733435" w:rsidRPr="006B6A23">
        <w:rPr>
          <w:rFonts w:ascii="Arial" w:hAnsi="Arial" w:cs="Arial"/>
        </w:rPr>
        <w:t>C</w:t>
      </w:r>
      <w:r w:rsidR="003F158C" w:rsidRPr="006B6A23">
        <w:rPr>
          <w:rFonts w:ascii="Arial" w:hAnsi="Arial" w:cs="Arial"/>
        </w:rPr>
        <w:t>ode</w:t>
      </w:r>
      <w:r w:rsidR="003F158C">
        <w:rPr>
          <w:rFonts w:ascii="Times-Bold" w:hAnsi="Times-Bold" w:cs="Times-Bold"/>
          <w:bCs/>
          <w:color w:val="000000"/>
          <w:lang w:eastAsia="en-GB"/>
        </w:rPr>
        <w:t>.</w:t>
      </w:r>
    </w:p>
    <w:p w:rsidR="00652765" w:rsidRPr="00652765" w:rsidRDefault="003F158C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 xml:space="preserve">Review and discuss the relevant content or perhaps keep it as a </w:t>
      </w:r>
      <w:r w:rsidR="003469F6" w:rsidRPr="006B6A23">
        <w:rPr>
          <w:rFonts w:ascii="Arial" w:hAnsi="Arial" w:cs="Arial"/>
        </w:rPr>
        <w:t>“</w:t>
      </w:r>
      <w:r w:rsidRPr="006B6A23">
        <w:rPr>
          <w:rFonts w:ascii="Arial" w:hAnsi="Arial" w:cs="Arial"/>
        </w:rPr>
        <w:t>to do action</w:t>
      </w:r>
      <w:r w:rsidR="003469F6" w:rsidRPr="006B6A23">
        <w:rPr>
          <w:rFonts w:ascii="Arial" w:hAnsi="Arial" w:cs="Arial"/>
        </w:rPr>
        <w:t>”</w:t>
      </w:r>
      <w:r w:rsidRPr="006B6A23">
        <w:rPr>
          <w:rFonts w:ascii="Arial" w:hAnsi="Arial" w:cs="Arial"/>
        </w:rPr>
        <w:t xml:space="preserve"> for the associate for the next session</w:t>
      </w:r>
      <w:r>
        <w:rPr>
          <w:rFonts w:ascii="Times-Roman" w:hAnsi="Times-Roman" w:cs="Times-Roman"/>
          <w:color w:val="000000"/>
          <w:lang w:eastAsia="en-GB"/>
        </w:rPr>
        <w:t>.</w:t>
      </w:r>
    </w:p>
    <w:p w:rsidR="00652765" w:rsidRPr="00652765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Bold" w:hAnsi="Times-Bold" w:cs="Times-Bold"/>
          <w:bCs/>
          <w:color w:val="000000"/>
          <w:lang w:eastAsia="en-GB"/>
        </w:rPr>
      </w:pPr>
      <w:r w:rsidRPr="006B6A23">
        <w:rPr>
          <w:rFonts w:ascii="Arial" w:hAnsi="Arial" w:cs="Arial"/>
        </w:rPr>
        <w:t xml:space="preserve">Identify causes and what the Associate should do to improve their </w:t>
      </w:r>
      <w:r w:rsidR="00733435" w:rsidRPr="006B6A23">
        <w:rPr>
          <w:rFonts w:ascii="Arial" w:hAnsi="Arial" w:cs="Arial"/>
        </w:rPr>
        <w:t>driv</w:t>
      </w:r>
      <w:r w:rsidRPr="006B6A23">
        <w:rPr>
          <w:rFonts w:ascii="Arial" w:hAnsi="Arial" w:cs="Arial"/>
        </w:rPr>
        <w:t>ing</w:t>
      </w:r>
      <w:r w:rsidRPr="00652765">
        <w:rPr>
          <w:rFonts w:ascii="Times-Bold" w:hAnsi="Times-Bold" w:cs="Times-Bold"/>
          <w:bCs/>
          <w:color w:val="000000"/>
          <w:lang w:eastAsia="en-GB"/>
        </w:rPr>
        <w:t>.</w:t>
      </w:r>
    </w:p>
    <w:p w:rsidR="00652765" w:rsidRPr="00652765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>Stress the need for practice in order to improve before their next run</w:t>
      </w:r>
      <w:r w:rsidRPr="00652765">
        <w:rPr>
          <w:rFonts w:ascii="Times-Roman" w:hAnsi="Times-Roman" w:cs="Times-Roman"/>
          <w:color w:val="000000"/>
          <w:lang w:eastAsia="en-GB"/>
        </w:rPr>
        <w:t>.</w:t>
      </w:r>
    </w:p>
    <w:p w:rsidR="00652765" w:rsidRPr="00652765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>Give specific reading tasks related to the above</w:t>
      </w:r>
      <w:r w:rsidRPr="00652765">
        <w:rPr>
          <w:rFonts w:ascii="Times-Roman" w:hAnsi="Times-Roman" w:cs="Times-Roman"/>
          <w:color w:val="000000"/>
          <w:lang w:eastAsia="en-GB"/>
        </w:rPr>
        <w:t>.</w:t>
      </w:r>
    </w:p>
    <w:p w:rsidR="00652765" w:rsidRPr="003F158C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lang w:eastAsia="en-GB"/>
        </w:rPr>
      </w:pPr>
      <w:r w:rsidRPr="006B6A23">
        <w:rPr>
          <w:rFonts w:ascii="Arial" w:hAnsi="Arial" w:cs="Arial"/>
        </w:rPr>
        <w:t>Conclude the de- brief by encouraging the Associate and assuring them that it is quite normal to</w:t>
      </w:r>
      <w:r w:rsidR="003F158C" w:rsidRPr="006B6A23">
        <w:rPr>
          <w:rFonts w:ascii="Arial" w:hAnsi="Arial" w:cs="Arial"/>
        </w:rPr>
        <w:t xml:space="preserve"> </w:t>
      </w:r>
      <w:r w:rsidRPr="006B6A23">
        <w:rPr>
          <w:rFonts w:ascii="Arial" w:hAnsi="Arial" w:cs="Arial"/>
        </w:rPr>
        <w:t>find some things difficult when they are first encountered</w:t>
      </w:r>
      <w:r w:rsidRPr="003F158C">
        <w:rPr>
          <w:rFonts w:ascii="Times-Roman" w:hAnsi="Times-Roman" w:cs="Times-Roman"/>
          <w:color w:val="000000"/>
          <w:lang w:eastAsia="en-GB"/>
        </w:rPr>
        <w:t>.</w:t>
      </w:r>
    </w:p>
    <w:p w:rsidR="00425C7A" w:rsidRPr="003F158C" w:rsidRDefault="00652765" w:rsidP="00B15D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Remind them that they should not </w:t>
      </w:r>
      <w:r w:rsidR="003F158C" w:rsidRPr="006B6A23">
        <w:rPr>
          <w:rFonts w:ascii="Arial" w:hAnsi="Arial" w:cs="Arial"/>
        </w:rPr>
        <w:t>to</w:t>
      </w:r>
      <w:r w:rsidR="003469F6" w:rsidRPr="006B6A23">
        <w:rPr>
          <w:rFonts w:ascii="Arial" w:hAnsi="Arial" w:cs="Arial"/>
        </w:rPr>
        <w:t>o</w:t>
      </w:r>
      <w:r w:rsidR="003F158C" w:rsidRPr="006B6A23">
        <w:rPr>
          <w:rFonts w:ascii="Arial" w:hAnsi="Arial" w:cs="Arial"/>
        </w:rPr>
        <w:t xml:space="preserve"> critical off </w:t>
      </w:r>
      <w:r w:rsidRPr="006B6A23">
        <w:rPr>
          <w:rFonts w:ascii="Arial" w:hAnsi="Arial" w:cs="Arial"/>
        </w:rPr>
        <w:t>themselves</w:t>
      </w:r>
      <w:r w:rsidR="003F158C" w:rsidRPr="006B6A23">
        <w:rPr>
          <w:rFonts w:ascii="Arial" w:hAnsi="Arial" w:cs="Arial"/>
        </w:rPr>
        <w:t xml:space="preserve"> and to try and </w:t>
      </w:r>
      <w:r w:rsidRPr="006B6A23">
        <w:rPr>
          <w:rFonts w:ascii="Arial" w:hAnsi="Arial" w:cs="Arial"/>
        </w:rPr>
        <w:t>learn from their mistakes and use the</w:t>
      </w:r>
      <w:r w:rsidR="003F158C" w:rsidRPr="006B6A23">
        <w:rPr>
          <w:rFonts w:ascii="Arial" w:hAnsi="Arial" w:cs="Arial"/>
        </w:rPr>
        <w:t xml:space="preserve"> </w:t>
      </w:r>
      <w:r w:rsidRPr="006B6A23">
        <w:rPr>
          <w:rFonts w:ascii="Arial" w:hAnsi="Arial" w:cs="Arial"/>
        </w:rPr>
        <w:t xml:space="preserve">System </w:t>
      </w:r>
      <w:r w:rsidR="003F158C" w:rsidRPr="006B6A23">
        <w:rPr>
          <w:rFonts w:ascii="Arial" w:hAnsi="Arial" w:cs="Arial"/>
        </w:rPr>
        <w:t xml:space="preserve">of </w:t>
      </w:r>
      <w:r w:rsidR="00733435" w:rsidRPr="006B6A23">
        <w:rPr>
          <w:rFonts w:ascii="Arial" w:hAnsi="Arial" w:cs="Arial"/>
        </w:rPr>
        <w:t>Car</w:t>
      </w:r>
      <w:r w:rsidR="003F158C" w:rsidRPr="006B6A23">
        <w:rPr>
          <w:rFonts w:ascii="Arial" w:hAnsi="Arial" w:cs="Arial"/>
        </w:rPr>
        <w:t xml:space="preserve"> Control </w:t>
      </w:r>
      <w:r w:rsidRPr="006B6A23">
        <w:rPr>
          <w:rFonts w:ascii="Arial" w:hAnsi="Arial" w:cs="Arial"/>
        </w:rPr>
        <w:t>to improve their riding ability</w:t>
      </w:r>
      <w:r w:rsidRPr="003F158C">
        <w:rPr>
          <w:rFonts w:ascii="Times-Roman" w:hAnsi="Times-Roman" w:cs="Times-Roman"/>
          <w:lang w:eastAsia="en-GB"/>
        </w:rPr>
        <w:t>.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CB4D8F" w:rsidRDefault="00CB4D8F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and update the </w:t>
      </w:r>
      <w:r w:rsidR="00733435">
        <w:rPr>
          <w:rFonts w:ascii="Arial" w:hAnsi="Arial" w:cs="Arial"/>
        </w:rPr>
        <w:t>training log</w:t>
      </w:r>
      <w:r>
        <w:rPr>
          <w:rFonts w:ascii="Arial" w:hAnsi="Arial" w:cs="Arial"/>
        </w:rPr>
        <w:t>,</w:t>
      </w:r>
      <w:r w:rsidR="0073343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iscuss and agree next stage of the training and log the points to be reviewed for the next session.</w:t>
      </w:r>
    </w:p>
    <w:p w:rsidR="00CB4D8F" w:rsidRDefault="00CB4D8F" w:rsidP="00B15DED">
      <w:pPr>
        <w:jc w:val="both"/>
        <w:rPr>
          <w:rFonts w:ascii="Arial" w:hAnsi="Arial" w:cs="Arial"/>
        </w:rPr>
      </w:pPr>
    </w:p>
    <w:p w:rsidR="00CB4D8F" w:rsidRDefault="00CB4D8F" w:rsidP="00B1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Conclude the session by both </w:t>
      </w:r>
      <w:r w:rsidR="00E3607A">
        <w:rPr>
          <w:rFonts w:ascii="Arial" w:hAnsi="Arial" w:cs="Arial"/>
        </w:rPr>
        <w:t>tutor and associate signing the Logbook</w:t>
      </w:r>
      <w:r>
        <w:rPr>
          <w:rFonts w:ascii="Arial" w:hAnsi="Arial" w:cs="Arial"/>
        </w:rPr>
        <w:t>.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425C7A" w:rsidRDefault="00425C7A" w:rsidP="00B15DED">
      <w:pPr>
        <w:jc w:val="both"/>
        <w:rPr>
          <w:rFonts w:ascii="Arial" w:hAnsi="Arial" w:cs="Arial"/>
        </w:rPr>
      </w:pPr>
    </w:p>
    <w:p w:rsidR="00425C7A" w:rsidRDefault="00B866CC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Defining Points of an Advanced </w:t>
      </w:r>
      <w:r w:rsidR="00733435">
        <w:rPr>
          <w:rFonts w:ascii="Arial" w:hAnsi="Arial" w:cs="Arial"/>
          <w:b/>
        </w:rPr>
        <w:t>Driv</w:t>
      </w:r>
      <w:r>
        <w:rPr>
          <w:rFonts w:ascii="Arial" w:hAnsi="Arial" w:cs="Arial"/>
          <w:b/>
        </w:rPr>
        <w:t>er</w:t>
      </w:r>
    </w:p>
    <w:p w:rsidR="00B866CC" w:rsidRDefault="00B866CC" w:rsidP="00B15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66CC">
        <w:rPr>
          <w:rFonts w:ascii="Arial" w:hAnsi="Arial" w:cs="Arial"/>
        </w:rPr>
        <w:t xml:space="preserve">The following list identify </w:t>
      </w:r>
      <w:r>
        <w:rPr>
          <w:rFonts w:ascii="Arial" w:hAnsi="Arial" w:cs="Arial"/>
        </w:rPr>
        <w:t xml:space="preserve">some of the key </w:t>
      </w:r>
      <w:r w:rsidRPr="00B866CC">
        <w:rPr>
          <w:rFonts w:ascii="Arial" w:hAnsi="Arial" w:cs="Arial"/>
        </w:rPr>
        <w:t>“watershed”</w:t>
      </w:r>
      <w:r>
        <w:rPr>
          <w:rFonts w:ascii="Arial" w:hAnsi="Arial" w:cs="Arial"/>
        </w:rPr>
        <w:t xml:space="preserve"> points which help define advance </w:t>
      </w:r>
      <w:r w:rsidR="00733435">
        <w:rPr>
          <w:rFonts w:ascii="Arial" w:hAnsi="Arial" w:cs="Arial"/>
        </w:rPr>
        <w:t>driv</w:t>
      </w:r>
      <w:r>
        <w:rPr>
          <w:rFonts w:ascii="Arial" w:hAnsi="Arial" w:cs="Arial"/>
        </w:rPr>
        <w:t xml:space="preserve">ing skills, and to </w:t>
      </w:r>
      <w:r w:rsidRPr="00B866CC">
        <w:rPr>
          <w:rFonts w:ascii="Arial" w:hAnsi="Arial" w:cs="Arial"/>
        </w:rPr>
        <w:t>discriminate an “average” from an “a</w:t>
      </w:r>
      <w:r>
        <w:rPr>
          <w:rFonts w:ascii="Arial" w:hAnsi="Arial" w:cs="Arial"/>
        </w:rPr>
        <w:t>dvanced</w:t>
      </w:r>
      <w:r w:rsidRPr="00B866C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733435">
        <w:rPr>
          <w:rFonts w:ascii="Arial" w:hAnsi="Arial" w:cs="Arial"/>
        </w:rPr>
        <w:t>driv</w:t>
      </w:r>
      <w:r>
        <w:rPr>
          <w:rFonts w:ascii="Arial" w:hAnsi="Arial" w:cs="Arial"/>
        </w:rPr>
        <w:t xml:space="preserve">er. A </w:t>
      </w:r>
      <w:r w:rsidRPr="00B866CC">
        <w:rPr>
          <w:rFonts w:ascii="Arial" w:hAnsi="Arial" w:cs="Arial"/>
        </w:rPr>
        <w:t>standard to</w:t>
      </w:r>
      <w:r>
        <w:rPr>
          <w:rFonts w:ascii="Arial" w:hAnsi="Arial" w:cs="Arial"/>
        </w:rPr>
        <w:t xml:space="preserve"> </w:t>
      </w:r>
      <w:r w:rsidRPr="00B866CC">
        <w:rPr>
          <w:rFonts w:ascii="Arial" w:hAnsi="Arial" w:cs="Arial"/>
        </w:rPr>
        <w:t xml:space="preserve">which every </w:t>
      </w:r>
      <w:r>
        <w:rPr>
          <w:rFonts w:ascii="Arial" w:hAnsi="Arial" w:cs="Arial"/>
        </w:rPr>
        <w:t xml:space="preserve">associate </w:t>
      </w:r>
      <w:r w:rsidRPr="00B866CC">
        <w:rPr>
          <w:rFonts w:ascii="Arial" w:hAnsi="Arial" w:cs="Arial"/>
        </w:rPr>
        <w:t>should aspire before consideration is given to undertaking</w:t>
      </w:r>
      <w:r>
        <w:rPr>
          <w:rFonts w:ascii="Arial" w:hAnsi="Arial" w:cs="Arial"/>
        </w:rPr>
        <w:t xml:space="preserve"> </w:t>
      </w:r>
      <w:r w:rsidRPr="00B866CC">
        <w:rPr>
          <w:rFonts w:ascii="Arial" w:hAnsi="Arial" w:cs="Arial"/>
        </w:rPr>
        <w:t xml:space="preserve">the Advanced </w:t>
      </w:r>
      <w:r w:rsidR="00733435">
        <w:rPr>
          <w:rFonts w:ascii="Arial" w:hAnsi="Arial" w:cs="Arial"/>
        </w:rPr>
        <w:t>Driv</w:t>
      </w:r>
      <w:r w:rsidRPr="00B866CC">
        <w:rPr>
          <w:rFonts w:ascii="Arial" w:hAnsi="Arial" w:cs="Arial"/>
        </w:rPr>
        <w:t>ing Test</w:t>
      </w:r>
      <w:r>
        <w:rPr>
          <w:rFonts w:ascii="Arial" w:hAnsi="Arial" w:cs="Arial"/>
        </w:rPr>
        <w:t>.</w:t>
      </w:r>
    </w:p>
    <w:p w:rsidR="006A2660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t>Safety</w:t>
      </w:r>
    </w:p>
    <w:p w:rsidR="00CD3275" w:rsidRP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The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er will be expected to treat safety as the number one priority at all times.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 xml:space="preserve">Some things might be sacrificed for safety e.g. positioning for best view, but Safety </w:t>
      </w:r>
      <w:r w:rsidRPr="00CD3275">
        <w:rPr>
          <w:rFonts w:ascii="Arial" w:hAnsi="Arial" w:cs="Arial"/>
          <w:b/>
          <w:i/>
          <w:lang w:eastAsia="en-GB"/>
        </w:rPr>
        <w:t xml:space="preserve">must </w:t>
      </w:r>
      <w:r w:rsidRPr="00CD3275">
        <w:rPr>
          <w:rFonts w:ascii="Arial" w:hAnsi="Arial" w:cs="Arial"/>
          <w:b/>
          <w:bCs/>
          <w:i/>
          <w:iCs/>
          <w:lang w:eastAsia="en-GB"/>
        </w:rPr>
        <w:t xml:space="preserve">not </w:t>
      </w:r>
      <w:r w:rsidRPr="00CD3275">
        <w:rPr>
          <w:rFonts w:ascii="Arial" w:hAnsi="Arial" w:cs="Arial"/>
          <w:lang w:eastAsia="en-GB"/>
        </w:rPr>
        <w:t>be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sacrificed for anything.</w:t>
      </w:r>
    </w:p>
    <w:p w:rsidR="006A2660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t>System</w:t>
      </w:r>
    </w:p>
    <w:p w:rsidR="00CD3275" w:rsidRP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The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er will understand and apply the System </w:t>
      </w:r>
      <w:r>
        <w:rPr>
          <w:rFonts w:ascii="Arial" w:hAnsi="Arial" w:cs="Arial"/>
          <w:lang w:eastAsia="en-GB"/>
        </w:rPr>
        <w:t xml:space="preserve">of </w:t>
      </w:r>
      <w:r w:rsidR="00733435">
        <w:rPr>
          <w:rFonts w:ascii="Arial" w:hAnsi="Arial" w:cs="Arial"/>
          <w:lang w:eastAsia="en-GB"/>
        </w:rPr>
        <w:t>Car</w:t>
      </w:r>
      <w:r>
        <w:rPr>
          <w:rFonts w:ascii="Arial" w:hAnsi="Arial" w:cs="Arial"/>
          <w:lang w:eastAsia="en-GB"/>
        </w:rPr>
        <w:t xml:space="preserve"> control</w:t>
      </w:r>
      <w:r w:rsidRPr="00CD3275">
        <w:rPr>
          <w:rFonts w:ascii="Arial" w:hAnsi="Arial" w:cs="Arial"/>
          <w:lang w:eastAsia="en-GB"/>
        </w:rPr>
        <w:t xml:space="preserve"> throughout their</w:t>
      </w:r>
      <w:r>
        <w:rPr>
          <w:rFonts w:ascii="Arial" w:hAnsi="Arial" w:cs="Arial"/>
          <w:lang w:eastAsia="en-GB"/>
        </w:rPr>
        <w:t xml:space="preserve"> </w:t>
      </w:r>
      <w:r w:rsidR="00733435">
        <w:rPr>
          <w:rFonts w:ascii="Arial" w:hAnsi="Arial" w:cs="Arial"/>
          <w:lang w:eastAsia="en-GB"/>
        </w:rPr>
        <w:t>drive</w:t>
      </w:r>
      <w:r w:rsidRPr="00CD3275">
        <w:rPr>
          <w:rFonts w:ascii="Arial" w:hAnsi="Arial" w:cs="Arial"/>
          <w:lang w:eastAsia="en-GB"/>
        </w:rPr>
        <w:t xml:space="preserve">. </w:t>
      </w:r>
    </w:p>
    <w:p w:rsidR="006A2660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166C99" w:rsidRPr="007804F7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7804F7">
        <w:rPr>
          <w:rFonts w:ascii="Arial" w:hAnsi="Arial" w:cs="Arial"/>
          <w:b/>
          <w:bCs/>
          <w:lang w:eastAsia="en-GB"/>
        </w:rPr>
        <w:t>Concentration</w:t>
      </w:r>
    </w:p>
    <w:p w:rsidR="00166C99" w:rsidRDefault="00166C99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7804F7">
        <w:rPr>
          <w:rFonts w:ascii="Arial" w:hAnsi="Arial" w:cs="Arial"/>
          <w:lang w:eastAsia="en-GB"/>
        </w:rPr>
        <w:t>Concentration has been defined as "the ability to direct thinking in whatever direction</w:t>
      </w:r>
      <w:r>
        <w:rPr>
          <w:rFonts w:ascii="Arial" w:hAnsi="Arial" w:cs="Arial"/>
          <w:lang w:eastAsia="en-GB"/>
        </w:rPr>
        <w:t xml:space="preserve"> it is </w:t>
      </w:r>
      <w:r w:rsidRPr="007804F7">
        <w:rPr>
          <w:rFonts w:ascii="Arial" w:hAnsi="Arial" w:cs="Arial"/>
          <w:lang w:eastAsia="en-GB"/>
        </w:rPr>
        <w:t>intend</w:t>
      </w:r>
      <w:r>
        <w:rPr>
          <w:rFonts w:ascii="Arial" w:hAnsi="Arial" w:cs="Arial"/>
          <w:lang w:eastAsia="en-GB"/>
        </w:rPr>
        <w:t>ed</w:t>
      </w:r>
      <w:r w:rsidRPr="007804F7">
        <w:rPr>
          <w:rFonts w:ascii="Arial" w:hAnsi="Arial" w:cs="Arial"/>
          <w:lang w:eastAsia="en-GB"/>
        </w:rPr>
        <w:t xml:space="preserve">". The Advanced </w:t>
      </w:r>
      <w:r w:rsidR="00733435">
        <w:rPr>
          <w:rFonts w:ascii="Arial" w:hAnsi="Arial" w:cs="Arial"/>
          <w:lang w:eastAsia="en-GB"/>
        </w:rPr>
        <w:t>Drive</w:t>
      </w:r>
      <w:r w:rsidRPr="007804F7">
        <w:rPr>
          <w:rFonts w:ascii="Arial" w:hAnsi="Arial" w:cs="Arial"/>
          <w:lang w:eastAsia="en-GB"/>
        </w:rPr>
        <w:t>r must be seen to concentrate at all times throughout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 xml:space="preserve">the </w:t>
      </w:r>
      <w:r w:rsidR="00733435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>e, taking in information around them, making use of that information through effective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 xml:space="preserve">planning in order to provide a safe, systematic, smooth yet progressive </w:t>
      </w:r>
      <w:r w:rsidR="00733435">
        <w:rPr>
          <w:rFonts w:ascii="Arial" w:hAnsi="Arial" w:cs="Arial"/>
          <w:lang w:eastAsia="en-GB"/>
        </w:rPr>
        <w:t>drive</w:t>
      </w:r>
      <w:r w:rsidRPr="007804F7">
        <w:rPr>
          <w:rFonts w:ascii="Arial" w:hAnsi="Arial" w:cs="Arial"/>
          <w:lang w:eastAsia="en-GB"/>
        </w:rPr>
        <w:t xml:space="preserve"> at all times</w:t>
      </w:r>
    </w:p>
    <w:p w:rsidR="00166C99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t>Observation</w:t>
      </w:r>
    </w:p>
    <w:p w:rsid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is is the </w:t>
      </w:r>
      <w:r w:rsidRPr="00CD3275">
        <w:rPr>
          <w:rFonts w:ascii="Arial" w:hAnsi="Arial" w:cs="Arial"/>
          <w:lang w:eastAsia="en-GB"/>
        </w:rPr>
        <w:t xml:space="preserve">keystone of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ing. The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er will gather detailed information of the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scene ahead thus allowing them to “read the road” and anticipate the likely behaviour of other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 xml:space="preserve">road users. Positioning for </w:t>
      </w:r>
      <w:r>
        <w:rPr>
          <w:rFonts w:ascii="Arial" w:hAnsi="Arial" w:cs="Arial"/>
          <w:lang w:eastAsia="en-GB"/>
        </w:rPr>
        <w:t xml:space="preserve"> o</w:t>
      </w:r>
      <w:r w:rsidRPr="00CD3275">
        <w:rPr>
          <w:rFonts w:ascii="Arial" w:hAnsi="Arial" w:cs="Arial"/>
          <w:lang w:eastAsia="en-GB"/>
        </w:rPr>
        <w:t>bservation must incorporate flexibility so that danger and/or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inconvenience to other road users are avoided.</w:t>
      </w:r>
    </w:p>
    <w:p w:rsidR="00166C99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E07DB1" w:rsidRPr="00064A2F" w:rsidRDefault="00E07DB1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Mirrors / Rear Observation</w:t>
      </w:r>
    </w:p>
    <w:p w:rsidR="00E07DB1" w:rsidRDefault="00E07DB1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 xml:space="preserve">The Advanced </w:t>
      </w:r>
      <w:r w:rsidR="00733435">
        <w:rPr>
          <w:rFonts w:ascii="Arial" w:hAnsi="Arial" w:cs="Arial"/>
          <w:lang w:eastAsia="en-GB"/>
        </w:rPr>
        <w:t>Drive</w:t>
      </w:r>
      <w:r w:rsidRPr="00064A2F">
        <w:rPr>
          <w:rFonts w:ascii="Arial" w:hAnsi="Arial" w:cs="Arial"/>
          <w:lang w:eastAsia="en-GB"/>
        </w:rPr>
        <w:t>r will constantly be mindful of the ever-changing conditions behind. Good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use of mirrors and necessary ‘</w:t>
      </w:r>
      <w:r>
        <w:rPr>
          <w:rFonts w:ascii="Arial" w:hAnsi="Arial" w:cs="Arial"/>
          <w:lang w:eastAsia="en-GB"/>
        </w:rPr>
        <w:t>Shoulder</w:t>
      </w:r>
      <w:r w:rsidRPr="00064A2F">
        <w:rPr>
          <w:rFonts w:ascii="Arial" w:hAnsi="Arial" w:cs="Arial"/>
          <w:lang w:eastAsia="en-GB"/>
        </w:rPr>
        <w:t xml:space="preserve"> Checks’ are to be encouraged to achieve this aim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 xml:space="preserve">though ‘automation’ should be avoided. </w:t>
      </w:r>
    </w:p>
    <w:p w:rsidR="00E07DB1" w:rsidRPr="00064A2F" w:rsidRDefault="00E07DB1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lastRenderedPageBreak/>
        <w:t>Hazard Management</w:t>
      </w:r>
    </w:p>
    <w:p w:rsid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The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er must recognise what constitutes a hazard, prioritise those representing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 xml:space="preserve">the greatest danger and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e in accordance with the System of </w:t>
      </w:r>
      <w:proofErr w:type="spellStart"/>
      <w:r w:rsidR="00733435">
        <w:rPr>
          <w:rFonts w:ascii="Arial" w:hAnsi="Arial" w:cs="Arial"/>
          <w:lang w:eastAsia="en-GB"/>
        </w:rPr>
        <w:t>Xar</w:t>
      </w:r>
      <w:proofErr w:type="spellEnd"/>
      <w:r w:rsidRPr="00CD3275">
        <w:rPr>
          <w:rFonts w:ascii="Arial" w:hAnsi="Arial" w:cs="Arial"/>
          <w:lang w:eastAsia="en-GB"/>
        </w:rPr>
        <w:t xml:space="preserve"> control.</w:t>
      </w:r>
    </w:p>
    <w:p w:rsidR="006A2660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t>Planning</w:t>
      </w:r>
    </w:p>
    <w:p w:rsid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Whilst the basis of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ing might be the application of the system,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ing Plans are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 xml:space="preserve">a key element of the System. The Advanced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er will form their </w:t>
      </w:r>
      <w:r w:rsidR="00733435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ing plans and decisions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based on what they can see, cannot see and the circumstances they might reasonably expect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to develop.</w:t>
      </w:r>
    </w:p>
    <w:p w:rsidR="00E07DB1" w:rsidRDefault="00E07DB1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E07DB1" w:rsidRPr="00064A2F" w:rsidRDefault="00E07DB1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Signals</w:t>
      </w:r>
    </w:p>
    <w:p w:rsidR="00E07DB1" w:rsidRPr="00B7493A" w:rsidRDefault="00E07DB1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>Signals will be used when other road users are present to benefit from them or when it is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likely that other road users may come into view during the manoeuvre. All indications must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be made giving others time to react. Hand signals, when given, will usually reinforce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mechanical signals, for example in bright sunlight whi</w:t>
      </w:r>
      <w:r>
        <w:rPr>
          <w:rFonts w:ascii="Arial" w:hAnsi="Arial" w:cs="Arial"/>
          <w:lang w:eastAsia="en-GB"/>
        </w:rPr>
        <w:t>ch might make them less visible</w:t>
      </w:r>
      <w:r w:rsidRPr="00B7493A">
        <w:rPr>
          <w:rFonts w:ascii="Arial" w:hAnsi="Arial" w:cs="Arial"/>
          <w:lang w:eastAsia="en-GB"/>
        </w:rPr>
        <w:t xml:space="preserve">. </w:t>
      </w:r>
      <w:r w:rsidR="00B7493A" w:rsidRPr="00B7493A">
        <w:rPr>
          <w:rFonts w:ascii="Arial" w:hAnsi="Arial" w:cs="Arial"/>
          <w:color w:val="15110B"/>
          <w:lang w:eastAsia="en-GB"/>
        </w:rPr>
        <w:t xml:space="preserve">The horn should be used as a warning to other road users and should never be used in an aggressive manner. The advanced </w:t>
      </w:r>
      <w:r w:rsidR="00ED4002">
        <w:rPr>
          <w:rFonts w:ascii="Arial" w:hAnsi="Arial" w:cs="Arial"/>
          <w:color w:val="15110B"/>
          <w:lang w:eastAsia="en-GB"/>
        </w:rPr>
        <w:t>driv</w:t>
      </w:r>
      <w:r w:rsidR="00B7493A" w:rsidRPr="00B7493A">
        <w:rPr>
          <w:rFonts w:ascii="Arial" w:hAnsi="Arial" w:cs="Arial"/>
          <w:color w:val="15110B"/>
          <w:lang w:eastAsia="en-GB"/>
        </w:rPr>
        <w:t>er should not be afraid to make full use of this aid when circumstances dictate.</w:t>
      </w:r>
    </w:p>
    <w:p w:rsidR="00E07DB1" w:rsidRDefault="00E07DB1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t>Anticipation</w:t>
      </w:r>
    </w:p>
    <w:p w:rsidR="00CD3275" w:rsidRP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Skilful </w:t>
      </w:r>
      <w:r w:rsidR="00ED4002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ers anticipate in order to make their </w:t>
      </w:r>
      <w:r w:rsidR="00ED4002">
        <w:rPr>
          <w:rFonts w:ascii="Arial" w:hAnsi="Arial" w:cs="Arial"/>
          <w:lang w:eastAsia="en-GB"/>
        </w:rPr>
        <w:t>drivi</w:t>
      </w:r>
      <w:r w:rsidRPr="00CD3275">
        <w:rPr>
          <w:rFonts w:ascii="Arial" w:hAnsi="Arial" w:cs="Arial"/>
          <w:lang w:eastAsia="en-GB"/>
        </w:rPr>
        <w:t xml:space="preserve">ng plans more effective. Advanced </w:t>
      </w:r>
      <w:r w:rsidR="00ED4002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ers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will be expected to anticipate hazards, giving them extra time which in turn allows for the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mistakes of others.</w:t>
      </w:r>
    </w:p>
    <w:p w:rsidR="006A2660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CD3275" w:rsidRPr="00CD3275" w:rsidRDefault="00CD3275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CD3275">
        <w:rPr>
          <w:rFonts w:ascii="Arial" w:hAnsi="Arial" w:cs="Arial"/>
          <w:b/>
          <w:bCs/>
          <w:lang w:eastAsia="en-GB"/>
        </w:rPr>
        <w:t>Positioning</w:t>
      </w:r>
    </w:p>
    <w:p w:rsidR="00CD3275" w:rsidRP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er should, where advantageous, position for the greatest forward vision in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order to maximise “time to react”. Full use should be made of nearside views, which should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 xml:space="preserve">be acted upon if the opportunity arises. </w:t>
      </w:r>
      <w:r>
        <w:rPr>
          <w:rFonts w:ascii="Arial" w:hAnsi="Arial" w:cs="Arial"/>
          <w:lang w:eastAsia="en-GB"/>
        </w:rPr>
        <w:t>However, p</w:t>
      </w:r>
      <w:r w:rsidRPr="00CD3275">
        <w:rPr>
          <w:rFonts w:ascii="Arial" w:hAnsi="Arial" w:cs="Arial"/>
          <w:lang w:eastAsia="en-GB"/>
        </w:rPr>
        <w:t>ositioning must always be sacrificed where safety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demands.</w:t>
      </w:r>
    </w:p>
    <w:p w:rsidR="006A2660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166C99" w:rsidRPr="007804F7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7804F7">
        <w:rPr>
          <w:rFonts w:ascii="Arial" w:hAnsi="Arial" w:cs="Arial"/>
          <w:b/>
          <w:bCs/>
          <w:lang w:eastAsia="en-GB"/>
        </w:rPr>
        <w:t>Progress</w:t>
      </w:r>
    </w:p>
    <w:p w:rsidR="00166C99" w:rsidRDefault="00166C99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7804F7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>er should be able to make progress up to the speed limit, when it is safe,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>on all types of roads. Whilst progress should be maintained, it will be sacrificed where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>necessary for additional safety. Restraint should also be shown where appropriate. The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>candidate should plan for progress, even if the circumstances reduce the opportunity for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>making progress</w:t>
      </w:r>
    </w:p>
    <w:p w:rsidR="00166C99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GB"/>
        </w:rPr>
      </w:pPr>
    </w:p>
    <w:p w:rsidR="00166C99" w:rsidRPr="00064A2F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Restraint</w:t>
      </w:r>
    </w:p>
    <w:p w:rsidR="00166C99" w:rsidRPr="00064A2F" w:rsidRDefault="00166C99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064A2F">
        <w:rPr>
          <w:rFonts w:ascii="Arial" w:hAnsi="Arial" w:cs="Arial"/>
          <w:lang w:eastAsia="en-GB"/>
        </w:rPr>
        <w:t>er will exercise restraint and hold back where necessary. Overtaking or any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other manoeuvre must never be attempted unless it can be accomplished with complete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safety.</w:t>
      </w:r>
      <w:r>
        <w:rPr>
          <w:rFonts w:ascii="Arial" w:hAnsi="Arial" w:cs="Arial"/>
          <w:lang w:eastAsia="en-GB"/>
        </w:rPr>
        <w:t xml:space="preserve"> </w:t>
      </w:r>
    </w:p>
    <w:p w:rsidR="00166C99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GB"/>
        </w:rPr>
      </w:pPr>
    </w:p>
    <w:p w:rsidR="00CD3275" w:rsidRPr="00CD3275" w:rsidRDefault="006A2660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Machine Sympathy</w:t>
      </w:r>
    </w:p>
    <w:p w:rsidR="00B7493A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 xml:space="preserve">er will be expected to plan their </w:t>
      </w:r>
      <w:r w:rsidR="00ED4002">
        <w:rPr>
          <w:rFonts w:ascii="Arial" w:hAnsi="Arial" w:cs="Arial"/>
          <w:lang w:eastAsia="en-GB"/>
        </w:rPr>
        <w:t>driv</w:t>
      </w:r>
      <w:r w:rsidRPr="00CD3275">
        <w:rPr>
          <w:rFonts w:ascii="Arial" w:hAnsi="Arial" w:cs="Arial"/>
          <w:lang w:eastAsia="en-GB"/>
        </w:rPr>
        <w:t>e to be safe, smooth and progressive.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They will be expected to make good use of ‘Acceleration Sense’, sequential/block gear</w:t>
      </w:r>
      <w:r w:rsidR="006A2660"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changing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 xml:space="preserve">and knowledge of their </w:t>
      </w:r>
      <w:r w:rsidR="00ED4002">
        <w:rPr>
          <w:rFonts w:ascii="Arial" w:hAnsi="Arial" w:cs="Arial"/>
          <w:lang w:eastAsia="en-GB"/>
        </w:rPr>
        <w:t>car</w:t>
      </w:r>
      <w:r w:rsidR="00DC6514">
        <w:rPr>
          <w:rFonts w:ascii="Arial" w:hAnsi="Arial" w:cs="Arial"/>
          <w:lang w:eastAsia="en-GB"/>
        </w:rPr>
        <w:t>s power delivery.</w:t>
      </w:r>
      <w:r w:rsidRPr="00CD3275">
        <w:rPr>
          <w:rFonts w:ascii="Arial" w:hAnsi="Arial" w:cs="Arial"/>
          <w:lang w:eastAsia="en-GB"/>
        </w:rPr>
        <w:t xml:space="preserve"> </w:t>
      </w:r>
    </w:p>
    <w:p w:rsidR="00CD3275" w:rsidRPr="00CD3275" w:rsidRDefault="00CD3275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CD3275">
        <w:rPr>
          <w:rFonts w:ascii="Arial" w:hAnsi="Arial" w:cs="Arial"/>
          <w:lang w:eastAsia="en-GB"/>
        </w:rPr>
        <w:t xml:space="preserve">An Advanced </w:t>
      </w:r>
      <w:r w:rsidR="00ED4002">
        <w:rPr>
          <w:rFonts w:ascii="Arial" w:hAnsi="Arial" w:cs="Arial"/>
          <w:lang w:eastAsia="en-GB"/>
        </w:rPr>
        <w:t>Drive</w:t>
      </w:r>
      <w:r w:rsidRPr="00CD3275">
        <w:rPr>
          <w:rFonts w:ascii="Arial" w:hAnsi="Arial" w:cs="Arial"/>
          <w:lang w:eastAsia="en-GB"/>
        </w:rPr>
        <w:t>r will be expected to avoid excessive revs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and/or unnecessary braking whilst neither labouring the engine in too high a gear nor holding</w:t>
      </w:r>
      <w:r>
        <w:rPr>
          <w:rFonts w:ascii="Arial" w:hAnsi="Arial" w:cs="Arial"/>
          <w:lang w:eastAsia="en-GB"/>
        </w:rPr>
        <w:t xml:space="preserve"> </w:t>
      </w:r>
      <w:r w:rsidRPr="00CD3275">
        <w:rPr>
          <w:rFonts w:ascii="Arial" w:hAnsi="Arial" w:cs="Arial"/>
          <w:lang w:eastAsia="en-GB"/>
        </w:rPr>
        <w:t>low gears unnecessarily long.</w:t>
      </w:r>
      <w:r w:rsidR="006A2660" w:rsidRPr="006A2660">
        <w:rPr>
          <w:rFonts w:ascii="Arial" w:hAnsi="Arial" w:cs="Arial"/>
          <w:lang w:eastAsia="en-GB"/>
        </w:rPr>
        <w:t xml:space="preserve"> The Advanced </w:t>
      </w:r>
      <w:r w:rsidR="00ED4002">
        <w:rPr>
          <w:rFonts w:ascii="Arial" w:hAnsi="Arial" w:cs="Arial"/>
          <w:lang w:eastAsia="en-GB"/>
        </w:rPr>
        <w:t>Driv</w:t>
      </w:r>
      <w:r w:rsidR="006A2660" w:rsidRPr="006A2660">
        <w:rPr>
          <w:rFonts w:ascii="Arial" w:hAnsi="Arial" w:cs="Arial"/>
          <w:lang w:eastAsia="en-GB"/>
        </w:rPr>
        <w:t xml:space="preserve">er must </w:t>
      </w:r>
      <w:r w:rsidR="006A2660">
        <w:rPr>
          <w:rFonts w:ascii="Arial" w:hAnsi="Arial" w:cs="Arial"/>
          <w:lang w:eastAsia="en-GB"/>
        </w:rPr>
        <w:t xml:space="preserve">also </w:t>
      </w:r>
      <w:r w:rsidR="006A2660" w:rsidRPr="006A2660">
        <w:rPr>
          <w:rFonts w:ascii="Arial" w:hAnsi="Arial" w:cs="Arial"/>
          <w:lang w:eastAsia="en-GB"/>
        </w:rPr>
        <w:t xml:space="preserve">know and appreciate the capabilities and limitations of </w:t>
      </w:r>
      <w:r w:rsidR="00ED4002">
        <w:rPr>
          <w:rFonts w:ascii="Arial" w:hAnsi="Arial" w:cs="Arial"/>
          <w:lang w:eastAsia="en-GB"/>
        </w:rPr>
        <w:t>their vehicle</w:t>
      </w:r>
      <w:r w:rsidR="006A2660" w:rsidRPr="006A2660">
        <w:rPr>
          <w:rFonts w:ascii="Arial" w:hAnsi="Arial" w:cs="Arial"/>
          <w:lang w:eastAsia="en-GB"/>
        </w:rPr>
        <w:t>.</w:t>
      </w:r>
    </w:p>
    <w:p w:rsidR="00B7493A" w:rsidRDefault="00064A2F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lang w:eastAsia="en-GB"/>
        </w:rPr>
        <w:tab/>
      </w:r>
    </w:p>
    <w:p w:rsidR="001056AB" w:rsidRDefault="001056AB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064A2F" w:rsidRPr="00064A2F" w:rsidRDefault="00B7493A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G</w:t>
      </w:r>
      <w:r w:rsidR="00064A2F" w:rsidRPr="00064A2F">
        <w:rPr>
          <w:rFonts w:ascii="Arial" w:hAnsi="Arial" w:cs="Arial"/>
          <w:b/>
          <w:bCs/>
          <w:lang w:eastAsia="en-GB"/>
        </w:rPr>
        <w:t>ear Changing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>Gear changes should be performed smoothly, and changing may accompany braking or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acceleration. The correct gear will be selected for the right speed for any hazard, in good time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 xml:space="preserve">for the rest of the System to be considered in </w:t>
      </w:r>
      <w:r>
        <w:rPr>
          <w:rFonts w:ascii="Arial" w:hAnsi="Arial" w:cs="Arial"/>
          <w:lang w:eastAsia="en-GB"/>
        </w:rPr>
        <w:t>s</w:t>
      </w:r>
      <w:r w:rsidRPr="00064A2F">
        <w:rPr>
          <w:rFonts w:ascii="Arial" w:hAnsi="Arial" w:cs="Arial"/>
          <w:lang w:eastAsia="en-GB"/>
        </w:rPr>
        <w:t>equence. ‘Block gear changes’, accompanying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rapid braking to a halt, should be used when required.</w:t>
      </w:r>
    </w:p>
    <w:p w:rsidR="00166C99" w:rsidRDefault="00166C99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064A2F" w:rsidRPr="00064A2F" w:rsidRDefault="00064A2F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Use of Gearbox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064A2F">
        <w:rPr>
          <w:rFonts w:ascii="Arial" w:hAnsi="Arial" w:cs="Arial"/>
          <w:lang w:eastAsia="en-GB"/>
        </w:rPr>
        <w:t>er will select a gear which balances the need for economy, performance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and mechanical sympathy. They will be expected to use gears to control speed on steep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downhill sections and in slippery conditions.</w:t>
      </w:r>
    </w:p>
    <w:p w:rsidR="00064A2F" w:rsidRDefault="00064A2F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064A2F" w:rsidRPr="00064A2F" w:rsidRDefault="003B44E7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Acceleration </w:t>
      </w:r>
      <w:r w:rsidR="00064A2F" w:rsidRPr="00064A2F">
        <w:rPr>
          <w:rFonts w:ascii="Arial" w:hAnsi="Arial" w:cs="Arial"/>
          <w:b/>
          <w:bCs/>
          <w:lang w:eastAsia="en-GB"/>
        </w:rPr>
        <w:t>Sense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 xml:space="preserve">An Advanced </w:t>
      </w:r>
      <w:r w:rsidR="00ED4002">
        <w:rPr>
          <w:rFonts w:ascii="Arial" w:hAnsi="Arial" w:cs="Arial"/>
          <w:lang w:eastAsia="en-GB"/>
        </w:rPr>
        <w:t>Driv</w:t>
      </w:r>
      <w:r w:rsidRPr="00064A2F">
        <w:rPr>
          <w:rFonts w:ascii="Arial" w:hAnsi="Arial" w:cs="Arial"/>
          <w:lang w:eastAsia="en-GB"/>
        </w:rPr>
        <w:t xml:space="preserve">er will be expected to </w:t>
      </w:r>
      <w:r w:rsidR="003469F6">
        <w:rPr>
          <w:rFonts w:ascii="Arial" w:hAnsi="Arial" w:cs="Arial"/>
          <w:lang w:eastAsia="en-GB"/>
        </w:rPr>
        <w:t xml:space="preserve">vary the </w:t>
      </w:r>
      <w:r w:rsidRPr="00064A2F">
        <w:rPr>
          <w:rFonts w:ascii="Arial" w:hAnsi="Arial" w:cs="Arial"/>
          <w:lang w:eastAsia="en-GB"/>
        </w:rPr>
        <w:t>power progressively and as smoothly as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machine sympathy and road and surface conditions allow, to achieve or maintain the desired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speed within the posted legal limits.</w:t>
      </w:r>
    </w:p>
    <w:p w:rsidR="00064A2F" w:rsidRDefault="00064A2F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:rsidR="00064A2F" w:rsidRPr="00064A2F" w:rsidRDefault="00064A2F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Braking</w:t>
      </w:r>
      <w:r w:rsidR="003B44E7">
        <w:rPr>
          <w:rFonts w:ascii="Arial" w:hAnsi="Arial" w:cs="Arial"/>
          <w:b/>
          <w:bCs/>
          <w:lang w:eastAsia="en-GB"/>
        </w:rPr>
        <w:t xml:space="preserve"> Sense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>All braking will be completed in good time, and late braking will be avoided. Brakes will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 xml:space="preserve">be used correctly. </w:t>
      </w:r>
      <w:r w:rsidR="00ED4002">
        <w:rPr>
          <w:rFonts w:ascii="Arial" w:hAnsi="Arial" w:cs="Arial"/>
          <w:lang w:eastAsia="en-GB"/>
        </w:rPr>
        <w:t>R</w:t>
      </w:r>
      <w:r w:rsidRPr="00064A2F">
        <w:rPr>
          <w:rFonts w:ascii="Arial" w:hAnsi="Arial" w:cs="Arial"/>
          <w:lang w:eastAsia="en-GB"/>
        </w:rPr>
        <w:t>emember braking should not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replace ‘Acceleration Sense’.</w:t>
      </w:r>
    </w:p>
    <w:p w:rsidR="00064A2F" w:rsidRDefault="00064A2F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:rsidR="00064A2F" w:rsidRPr="00064A2F" w:rsidRDefault="00064A2F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Steering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>All changes of direction will be accomplished smoothly, not only to maintain maximum stability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but also that other road users will not be surprised by sudden changes in direction.</w:t>
      </w:r>
    </w:p>
    <w:p w:rsidR="00064A2F" w:rsidRDefault="00064A2F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:rsidR="00064A2F" w:rsidRPr="00064A2F" w:rsidRDefault="00064A2F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Cornering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>Corners will be handled in a prepared and precise way, with good observation, planning, an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appropriate line through the bend and a progressive exit. Corners will be negotiated at a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 xml:space="preserve">speed which allows the </w:t>
      </w:r>
      <w:r w:rsidR="00ED4002">
        <w:rPr>
          <w:rFonts w:ascii="Arial" w:hAnsi="Arial" w:cs="Arial"/>
          <w:lang w:eastAsia="en-GB"/>
        </w:rPr>
        <w:t>driv</w:t>
      </w:r>
      <w:r w:rsidRPr="00064A2F">
        <w:rPr>
          <w:rFonts w:ascii="Arial" w:hAnsi="Arial" w:cs="Arial"/>
          <w:lang w:eastAsia="en-GB"/>
        </w:rPr>
        <w:t>er to stop within the distance they can see to be clear.</w:t>
      </w:r>
    </w:p>
    <w:p w:rsidR="00B15DED" w:rsidRDefault="00B15DED" w:rsidP="00064A2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lang w:eastAsia="en-GB"/>
        </w:rPr>
      </w:pPr>
    </w:p>
    <w:p w:rsidR="00064A2F" w:rsidRPr="00064A2F" w:rsidRDefault="00064A2F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064A2F">
        <w:rPr>
          <w:rFonts w:ascii="Arial" w:hAnsi="Arial" w:cs="Arial"/>
          <w:b/>
          <w:bCs/>
          <w:lang w:eastAsia="en-GB"/>
        </w:rPr>
        <w:t>Overtaking</w:t>
      </w:r>
    </w:p>
    <w:p w:rsidR="00064A2F" w:rsidRPr="00064A2F" w:rsidRDefault="00064A2F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064A2F">
        <w:rPr>
          <w:rFonts w:ascii="Arial" w:hAnsi="Arial" w:cs="Arial"/>
          <w:lang w:eastAsia="en-GB"/>
        </w:rPr>
        <w:t xml:space="preserve">It is important that the Advanced </w:t>
      </w:r>
      <w:r w:rsidR="00ED4002">
        <w:rPr>
          <w:rFonts w:ascii="Arial" w:hAnsi="Arial" w:cs="Arial"/>
          <w:lang w:eastAsia="en-GB"/>
        </w:rPr>
        <w:t>Driv</w:t>
      </w:r>
      <w:r w:rsidRPr="00064A2F">
        <w:rPr>
          <w:rFonts w:ascii="Arial" w:hAnsi="Arial" w:cs="Arial"/>
          <w:lang w:eastAsia="en-GB"/>
        </w:rPr>
        <w:t>er demonstrate the ability to overtake safely with due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regard to other road users, while being mindful of the dangers of this particular manoeuvre</w:t>
      </w:r>
      <w:r>
        <w:rPr>
          <w:rFonts w:ascii="Arial" w:hAnsi="Arial" w:cs="Arial"/>
          <w:lang w:eastAsia="en-GB"/>
        </w:rPr>
        <w:t xml:space="preserve"> </w:t>
      </w:r>
      <w:r w:rsidRPr="00064A2F">
        <w:rPr>
          <w:rFonts w:ascii="Arial" w:hAnsi="Arial" w:cs="Arial"/>
          <w:lang w:eastAsia="en-GB"/>
        </w:rPr>
        <w:t>and being prepared to exercise restraint if necessary.</w:t>
      </w:r>
    </w:p>
    <w:p w:rsidR="007804F7" w:rsidRDefault="007804F7" w:rsidP="00B15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:rsidR="007804F7" w:rsidRPr="007804F7" w:rsidRDefault="007804F7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7804F7">
        <w:rPr>
          <w:rFonts w:ascii="Arial" w:hAnsi="Arial" w:cs="Arial"/>
          <w:b/>
          <w:bCs/>
          <w:lang w:eastAsia="en-GB"/>
        </w:rPr>
        <w:t>Smoothness</w:t>
      </w:r>
    </w:p>
    <w:p w:rsidR="007804F7" w:rsidRPr="007804F7" w:rsidRDefault="007804F7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7804F7">
        <w:rPr>
          <w:rFonts w:ascii="Arial" w:hAnsi="Arial" w:cs="Arial"/>
          <w:lang w:eastAsia="en-GB"/>
        </w:rPr>
        <w:t xml:space="preserve">Not only does the Advanced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 xml:space="preserve">er need to display the ability to use their </w:t>
      </w:r>
      <w:r w:rsidR="00ED4002">
        <w:rPr>
          <w:rFonts w:ascii="Arial" w:hAnsi="Arial" w:cs="Arial"/>
          <w:lang w:eastAsia="en-GB"/>
        </w:rPr>
        <w:t>vehicle</w:t>
      </w:r>
      <w:r w:rsidRPr="007804F7">
        <w:rPr>
          <w:rFonts w:ascii="Arial" w:hAnsi="Arial" w:cs="Arial"/>
          <w:lang w:eastAsia="en-GB"/>
        </w:rPr>
        <w:t xml:space="preserve"> controls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 xml:space="preserve">smoothly, they will demonstrate smoothness in the formulation and execution of their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>ing</w:t>
      </w:r>
      <w:r>
        <w:rPr>
          <w:rFonts w:ascii="Arial" w:hAnsi="Arial" w:cs="Arial"/>
          <w:lang w:eastAsia="en-GB"/>
        </w:rPr>
        <w:t xml:space="preserve"> plans</w:t>
      </w:r>
      <w:r w:rsidRPr="007804F7">
        <w:rPr>
          <w:rFonts w:ascii="Arial" w:hAnsi="Arial" w:cs="Arial"/>
          <w:lang w:eastAsia="en-GB"/>
        </w:rPr>
        <w:t>.</w:t>
      </w:r>
    </w:p>
    <w:p w:rsidR="003469F6" w:rsidRDefault="003469F6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</w:p>
    <w:p w:rsidR="007804F7" w:rsidRPr="007804F7" w:rsidRDefault="007804F7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7804F7">
        <w:rPr>
          <w:rFonts w:ascii="Arial" w:hAnsi="Arial" w:cs="Arial"/>
          <w:b/>
          <w:bCs/>
          <w:lang w:eastAsia="en-GB"/>
        </w:rPr>
        <w:t>Courtesy</w:t>
      </w:r>
    </w:p>
    <w:p w:rsidR="007804F7" w:rsidRDefault="007804F7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  <w:r w:rsidRPr="007804F7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>er must understand and demonstrate courtesy towards other road users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>whilst taking time to acknowledge any courtesies extended towards them.</w:t>
      </w:r>
    </w:p>
    <w:p w:rsidR="007F2B20" w:rsidRPr="007804F7" w:rsidRDefault="007F2B20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n-GB"/>
        </w:rPr>
      </w:pPr>
    </w:p>
    <w:p w:rsidR="007804F7" w:rsidRPr="007804F7" w:rsidRDefault="007804F7" w:rsidP="00B15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en-GB"/>
        </w:rPr>
      </w:pPr>
      <w:r w:rsidRPr="007804F7">
        <w:rPr>
          <w:rFonts w:ascii="Arial" w:hAnsi="Arial" w:cs="Arial"/>
          <w:b/>
          <w:bCs/>
          <w:lang w:eastAsia="en-GB"/>
        </w:rPr>
        <w:t>Legality</w:t>
      </w:r>
    </w:p>
    <w:p w:rsidR="00D67A81" w:rsidRPr="007804F7" w:rsidRDefault="007804F7" w:rsidP="00B15DE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7804F7">
        <w:rPr>
          <w:rFonts w:ascii="Arial" w:hAnsi="Arial" w:cs="Arial"/>
          <w:lang w:eastAsia="en-GB"/>
        </w:rPr>
        <w:t xml:space="preserve">The Advanced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 xml:space="preserve">er will provide a legal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>e at all times, not exceeding speed limits but</w:t>
      </w:r>
      <w:r>
        <w:rPr>
          <w:rFonts w:ascii="Arial" w:hAnsi="Arial" w:cs="Arial"/>
          <w:lang w:eastAsia="en-GB"/>
        </w:rPr>
        <w:t xml:space="preserve"> </w:t>
      </w:r>
      <w:r w:rsidRPr="007804F7">
        <w:rPr>
          <w:rFonts w:ascii="Arial" w:hAnsi="Arial" w:cs="Arial"/>
          <w:lang w:eastAsia="en-GB"/>
        </w:rPr>
        <w:t xml:space="preserve">should </w:t>
      </w:r>
      <w:r w:rsidR="00ED4002">
        <w:rPr>
          <w:rFonts w:ascii="Arial" w:hAnsi="Arial" w:cs="Arial"/>
          <w:lang w:eastAsia="en-GB"/>
        </w:rPr>
        <w:t>driv</w:t>
      </w:r>
      <w:r w:rsidRPr="007804F7">
        <w:rPr>
          <w:rFonts w:ascii="Arial" w:hAnsi="Arial" w:cs="Arial"/>
          <w:lang w:eastAsia="en-GB"/>
        </w:rPr>
        <w:t>e at lower speeds, with due regard for progress, where safety demands.</w:t>
      </w:r>
    </w:p>
    <w:p w:rsidR="00425C7A" w:rsidRDefault="00425C7A" w:rsidP="00B15DED">
      <w:pPr>
        <w:jc w:val="both"/>
        <w:rPr>
          <w:rFonts w:ascii="Arial" w:hAnsi="Arial" w:cs="Arial"/>
        </w:rPr>
      </w:pPr>
    </w:p>
    <w:p w:rsidR="00425C7A" w:rsidRDefault="00425C7A" w:rsidP="00B15DED">
      <w:pPr>
        <w:jc w:val="both"/>
        <w:rPr>
          <w:rFonts w:ascii="Arial" w:hAnsi="Arial" w:cs="Arial"/>
        </w:rPr>
      </w:pPr>
    </w:p>
    <w:p w:rsidR="00425C7A" w:rsidRDefault="00B21366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 xml:space="preserve">Tutor Reference </w:t>
      </w:r>
      <w:r w:rsidR="00B24C07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Study Documents</w:t>
      </w:r>
    </w:p>
    <w:p w:rsidR="007F2B20" w:rsidRDefault="007F2B20" w:rsidP="00B15DED">
      <w:pPr>
        <w:jc w:val="both"/>
        <w:rPr>
          <w:rFonts w:ascii="Arial" w:hAnsi="Arial" w:cs="Arial"/>
          <w:b/>
        </w:rPr>
      </w:pPr>
    </w:p>
    <w:p w:rsidR="003A4957" w:rsidRPr="003A4957" w:rsidRDefault="00B21366" w:rsidP="00B15DED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B21366">
        <w:rPr>
          <w:rFonts w:ascii="Arial" w:hAnsi="Arial" w:cs="Arial"/>
        </w:rPr>
        <w:t>Roadcraft</w:t>
      </w:r>
      <w:proofErr w:type="spellEnd"/>
    </w:p>
    <w:p w:rsidR="00B21366" w:rsidRDefault="00B21366" w:rsidP="00B15DE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Highway Code</w:t>
      </w:r>
    </w:p>
    <w:p w:rsidR="003A4957" w:rsidRDefault="003A4957" w:rsidP="00B15DED">
      <w:pPr>
        <w:ind w:left="1440"/>
        <w:jc w:val="both"/>
        <w:rPr>
          <w:rFonts w:ascii="Arial" w:hAnsi="Arial" w:cs="Arial"/>
        </w:rPr>
      </w:pPr>
    </w:p>
    <w:p w:rsidR="00423D1B" w:rsidRDefault="00423D1B" w:rsidP="00B15DED">
      <w:pPr>
        <w:ind w:left="1440"/>
        <w:jc w:val="both"/>
        <w:rPr>
          <w:rFonts w:ascii="Arial" w:hAnsi="Arial" w:cs="Arial"/>
        </w:rPr>
      </w:pPr>
    </w:p>
    <w:tbl>
      <w:tblPr>
        <w:tblW w:w="9720" w:type="dxa"/>
        <w:tblInd w:w="108" w:type="dxa"/>
        <w:tblBorders>
          <w:bottom w:val="single" w:sz="6" w:space="0" w:color="auto"/>
        </w:tblBorders>
        <w:tblLook w:val="0000"/>
      </w:tblPr>
      <w:tblGrid>
        <w:gridCol w:w="9720"/>
      </w:tblGrid>
      <w:tr w:rsidR="007F2B20" w:rsidTr="00D5665F">
        <w:trPr>
          <w:trHeight w:val="390"/>
        </w:trPr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</w:tcPr>
          <w:p w:rsidR="005C491E" w:rsidRDefault="005C491E" w:rsidP="00B15DE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F2B20" w:rsidRPr="00BE4FC2" w:rsidRDefault="005C491E" w:rsidP="00B15DED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</w:t>
            </w:r>
            <w:r w:rsidR="007F2B20" w:rsidRPr="00BE4FC2">
              <w:rPr>
                <w:rFonts w:ascii="Arial" w:hAnsi="Arial" w:cs="Arial"/>
                <w:b/>
                <w:u w:val="single"/>
              </w:rPr>
              <w:t xml:space="preserve">otes </w:t>
            </w: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</w:tbl>
    <w:p w:rsidR="007F2B20" w:rsidRDefault="007F2B20" w:rsidP="00B15DED">
      <w:pPr>
        <w:jc w:val="both"/>
        <w:rPr>
          <w:rFonts w:ascii="Arial" w:hAnsi="Arial" w:cs="Arial"/>
        </w:rPr>
      </w:pPr>
    </w:p>
    <w:tbl>
      <w:tblPr>
        <w:tblW w:w="9720" w:type="dxa"/>
        <w:tblInd w:w="108" w:type="dxa"/>
        <w:tblBorders>
          <w:bottom w:val="single" w:sz="6" w:space="0" w:color="auto"/>
        </w:tblBorders>
        <w:tblLook w:val="0000"/>
      </w:tblPr>
      <w:tblGrid>
        <w:gridCol w:w="9720"/>
      </w:tblGrid>
      <w:tr w:rsidR="007F2B20" w:rsidTr="00D5665F">
        <w:trPr>
          <w:trHeight w:val="390"/>
        </w:trPr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</w:tcPr>
          <w:p w:rsidR="007F2B20" w:rsidRPr="00BE4FC2" w:rsidRDefault="007F2B20" w:rsidP="00B15DE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E4FC2">
              <w:rPr>
                <w:rFonts w:ascii="Arial" w:hAnsi="Arial" w:cs="Arial"/>
                <w:b/>
                <w:u w:val="single"/>
              </w:rPr>
              <w:lastRenderedPageBreak/>
              <w:t xml:space="preserve">Notes </w:t>
            </w: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  <w:tr w:rsidR="007F2B20" w:rsidTr="00D5665F">
        <w:trPr>
          <w:trHeight w:val="3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20" w:rsidRDefault="007F2B20" w:rsidP="00B15DED">
            <w:pPr>
              <w:jc w:val="both"/>
              <w:rPr>
                <w:rFonts w:ascii="Arial" w:hAnsi="Arial" w:cs="Arial"/>
              </w:rPr>
            </w:pPr>
          </w:p>
        </w:tc>
      </w:tr>
    </w:tbl>
    <w:p w:rsidR="007F2B20" w:rsidRPr="00E3607A" w:rsidRDefault="00E3607A" w:rsidP="00B15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sectPr w:rsidR="007F2B20" w:rsidRPr="00E3607A" w:rsidSect="00ED76AE">
      <w:pgSz w:w="11906" w:h="16838" w:code="9"/>
      <w:pgMar w:top="1134" w:right="1134" w:bottom="794" w:left="1418" w:header="709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A6" w:rsidRDefault="009477A6">
      <w:r>
        <w:separator/>
      </w:r>
    </w:p>
  </w:endnote>
  <w:endnote w:type="continuationSeparator" w:id="0">
    <w:p w:rsidR="009477A6" w:rsidRDefault="0094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3" w:rsidRPr="008B484F" w:rsidRDefault="00601573" w:rsidP="00772BB7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Car Tutor Guide (Rev 1.1: January 2019 </w:t>
    </w:r>
    <w:r w:rsidRPr="008B484F">
      <w:rPr>
        <w:rStyle w:val="PageNumber"/>
        <w:rFonts w:ascii="Arial" w:hAnsi="Arial" w:cs="Arial"/>
        <w:sz w:val="20"/>
        <w:szCs w:val="20"/>
      </w:rPr>
      <w:fldChar w:fldCharType="begin"/>
    </w:r>
    <w:r w:rsidRPr="008B484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B484F">
      <w:rPr>
        <w:rStyle w:val="PageNumber"/>
        <w:rFonts w:ascii="Arial" w:hAnsi="Arial" w:cs="Arial"/>
        <w:sz w:val="20"/>
        <w:szCs w:val="20"/>
      </w:rPr>
      <w:fldChar w:fldCharType="separate"/>
    </w:r>
    <w:r w:rsidR="00064E12">
      <w:rPr>
        <w:rStyle w:val="PageNumber"/>
        <w:rFonts w:ascii="Arial" w:hAnsi="Arial" w:cs="Arial"/>
        <w:noProof/>
        <w:sz w:val="20"/>
        <w:szCs w:val="20"/>
      </w:rPr>
      <w:t>14</w:t>
    </w:r>
    <w:r w:rsidRPr="008B484F">
      <w:rPr>
        <w:rStyle w:val="PageNumber"/>
        <w:rFonts w:ascii="Arial" w:hAnsi="Arial" w:cs="Arial"/>
        <w:sz w:val="20"/>
        <w:szCs w:val="20"/>
      </w:rPr>
      <w:fldChar w:fldCharType="end"/>
    </w:r>
    <w:r w:rsidRPr="008B484F">
      <w:rPr>
        <w:rStyle w:val="PageNumber"/>
        <w:rFonts w:ascii="Arial" w:hAnsi="Arial" w:cs="Arial"/>
        <w:sz w:val="20"/>
        <w:szCs w:val="20"/>
      </w:rPr>
      <w:t xml:space="preserve"> of </w:t>
    </w:r>
    <w:r w:rsidRPr="008B484F">
      <w:rPr>
        <w:rStyle w:val="PageNumber"/>
        <w:rFonts w:ascii="Arial" w:hAnsi="Arial" w:cs="Arial"/>
        <w:sz w:val="20"/>
        <w:szCs w:val="20"/>
      </w:rPr>
      <w:fldChar w:fldCharType="begin"/>
    </w:r>
    <w:r w:rsidRPr="008B484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B484F">
      <w:rPr>
        <w:rStyle w:val="PageNumber"/>
        <w:rFonts w:ascii="Arial" w:hAnsi="Arial" w:cs="Arial"/>
        <w:sz w:val="20"/>
        <w:szCs w:val="20"/>
      </w:rPr>
      <w:fldChar w:fldCharType="separate"/>
    </w:r>
    <w:r w:rsidR="00064E12">
      <w:rPr>
        <w:rStyle w:val="PageNumber"/>
        <w:rFonts w:ascii="Arial" w:hAnsi="Arial" w:cs="Arial"/>
        <w:noProof/>
        <w:sz w:val="20"/>
        <w:szCs w:val="20"/>
      </w:rPr>
      <w:t>14</w:t>
    </w:r>
    <w:r w:rsidRPr="008B484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A6" w:rsidRDefault="009477A6">
      <w:r>
        <w:separator/>
      </w:r>
    </w:p>
  </w:footnote>
  <w:footnote w:type="continuationSeparator" w:id="0">
    <w:p w:rsidR="009477A6" w:rsidRDefault="0094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3" w:rsidRDefault="00601573" w:rsidP="005C491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71775" cy="638175"/>
          <wp:effectExtent l="19050" t="0" r="9525" b="0"/>
          <wp:docPr id="4" name="Picture 23" descr="C:\Users\user\Downloads\RoSPA Pics\EY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ownloads\RoSPA Pics\EYA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DE01B1"/>
    <w:multiLevelType w:val="hybridMultilevel"/>
    <w:tmpl w:val="360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B64BF"/>
    <w:multiLevelType w:val="hybridMultilevel"/>
    <w:tmpl w:val="59FC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4D32"/>
    <w:multiLevelType w:val="hybridMultilevel"/>
    <w:tmpl w:val="5484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80532"/>
    <w:multiLevelType w:val="hybridMultilevel"/>
    <w:tmpl w:val="E0F0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E5F82"/>
    <w:multiLevelType w:val="hybridMultilevel"/>
    <w:tmpl w:val="78C0D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566D3"/>
    <w:multiLevelType w:val="hybridMultilevel"/>
    <w:tmpl w:val="F10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C56B3"/>
    <w:multiLevelType w:val="hybridMultilevel"/>
    <w:tmpl w:val="06AA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50FFC"/>
    <w:multiLevelType w:val="hybridMultilevel"/>
    <w:tmpl w:val="D574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404B"/>
    <w:multiLevelType w:val="hybridMultilevel"/>
    <w:tmpl w:val="EF38007E"/>
    <w:lvl w:ilvl="0" w:tplc="BE74E4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80927"/>
    <w:multiLevelType w:val="hybridMultilevel"/>
    <w:tmpl w:val="9C48E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6C3453"/>
    <w:multiLevelType w:val="hybridMultilevel"/>
    <w:tmpl w:val="0CB0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86A1D"/>
    <w:multiLevelType w:val="hybridMultilevel"/>
    <w:tmpl w:val="70086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562468"/>
    <w:multiLevelType w:val="hybridMultilevel"/>
    <w:tmpl w:val="D498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7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2E"/>
    <w:rsid w:val="00002EC5"/>
    <w:rsid w:val="00007F75"/>
    <w:rsid w:val="00012429"/>
    <w:rsid w:val="0001264B"/>
    <w:rsid w:val="000169C0"/>
    <w:rsid w:val="000203B1"/>
    <w:rsid w:val="000232A6"/>
    <w:rsid w:val="0002638C"/>
    <w:rsid w:val="00027433"/>
    <w:rsid w:val="00032A06"/>
    <w:rsid w:val="00035EAF"/>
    <w:rsid w:val="000363DF"/>
    <w:rsid w:val="0004016A"/>
    <w:rsid w:val="000406CE"/>
    <w:rsid w:val="00042C37"/>
    <w:rsid w:val="00046C43"/>
    <w:rsid w:val="00046F81"/>
    <w:rsid w:val="00051BA5"/>
    <w:rsid w:val="00055287"/>
    <w:rsid w:val="00055C45"/>
    <w:rsid w:val="00064561"/>
    <w:rsid w:val="00064717"/>
    <w:rsid w:val="00064A2F"/>
    <w:rsid w:val="00064E12"/>
    <w:rsid w:val="00066A70"/>
    <w:rsid w:val="00067EE6"/>
    <w:rsid w:val="00074F72"/>
    <w:rsid w:val="00080695"/>
    <w:rsid w:val="00081F40"/>
    <w:rsid w:val="00083054"/>
    <w:rsid w:val="00087BF1"/>
    <w:rsid w:val="00090273"/>
    <w:rsid w:val="00096A86"/>
    <w:rsid w:val="000A3CBE"/>
    <w:rsid w:val="000A5A1D"/>
    <w:rsid w:val="000A7560"/>
    <w:rsid w:val="000B0171"/>
    <w:rsid w:val="000B3269"/>
    <w:rsid w:val="000B3710"/>
    <w:rsid w:val="000B47EF"/>
    <w:rsid w:val="000C22DA"/>
    <w:rsid w:val="000C7411"/>
    <w:rsid w:val="000D3170"/>
    <w:rsid w:val="000D60A0"/>
    <w:rsid w:val="000D756E"/>
    <w:rsid w:val="000D7E97"/>
    <w:rsid w:val="000E1373"/>
    <w:rsid w:val="000E3DD5"/>
    <w:rsid w:val="000E5FAE"/>
    <w:rsid w:val="000E6327"/>
    <w:rsid w:val="000F0D17"/>
    <w:rsid w:val="000F17D0"/>
    <w:rsid w:val="000F18F1"/>
    <w:rsid w:val="000F2E01"/>
    <w:rsid w:val="000F30DF"/>
    <w:rsid w:val="000F38E7"/>
    <w:rsid w:val="000F3DB0"/>
    <w:rsid w:val="001021C1"/>
    <w:rsid w:val="001042E4"/>
    <w:rsid w:val="001045FE"/>
    <w:rsid w:val="0010563D"/>
    <w:rsid w:val="001056AB"/>
    <w:rsid w:val="00105745"/>
    <w:rsid w:val="00106784"/>
    <w:rsid w:val="001129B3"/>
    <w:rsid w:val="001228B2"/>
    <w:rsid w:val="00126D75"/>
    <w:rsid w:val="001325AB"/>
    <w:rsid w:val="00134439"/>
    <w:rsid w:val="001366F0"/>
    <w:rsid w:val="00140242"/>
    <w:rsid w:val="00141220"/>
    <w:rsid w:val="001425C1"/>
    <w:rsid w:val="00144955"/>
    <w:rsid w:val="001507FB"/>
    <w:rsid w:val="001567B2"/>
    <w:rsid w:val="0015686F"/>
    <w:rsid w:val="00156BDD"/>
    <w:rsid w:val="00156E72"/>
    <w:rsid w:val="001571F5"/>
    <w:rsid w:val="00160D9E"/>
    <w:rsid w:val="0016571D"/>
    <w:rsid w:val="00165DE3"/>
    <w:rsid w:val="00166C99"/>
    <w:rsid w:val="00166FBF"/>
    <w:rsid w:val="00170AE9"/>
    <w:rsid w:val="0017142B"/>
    <w:rsid w:val="001725BA"/>
    <w:rsid w:val="001726AA"/>
    <w:rsid w:val="001841E9"/>
    <w:rsid w:val="00187C58"/>
    <w:rsid w:val="00191011"/>
    <w:rsid w:val="00191313"/>
    <w:rsid w:val="001969DD"/>
    <w:rsid w:val="001A341C"/>
    <w:rsid w:val="001B0090"/>
    <w:rsid w:val="001B08AC"/>
    <w:rsid w:val="001C014E"/>
    <w:rsid w:val="001C0830"/>
    <w:rsid w:val="001C347C"/>
    <w:rsid w:val="001C3CA3"/>
    <w:rsid w:val="001C6639"/>
    <w:rsid w:val="001D0E5E"/>
    <w:rsid w:val="001D2B7E"/>
    <w:rsid w:val="001D2E8C"/>
    <w:rsid w:val="001E03A9"/>
    <w:rsid w:val="001E1F9D"/>
    <w:rsid w:val="001E6798"/>
    <w:rsid w:val="001E6BB8"/>
    <w:rsid w:val="001F0A9C"/>
    <w:rsid w:val="001F6BAA"/>
    <w:rsid w:val="00201F7E"/>
    <w:rsid w:val="002028EE"/>
    <w:rsid w:val="00202FC2"/>
    <w:rsid w:val="002041AC"/>
    <w:rsid w:val="002074B7"/>
    <w:rsid w:val="00207AE0"/>
    <w:rsid w:val="00214613"/>
    <w:rsid w:val="002146C5"/>
    <w:rsid w:val="0021592D"/>
    <w:rsid w:val="0021612D"/>
    <w:rsid w:val="00217369"/>
    <w:rsid w:val="00221D42"/>
    <w:rsid w:val="00225E41"/>
    <w:rsid w:val="0022631B"/>
    <w:rsid w:val="0022701E"/>
    <w:rsid w:val="0022751F"/>
    <w:rsid w:val="0023069A"/>
    <w:rsid w:val="00231BE1"/>
    <w:rsid w:val="0023270A"/>
    <w:rsid w:val="00236117"/>
    <w:rsid w:val="002372F6"/>
    <w:rsid w:val="00237E3A"/>
    <w:rsid w:val="002402D3"/>
    <w:rsid w:val="00240C28"/>
    <w:rsid w:val="002422B9"/>
    <w:rsid w:val="00242D64"/>
    <w:rsid w:val="002453B8"/>
    <w:rsid w:val="002456B6"/>
    <w:rsid w:val="00250324"/>
    <w:rsid w:val="00251725"/>
    <w:rsid w:val="00255732"/>
    <w:rsid w:val="0026155C"/>
    <w:rsid w:val="002638B6"/>
    <w:rsid w:val="00266E00"/>
    <w:rsid w:val="00272190"/>
    <w:rsid w:val="00273A47"/>
    <w:rsid w:val="00276FE3"/>
    <w:rsid w:val="002772F7"/>
    <w:rsid w:val="00281FE3"/>
    <w:rsid w:val="002912C6"/>
    <w:rsid w:val="0029509B"/>
    <w:rsid w:val="0029788B"/>
    <w:rsid w:val="002A024F"/>
    <w:rsid w:val="002A1DAB"/>
    <w:rsid w:val="002A35D5"/>
    <w:rsid w:val="002B2CD2"/>
    <w:rsid w:val="002B3E07"/>
    <w:rsid w:val="002B59A3"/>
    <w:rsid w:val="002B77AA"/>
    <w:rsid w:val="002C4678"/>
    <w:rsid w:val="002C7BE7"/>
    <w:rsid w:val="002D1EE6"/>
    <w:rsid w:val="002D3484"/>
    <w:rsid w:val="002D6FDB"/>
    <w:rsid w:val="002D78BF"/>
    <w:rsid w:val="002E0C60"/>
    <w:rsid w:val="002E17C4"/>
    <w:rsid w:val="002E21C3"/>
    <w:rsid w:val="002E2BAE"/>
    <w:rsid w:val="002E39EF"/>
    <w:rsid w:val="002E4723"/>
    <w:rsid w:val="002E48AD"/>
    <w:rsid w:val="002E49DE"/>
    <w:rsid w:val="002E4B44"/>
    <w:rsid w:val="002F2609"/>
    <w:rsid w:val="002F4893"/>
    <w:rsid w:val="002F789B"/>
    <w:rsid w:val="002F7B5C"/>
    <w:rsid w:val="002F7BE0"/>
    <w:rsid w:val="00301758"/>
    <w:rsid w:val="00302FA7"/>
    <w:rsid w:val="003034F2"/>
    <w:rsid w:val="0030398A"/>
    <w:rsid w:val="00305298"/>
    <w:rsid w:val="00305D18"/>
    <w:rsid w:val="00306293"/>
    <w:rsid w:val="0030654B"/>
    <w:rsid w:val="0030782C"/>
    <w:rsid w:val="00310781"/>
    <w:rsid w:val="003112CC"/>
    <w:rsid w:val="00311788"/>
    <w:rsid w:val="003135BA"/>
    <w:rsid w:val="00314106"/>
    <w:rsid w:val="003145AC"/>
    <w:rsid w:val="003150DB"/>
    <w:rsid w:val="00315861"/>
    <w:rsid w:val="00316D10"/>
    <w:rsid w:val="003307E1"/>
    <w:rsid w:val="00333517"/>
    <w:rsid w:val="0033429D"/>
    <w:rsid w:val="00336403"/>
    <w:rsid w:val="003374D5"/>
    <w:rsid w:val="00341C9A"/>
    <w:rsid w:val="00342B4C"/>
    <w:rsid w:val="0034376C"/>
    <w:rsid w:val="0034420D"/>
    <w:rsid w:val="00345475"/>
    <w:rsid w:val="00345DDF"/>
    <w:rsid w:val="003469F6"/>
    <w:rsid w:val="003476ED"/>
    <w:rsid w:val="003506EB"/>
    <w:rsid w:val="00351520"/>
    <w:rsid w:val="00351B8A"/>
    <w:rsid w:val="0035214C"/>
    <w:rsid w:val="00355C29"/>
    <w:rsid w:val="00361F53"/>
    <w:rsid w:val="0036320A"/>
    <w:rsid w:val="00363412"/>
    <w:rsid w:val="003643B7"/>
    <w:rsid w:val="00364C3D"/>
    <w:rsid w:val="003674E2"/>
    <w:rsid w:val="00367830"/>
    <w:rsid w:val="003726F1"/>
    <w:rsid w:val="00374218"/>
    <w:rsid w:val="00376D39"/>
    <w:rsid w:val="00377DF1"/>
    <w:rsid w:val="00380361"/>
    <w:rsid w:val="00380C53"/>
    <w:rsid w:val="003834C3"/>
    <w:rsid w:val="003839F2"/>
    <w:rsid w:val="00386E85"/>
    <w:rsid w:val="00392A74"/>
    <w:rsid w:val="003A4957"/>
    <w:rsid w:val="003A7233"/>
    <w:rsid w:val="003B15D3"/>
    <w:rsid w:val="003B16F4"/>
    <w:rsid w:val="003B44E7"/>
    <w:rsid w:val="003B762F"/>
    <w:rsid w:val="003B7D93"/>
    <w:rsid w:val="003C09CC"/>
    <w:rsid w:val="003C4D51"/>
    <w:rsid w:val="003C6229"/>
    <w:rsid w:val="003D0FB4"/>
    <w:rsid w:val="003D1120"/>
    <w:rsid w:val="003D2230"/>
    <w:rsid w:val="003D278C"/>
    <w:rsid w:val="003D4E97"/>
    <w:rsid w:val="003D570A"/>
    <w:rsid w:val="003E11E5"/>
    <w:rsid w:val="003E2E54"/>
    <w:rsid w:val="003E35E4"/>
    <w:rsid w:val="003E3736"/>
    <w:rsid w:val="003E49F4"/>
    <w:rsid w:val="003E5B35"/>
    <w:rsid w:val="003E6038"/>
    <w:rsid w:val="003E792C"/>
    <w:rsid w:val="003F0148"/>
    <w:rsid w:val="003F158C"/>
    <w:rsid w:val="003F45CF"/>
    <w:rsid w:val="003F59AB"/>
    <w:rsid w:val="003F773F"/>
    <w:rsid w:val="003F7B75"/>
    <w:rsid w:val="0040184F"/>
    <w:rsid w:val="004018EA"/>
    <w:rsid w:val="00404C6C"/>
    <w:rsid w:val="00407DC3"/>
    <w:rsid w:val="0041355F"/>
    <w:rsid w:val="00413775"/>
    <w:rsid w:val="0042094B"/>
    <w:rsid w:val="004216AB"/>
    <w:rsid w:val="00423D1B"/>
    <w:rsid w:val="00424737"/>
    <w:rsid w:val="00425C7A"/>
    <w:rsid w:val="00425E2D"/>
    <w:rsid w:val="00426A5C"/>
    <w:rsid w:val="004312DE"/>
    <w:rsid w:val="00435D11"/>
    <w:rsid w:val="00436201"/>
    <w:rsid w:val="004373CC"/>
    <w:rsid w:val="00440427"/>
    <w:rsid w:val="0044111D"/>
    <w:rsid w:val="004524F0"/>
    <w:rsid w:val="00452611"/>
    <w:rsid w:val="00453DF1"/>
    <w:rsid w:val="0045518A"/>
    <w:rsid w:val="00456D95"/>
    <w:rsid w:val="00460F46"/>
    <w:rsid w:val="004648E0"/>
    <w:rsid w:val="00464AE7"/>
    <w:rsid w:val="0046682F"/>
    <w:rsid w:val="00467D7A"/>
    <w:rsid w:val="00475326"/>
    <w:rsid w:val="00475A60"/>
    <w:rsid w:val="0047769D"/>
    <w:rsid w:val="00481774"/>
    <w:rsid w:val="00484CC8"/>
    <w:rsid w:val="0048565E"/>
    <w:rsid w:val="004924F3"/>
    <w:rsid w:val="00496A87"/>
    <w:rsid w:val="00497D7A"/>
    <w:rsid w:val="004A44B5"/>
    <w:rsid w:val="004A4C97"/>
    <w:rsid w:val="004A5B6B"/>
    <w:rsid w:val="004B64DF"/>
    <w:rsid w:val="004B6F45"/>
    <w:rsid w:val="004C6B0A"/>
    <w:rsid w:val="004D41A8"/>
    <w:rsid w:val="004E1E7E"/>
    <w:rsid w:val="004E47F7"/>
    <w:rsid w:val="004E4A07"/>
    <w:rsid w:val="004E4CB6"/>
    <w:rsid w:val="004E5578"/>
    <w:rsid w:val="004E7016"/>
    <w:rsid w:val="004F0281"/>
    <w:rsid w:val="004F0E5B"/>
    <w:rsid w:val="004F1E7C"/>
    <w:rsid w:val="004F6418"/>
    <w:rsid w:val="004F6475"/>
    <w:rsid w:val="004F6672"/>
    <w:rsid w:val="00502B15"/>
    <w:rsid w:val="00503F3B"/>
    <w:rsid w:val="005070E7"/>
    <w:rsid w:val="00507593"/>
    <w:rsid w:val="00513279"/>
    <w:rsid w:val="00515020"/>
    <w:rsid w:val="0052068B"/>
    <w:rsid w:val="00521334"/>
    <w:rsid w:val="00521950"/>
    <w:rsid w:val="00524548"/>
    <w:rsid w:val="005257B3"/>
    <w:rsid w:val="005348C8"/>
    <w:rsid w:val="005349DC"/>
    <w:rsid w:val="00540657"/>
    <w:rsid w:val="005425DB"/>
    <w:rsid w:val="005443DC"/>
    <w:rsid w:val="005460FC"/>
    <w:rsid w:val="00547E04"/>
    <w:rsid w:val="00551E5C"/>
    <w:rsid w:val="005568A0"/>
    <w:rsid w:val="00561EC7"/>
    <w:rsid w:val="0056559A"/>
    <w:rsid w:val="0056670A"/>
    <w:rsid w:val="00567D2C"/>
    <w:rsid w:val="00570A16"/>
    <w:rsid w:val="00573987"/>
    <w:rsid w:val="00574499"/>
    <w:rsid w:val="00576F5A"/>
    <w:rsid w:val="005813B5"/>
    <w:rsid w:val="0058431C"/>
    <w:rsid w:val="00585947"/>
    <w:rsid w:val="0058711F"/>
    <w:rsid w:val="0059031B"/>
    <w:rsid w:val="00590C60"/>
    <w:rsid w:val="005915B6"/>
    <w:rsid w:val="0059311B"/>
    <w:rsid w:val="00596E98"/>
    <w:rsid w:val="00596F77"/>
    <w:rsid w:val="005A415E"/>
    <w:rsid w:val="005A6569"/>
    <w:rsid w:val="005B098F"/>
    <w:rsid w:val="005B1387"/>
    <w:rsid w:val="005B1780"/>
    <w:rsid w:val="005B26C7"/>
    <w:rsid w:val="005B4E16"/>
    <w:rsid w:val="005B51FD"/>
    <w:rsid w:val="005C0F31"/>
    <w:rsid w:val="005C1F29"/>
    <w:rsid w:val="005C47FF"/>
    <w:rsid w:val="005C491E"/>
    <w:rsid w:val="005D2A73"/>
    <w:rsid w:val="005D326F"/>
    <w:rsid w:val="005E1B09"/>
    <w:rsid w:val="005E1F53"/>
    <w:rsid w:val="005E2B66"/>
    <w:rsid w:val="005E6E92"/>
    <w:rsid w:val="005F031F"/>
    <w:rsid w:val="005F1A6B"/>
    <w:rsid w:val="005F6A0F"/>
    <w:rsid w:val="00601573"/>
    <w:rsid w:val="006015B5"/>
    <w:rsid w:val="006019ED"/>
    <w:rsid w:val="00602E28"/>
    <w:rsid w:val="00604203"/>
    <w:rsid w:val="00606752"/>
    <w:rsid w:val="00607525"/>
    <w:rsid w:val="00607B7D"/>
    <w:rsid w:val="0061105C"/>
    <w:rsid w:val="0061246A"/>
    <w:rsid w:val="00614B72"/>
    <w:rsid w:val="00615B12"/>
    <w:rsid w:val="006218B4"/>
    <w:rsid w:val="00622C8C"/>
    <w:rsid w:val="006252BD"/>
    <w:rsid w:val="006270EF"/>
    <w:rsid w:val="006325BC"/>
    <w:rsid w:val="00633408"/>
    <w:rsid w:val="006338DA"/>
    <w:rsid w:val="00633958"/>
    <w:rsid w:val="0063761D"/>
    <w:rsid w:val="00637969"/>
    <w:rsid w:val="0064345D"/>
    <w:rsid w:val="00647CCA"/>
    <w:rsid w:val="00651373"/>
    <w:rsid w:val="00652765"/>
    <w:rsid w:val="00653DA2"/>
    <w:rsid w:val="00656081"/>
    <w:rsid w:val="0065795F"/>
    <w:rsid w:val="0066254B"/>
    <w:rsid w:val="00662AE9"/>
    <w:rsid w:val="00663914"/>
    <w:rsid w:val="006656F7"/>
    <w:rsid w:val="00674B26"/>
    <w:rsid w:val="0067794B"/>
    <w:rsid w:val="00680F32"/>
    <w:rsid w:val="00691D19"/>
    <w:rsid w:val="00693B8D"/>
    <w:rsid w:val="00694C47"/>
    <w:rsid w:val="00697799"/>
    <w:rsid w:val="006A21C6"/>
    <w:rsid w:val="006A2588"/>
    <w:rsid w:val="006A2660"/>
    <w:rsid w:val="006A4EA1"/>
    <w:rsid w:val="006A754C"/>
    <w:rsid w:val="006B2D57"/>
    <w:rsid w:val="006B3588"/>
    <w:rsid w:val="006B5921"/>
    <w:rsid w:val="006B6A23"/>
    <w:rsid w:val="006C3D7C"/>
    <w:rsid w:val="006D1EC4"/>
    <w:rsid w:val="006D269B"/>
    <w:rsid w:val="006D3F01"/>
    <w:rsid w:val="006D49AD"/>
    <w:rsid w:val="006D4F77"/>
    <w:rsid w:val="006D5EC1"/>
    <w:rsid w:val="006D76D7"/>
    <w:rsid w:val="006E285D"/>
    <w:rsid w:val="006E3A88"/>
    <w:rsid w:val="006F4105"/>
    <w:rsid w:val="006F4846"/>
    <w:rsid w:val="006F55F0"/>
    <w:rsid w:val="006F7F9C"/>
    <w:rsid w:val="00702657"/>
    <w:rsid w:val="00703802"/>
    <w:rsid w:val="0070547D"/>
    <w:rsid w:val="007101B6"/>
    <w:rsid w:val="007153FE"/>
    <w:rsid w:val="00716A93"/>
    <w:rsid w:val="00716D05"/>
    <w:rsid w:val="00716DFF"/>
    <w:rsid w:val="0071783A"/>
    <w:rsid w:val="00727701"/>
    <w:rsid w:val="00733435"/>
    <w:rsid w:val="00741A6A"/>
    <w:rsid w:val="00743B4E"/>
    <w:rsid w:val="00747589"/>
    <w:rsid w:val="00752600"/>
    <w:rsid w:val="007542E5"/>
    <w:rsid w:val="007567B0"/>
    <w:rsid w:val="00761147"/>
    <w:rsid w:val="00761E86"/>
    <w:rsid w:val="007667C3"/>
    <w:rsid w:val="00772BB7"/>
    <w:rsid w:val="007804F7"/>
    <w:rsid w:val="007818ED"/>
    <w:rsid w:val="00783575"/>
    <w:rsid w:val="00785502"/>
    <w:rsid w:val="00785D66"/>
    <w:rsid w:val="00786102"/>
    <w:rsid w:val="00786D1A"/>
    <w:rsid w:val="00792787"/>
    <w:rsid w:val="00795AD6"/>
    <w:rsid w:val="007A04AC"/>
    <w:rsid w:val="007A3618"/>
    <w:rsid w:val="007B00AB"/>
    <w:rsid w:val="007B07AB"/>
    <w:rsid w:val="007B3EE6"/>
    <w:rsid w:val="007C3420"/>
    <w:rsid w:val="007C54DF"/>
    <w:rsid w:val="007D4159"/>
    <w:rsid w:val="007D42F5"/>
    <w:rsid w:val="007E290D"/>
    <w:rsid w:val="007E2CFE"/>
    <w:rsid w:val="007E3174"/>
    <w:rsid w:val="007F2B20"/>
    <w:rsid w:val="007F5BEA"/>
    <w:rsid w:val="007F6A63"/>
    <w:rsid w:val="00804FD7"/>
    <w:rsid w:val="00807CF3"/>
    <w:rsid w:val="00812B7E"/>
    <w:rsid w:val="00813272"/>
    <w:rsid w:val="00814391"/>
    <w:rsid w:val="00814667"/>
    <w:rsid w:val="008158DA"/>
    <w:rsid w:val="0082527D"/>
    <w:rsid w:val="0082561E"/>
    <w:rsid w:val="008276AA"/>
    <w:rsid w:val="00833A40"/>
    <w:rsid w:val="00836240"/>
    <w:rsid w:val="008407B4"/>
    <w:rsid w:val="00840A68"/>
    <w:rsid w:val="00847731"/>
    <w:rsid w:val="0085126F"/>
    <w:rsid w:val="00851D01"/>
    <w:rsid w:val="00852F0C"/>
    <w:rsid w:val="00854C79"/>
    <w:rsid w:val="0085512C"/>
    <w:rsid w:val="008558E6"/>
    <w:rsid w:val="00856204"/>
    <w:rsid w:val="00862BC3"/>
    <w:rsid w:val="00864956"/>
    <w:rsid w:val="00864BC2"/>
    <w:rsid w:val="0086586E"/>
    <w:rsid w:val="0087158E"/>
    <w:rsid w:val="00874232"/>
    <w:rsid w:val="00882234"/>
    <w:rsid w:val="00883B9F"/>
    <w:rsid w:val="00883EE1"/>
    <w:rsid w:val="00883F5D"/>
    <w:rsid w:val="008854AE"/>
    <w:rsid w:val="008908A4"/>
    <w:rsid w:val="008919E0"/>
    <w:rsid w:val="008A47D5"/>
    <w:rsid w:val="008B1479"/>
    <w:rsid w:val="008B28C0"/>
    <w:rsid w:val="008B42DC"/>
    <w:rsid w:val="008B484F"/>
    <w:rsid w:val="008B5164"/>
    <w:rsid w:val="008B6089"/>
    <w:rsid w:val="008B7FF2"/>
    <w:rsid w:val="008C1CAA"/>
    <w:rsid w:val="008C3168"/>
    <w:rsid w:val="008C31D9"/>
    <w:rsid w:val="008C3CA3"/>
    <w:rsid w:val="008C41C0"/>
    <w:rsid w:val="008C699B"/>
    <w:rsid w:val="008D0152"/>
    <w:rsid w:val="008D124C"/>
    <w:rsid w:val="008D521C"/>
    <w:rsid w:val="008E67BA"/>
    <w:rsid w:val="008E772F"/>
    <w:rsid w:val="008F2936"/>
    <w:rsid w:val="008F5B37"/>
    <w:rsid w:val="00901E84"/>
    <w:rsid w:val="00902C9C"/>
    <w:rsid w:val="00904227"/>
    <w:rsid w:val="00905733"/>
    <w:rsid w:val="00910506"/>
    <w:rsid w:val="00911151"/>
    <w:rsid w:val="009134E3"/>
    <w:rsid w:val="00913D30"/>
    <w:rsid w:val="00921D67"/>
    <w:rsid w:val="00922C6A"/>
    <w:rsid w:val="009255DD"/>
    <w:rsid w:val="00933393"/>
    <w:rsid w:val="009333CA"/>
    <w:rsid w:val="009348B3"/>
    <w:rsid w:val="009363BF"/>
    <w:rsid w:val="00942FA9"/>
    <w:rsid w:val="009431CE"/>
    <w:rsid w:val="00943718"/>
    <w:rsid w:val="009477A6"/>
    <w:rsid w:val="0095077C"/>
    <w:rsid w:val="00951550"/>
    <w:rsid w:val="009571DF"/>
    <w:rsid w:val="00961418"/>
    <w:rsid w:val="0096382F"/>
    <w:rsid w:val="009648B7"/>
    <w:rsid w:val="00965D48"/>
    <w:rsid w:val="0096644B"/>
    <w:rsid w:val="0096670C"/>
    <w:rsid w:val="00966928"/>
    <w:rsid w:val="0096729B"/>
    <w:rsid w:val="00967D86"/>
    <w:rsid w:val="00970714"/>
    <w:rsid w:val="009768A2"/>
    <w:rsid w:val="0097779B"/>
    <w:rsid w:val="009805E0"/>
    <w:rsid w:val="00982798"/>
    <w:rsid w:val="00985549"/>
    <w:rsid w:val="00996969"/>
    <w:rsid w:val="009A00E3"/>
    <w:rsid w:val="009A33D9"/>
    <w:rsid w:val="009A34AE"/>
    <w:rsid w:val="009A6883"/>
    <w:rsid w:val="009A76EA"/>
    <w:rsid w:val="009B0AA9"/>
    <w:rsid w:val="009B526C"/>
    <w:rsid w:val="009B7483"/>
    <w:rsid w:val="009C465C"/>
    <w:rsid w:val="009C5D7C"/>
    <w:rsid w:val="009D29A3"/>
    <w:rsid w:val="009D4CBA"/>
    <w:rsid w:val="009D4CBD"/>
    <w:rsid w:val="009D5355"/>
    <w:rsid w:val="009E01FF"/>
    <w:rsid w:val="009E0B5D"/>
    <w:rsid w:val="009E3F15"/>
    <w:rsid w:val="009E3FAF"/>
    <w:rsid w:val="009F2229"/>
    <w:rsid w:val="009F2C8B"/>
    <w:rsid w:val="009F63D7"/>
    <w:rsid w:val="00A00D7D"/>
    <w:rsid w:val="00A11253"/>
    <w:rsid w:val="00A1195B"/>
    <w:rsid w:val="00A125BA"/>
    <w:rsid w:val="00A20079"/>
    <w:rsid w:val="00A23B67"/>
    <w:rsid w:val="00A34B2A"/>
    <w:rsid w:val="00A36A99"/>
    <w:rsid w:val="00A37666"/>
    <w:rsid w:val="00A41073"/>
    <w:rsid w:val="00A424E9"/>
    <w:rsid w:val="00A43FB3"/>
    <w:rsid w:val="00A46E62"/>
    <w:rsid w:val="00A47CB0"/>
    <w:rsid w:val="00A508FE"/>
    <w:rsid w:val="00A516D4"/>
    <w:rsid w:val="00A573F4"/>
    <w:rsid w:val="00A615F3"/>
    <w:rsid w:val="00A61646"/>
    <w:rsid w:val="00A620F1"/>
    <w:rsid w:val="00A66AEE"/>
    <w:rsid w:val="00A66D8D"/>
    <w:rsid w:val="00A712FE"/>
    <w:rsid w:val="00A7315C"/>
    <w:rsid w:val="00A75B21"/>
    <w:rsid w:val="00A777CE"/>
    <w:rsid w:val="00A85684"/>
    <w:rsid w:val="00A86E65"/>
    <w:rsid w:val="00A900F1"/>
    <w:rsid w:val="00A90911"/>
    <w:rsid w:val="00A90A5D"/>
    <w:rsid w:val="00A93EF8"/>
    <w:rsid w:val="00A953DB"/>
    <w:rsid w:val="00A96726"/>
    <w:rsid w:val="00AA1241"/>
    <w:rsid w:val="00AA3F83"/>
    <w:rsid w:val="00AA5B35"/>
    <w:rsid w:val="00AB1A14"/>
    <w:rsid w:val="00AB4B37"/>
    <w:rsid w:val="00AB6581"/>
    <w:rsid w:val="00AB7BD4"/>
    <w:rsid w:val="00AB7F09"/>
    <w:rsid w:val="00AC0A1E"/>
    <w:rsid w:val="00AC21B2"/>
    <w:rsid w:val="00AC32F0"/>
    <w:rsid w:val="00AC5895"/>
    <w:rsid w:val="00AC5924"/>
    <w:rsid w:val="00AD1126"/>
    <w:rsid w:val="00AD287A"/>
    <w:rsid w:val="00AE34D8"/>
    <w:rsid w:val="00AE4755"/>
    <w:rsid w:val="00AE5B9A"/>
    <w:rsid w:val="00AE6022"/>
    <w:rsid w:val="00AF4C92"/>
    <w:rsid w:val="00AF5E1F"/>
    <w:rsid w:val="00AF63A1"/>
    <w:rsid w:val="00B000A6"/>
    <w:rsid w:val="00B00A6C"/>
    <w:rsid w:val="00B00EEA"/>
    <w:rsid w:val="00B00F27"/>
    <w:rsid w:val="00B031BF"/>
    <w:rsid w:val="00B048DF"/>
    <w:rsid w:val="00B06F3F"/>
    <w:rsid w:val="00B15DED"/>
    <w:rsid w:val="00B16502"/>
    <w:rsid w:val="00B21366"/>
    <w:rsid w:val="00B21708"/>
    <w:rsid w:val="00B24C07"/>
    <w:rsid w:val="00B254ED"/>
    <w:rsid w:val="00B27A94"/>
    <w:rsid w:val="00B34024"/>
    <w:rsid w:val="00B35075"/>
    <w:rsid w:val="00B40F3E"/>
    <w:rsid w:val="00B44836"/>
    <w:rsid w:val="00B45733"/>
    <w:rsid w:val="00B524D2"/>
    <w:rsid w:val="00B53AAD"/>
    <w:rsid w:val="00B551C5"/>
    <w:rsid w:val="00B66C90"/>
    <w:rsid w:val="00B66F3A"/>
    <w:rsid w:val="00B71796"/>
    <w:rsid w:val="00B7421D"/>
    <w:rsid w:val="00B7493A"/>
    <w:rsid w:val="00B76DFA"/>
    <w:rsid w:val="00B80D81"/>
    <w:rsid w:val="00B813C8"/>
    <w:rsid w:val="00B85BC6"/>
    <w:rsid w:val="00B866CC"/>
    <w:rsid w:val="00B86A93"/>
    <w:rsid w:val="00B879EF"/>
    <w:rsid w:val="00B91A0F"/>
    <w:rsid w:val="00B91E74"/>
    <w:rsid w:val="00B95437"/>
    <w:rsid w:val="00B97E58"/>
    <w:rsid w:val="00BA3F1B"/>
    <w:rsid w:val="00BB19A1"/>
    <w:rsid w:val="00BB4183"/>
    <w:rsid w:val="00BB7579"/>
    <w:rsid w:val="00BC05C6"/>
    <w:rsid w:val="00BC5FE6"/>
    <w:rsid w:val="00BC78B0"/>
    <w:rsid w:val="00BD1918"/>
    <w:rsid w:val="00BD2543"/>
    <w:rsid w:val="00BD3B84"/>
    <w:rsid w:val="00BD44C2"/>
    <w:rsid w:val="00BD6051"/>
    <w:rsid w:val="00BD7BD0"/>
    <w:rsid w:val="00BE1405"/>
    <w:rsid w:val="00BE2430"/>
    <w:rsid w:val="00BE4FC2"/>
    <w:rsid w:val="00BE67F2"/>
    <w:rsid w:val="00BF1F52"/>
    <w:rsid w:val="00BF35DC"/>
    <w:rsid w:val="00BF6E46"/>
    <w:rsid w:val="00C01D1A"/>
    <w:rsid w:val="00C03F8F"/>
    <w:rsid w:val="00C12E50"/>
    <w:rsid w:val="00C13E8A"/>
    <w:rsid w:val="00C13FCB"/>
    <w:rsid w:val="00C16784"/>
    <w:rsid w:val="00C173F0"/>
    <w:rsid w:val="00C17E2E"/>
    <w:rsid w:val="00C20135"/>
    <w:rsid w:val="00C20310"/>
    <w:rsid w:val="00C20F57"/>
    <w:rsid w:val="00C22815"/>
    <w:rsid w:val="00C252B7"/>
    <w:rsid w:val="00C25ADC"/>
    <w:rsid w:val="00C25CC8"/>
    <w:rsid w:val="00C27590"/>
    <w:rsid w:val="00C31742"/>
    <w:rsid w:val="00C33F31"/>
    <w:rsid w:val="00C35367"/>
    <w:rsid w:val="00C3709F"/>
    <w:rsid w:val="00C47C34"/>
    <w:rsid w:val="00C51541"/>
    <w:rsid w:val="00C545E8"/>
    <w:rsid w:val="00C5728C"/>
    <w:rsid w:val="00C6270E"/>
    <w:rsid w:val="00C63DD5"/>
    <w:rsid w:val="00C66417"/>
    <w:rsid w:val="00C66631"/>
    <w:rsid w:val="00C70B4F"/>
    <w:rsid w:val="00C77F18"/>
    <w:rsid w:val="00C80E65"/>
    <w:rsid w:val="00C9191E"/>
    <w:rsid w:val="00C945B7"/>
    <w:rsid w:val="00CA39BD"/>
    <w:rsid w:val="00CA642B"/>
    <w:rsid w:val="00CB0E69"/>
    <w:rsid w:val="00CB2DCF"/>
    <w:rsid w:val="00CB419D"/>
    <w:rsid w:val="00CB43DB"/>
    <w:rsid w:val="00CB4D8F"/>
    <w:rsid w:val="00CB5032"/>
    <w:rsid w:val="00CC0928"/>
    <w:rsid w:val="00CC1694"/>
    <w:rsid w:val="00CC33CD"/>
    <w:rsid w:val="00CC7F95"/>
    <w:rsid w:val="00CD3275"/>
    <w:rsid w:val="00CD397A"/>
    <w:rsid w:val="00CD43F5"/>
    <w:rsid w:val="00CD43F9"/>
    <w:rsid w:val="00CD4711"/>
    <w:rsid w:val="00CD7EF0"/>
    <w:rsid w:val="00CE18C5"/>
    <w:rsid w:val="00CE262A"/>
    <w:rsid w:val="00CE2C3C"/>
    <w:rsid w:val="00CE2ED4"/>
    <w:rsid w:val="00CF2511"/>
    <w:rsid w:val="00CF2C10"/>
    <w:rsid w:val="00CF3335"/>
    <w:rsid w:val="00CF7C80"/>
    <w:rsid w:val="00D03012"/>
    <w:rsid w:val="00D1078D"/>
    <w:rsid w:val="00D115CD"/>
    <w:rsid w:val="00D1430D"/>
    <w:rsid w:val="00D15109"/>
    <w:rsid w:val="00D152FB"/>
    <w:rsid w:val="00D1539B"/>
    <w:rsid w:val="00D22436"/>
    <w:rsid w:val="00D224BF"/>
    <w:rsid w:val="00D27DDF"/>
    <w:rsid w:val="00D40CE2"/>
    <w:rsid w:val="00D420AB"/>
    <w:rsid w:val="00D479D9"/>
    <w:rsid w:val="00D504ED"/>
    <w:rsid w:val="00D53E04"/>
    <w:rsid w:val="00D5665F"/>
    <w:rsid w:val="00D567EF"/>
    <w:rsid w:val="00D56D9B"/>
    <w:rsid w:val="00D60D37"/>
    <w:rsid w:val="00D65436"/>
    <w:rsid w:val="00D664FC"/>
    <w:rsid w:val="00D67A81"/>
    <w:rsid w:val="00D70672"/>
    <w:rsid w:val="00D72B4F"/>
    <w:rsid w:val="00D730E1"/>
    <w:rsid w:val="00D733A6"/>
    <w:rsid w:val="00D74300"/>
    <w:rsid w:val="00D74D68"/>
    <w:rsid w:val="00D75B8F"/>
    <w:rsid w:val="00D766DA"/>
    <w:rsid w:val="00D774E4"/>
    <w:rsid w:val="00D82023"/>
    <w:rsid w:val="00D848BD"/>
    <w:rsid w:val="00D85615"/>
    <w:rsid w:val="00D866DE"/>
    <w:rsid w:val="00D86CEA"/>
    <w:rsid w:val="00D916E1"/>
    <w:rsid w:val="00D94396"/>
    <w:rsid w:val="00DA29A1"/>
    <w:rsid w:val="00DB34D7"/>
    <w:rsid w:val="00DB36F5"/>
    <w:rsid w:val="00DB3A84"/>
    <w:rsid w:val="00DB441B"/>
    <w:rsid w:val="00DC0A4D"/>
    <w:rsid w:val="00DC3191"/>
    <w:rsid w:val="00DC3627"/>
    <w:rsid w:val="00DC6514"/>
    <w:rsid w:val="00DC6D38"/>
    <w:rsid w:val="00DC7F5F"/>
    <w:rsid w:val="00DD18A5"/>
    <w:rsid w:val="00DD1ABF"/>
    <w:rsid w:val="00DD2489"/>
    <w:rsid w:val="00DD2F83"/>
    <w:rsid w:val="00DD55A4"/>
    <w:rsid w:val="00DD659D"/>
    <w:rsid w:val="00DD7CCF"/>
    <w:rsid w:val="00DE073A"/>
    <w:rsid w:val="00DE1072"/>
    <w:rsid w:val="00DE1D8B"/>
    <w:rsid w:val="00DE2AB0"/>
    <w:rsid w:val="00DE38DC"/>
    <w:rsid w:val="00DE38F3"/>
    <w:rsid w:val="00DE5280"/>
    <w:rsid w:val="00DE6CCA"/>
    <w:rsid w:val="00DF024D"/>
    <w:rsid w:val="00DF0809"/>
    <w:rsid w:val="00DF548E"/>
    <w:rsid w:val="00DF6803"/>
    <w:rsid w:val="00DF7AA1"/>
    <w:rsid w:val="00E01793"/>
    <w:rsid w:val="00E0357E"/>
    <w:rsid w:val="00E0523D"/>
    <w:rsid w:val="00E05299"/>
    <w:rsid w:val="00E07DB1"/>
    <w:rsid w:val="00E10497"/>
    <w:rsid w:val="00E170F7"/>
    <w:rsid w:val="00E1783D"/>
    <w:rsid w:val="00E21B7C"/>
    <w:rsid w:val="00E23BBC"/>
    <w:rsid w:val="00E27BC5"/>
    <w:rsid w:val="00E3081F"/>
    <w:rsid w:val="00E3607A"/>
    <w:rsid w:val="00E3755E"/>
    <w:rsid w:val="00E41817"/>
    <w:rsid w:val="00E42F05"/>
    <w:rsid w:val="00E4302E"/>
    <w:rsid w:val="00E44416"/>
    <w:rsid w:val="00E45DB5"/>
    <w:rsid w:val="00E47443"/>
    <w:rsid w:val="00E50D2E"/>
    <w:rsid w:val="00E521EF"/>
    <w:rsid w:val="00E54D65"/>
    <w:rsid w:val="00E5700B"/>
    <w:rsid w:val="00E70B5D"/>
    <w:rsid w:val="00E70C7D"/>
    <w:rsid w:val="00E70F01"/>
    <w:rsid w:val="00E71409"/>
    <w:rsid w:val="00E716E5"/>
    <w:rsid w:val="00E74096"/>
    <w:rsid w:val="00E7541C"/>
    <w:rsid w:val="00E76169"/>
    <w:rsid w:val="00E77974"/>
    <w:rsid w:val="00E811BA"/>
    <w:rsid w:val="00E87FE0"/>
    <w:rsid w:val="00E915EC"/>
    <w:rsid w:val="00E938B7"/>
    <w:rsid w:val="00E94D8D"/>
    <w:rsid w:val="00E96E96"/>
    <w:rsid w:val="00EA00EF"/>
    <w:rsid w:val="00EA11CF"/>
    <w:rsid w:val="00EA2B6F"/>
    <w:rsid w:val="00EA77D0"/>
    <w:rsid w:val="00EB25D4"/>
    <w:rsid w:val="00EB6794"/>
    <w:rsid w:val="00EB745E"/>
    <w:rsid w:val="00EC3D80"/>
    <w:rsid w:val="00EC47F7"/>
    <w:rsid w:val="00EC522C"/>
    <w:rsid w:val="00EC54A6"/>
    <w:rsid w:val="00ED4002"/>
    <w:rsid w:val="00ED70B1"/>
    <w:rsid w:val="00ED76AE"/>
    <w:rsid w:val="00EE0236"/>
    <w:rsid w:val="00EE1ACF"/>
    <w:rsid w:val="00EE1DBA"/>
    <w:rsid w:val="00EE23FE"/>
    <w:rsid w:val="00EE3DCA"/>
    <w:rsid w:val="00EE4F3D"/>
    <w:rsid w:val="00EF00E9"/>
    <w:rsid w:val="00EF34D2"/>
    <w:rsid w:val="00EF754F"/>
    <w:rsid w:val="00F01B78"/>
    <w:rsid w:val="00F0233D"/>
    <w:rsid w:val="00F033B3"/>
    <w:rsid w:val="00F03FBC"/>
    <w:rsid w:val="00F0742D"/>
    <w:rsid w:val="00F07D06"/>
    <w:rsid w:val="00F10CB3"/>
    <w:rsid w:val="00F13AAA"/>
    <w:rsid w:val="00F13D71"/>
    <w:rsid w:val="00F13FDB"/>
    <w:rsid w:val="00F24E50"/>
    <w:rsid w:val="00F258A0"/>
    <w:rsid w:val="00F26033"/>
    <w:rsid w:val="00F27F4E"/>
    <w:rsid w:val="00F40294"/>
    <w:rsid w:val="00F457BF"/>
    <w:rsid w:val="00F46D41"/>
    <w:rsid w:val="00F51D92"/>
    <w:rsid w:val="00F51F5C"/>
    <w:rsid w:val="00F5200F"/>
    <w:rsid w:val="00F5334D"/>
    <w:rsid w:val="00F53B23"/>
    <w:rsid w:val="00F55125"/>
    <w:rsid w:val="00F57490"/>
    <w:rsid w:val="00F5787D"/>
    <w:rsid w:val="00F6393C"/>
    <w:rsid w:val="00F645F2"/>
    <w:rsid w:val="00F66AF7"/>
    <w:rsid w:val="00F67261"/>
    <w:rsid w:val="00F67859"/>
    <w:rsid w:val="00F67AF9"/>
    <w:rsid w:val="00F70B42"/>
    <w:rsid w:val="00F7368E"/>
    <w:rsid w:val="00F81398"/>
    <w:rsid w:val="00F818D3"/>
    <w:rsid w:val="00F82100"/>
    <w:rsid w:val="00F85989"/>
    <w:rsid w:val="00F85D6B"/>
    <w:rsid w:val="00F865E8"/>
    <w:rsid w:val="00F91408"/>
    <w:rsid w:val="00F92937"/>
    <w:rsid w:val="00F94BA5"/>
    <w:rsid w:val="00FA1801"/>
    <w:rsid w:val="00FA3AB0"/>
    <w:rsid w:val="00FA634A"/>
    <w:rsid w:val="00FB2DE7"/>
    <w:rsid w:val="00FB3EE6"/>
    <w:rsid w:val="00FB5178"/>
    <w:rsid w:val="00FB6F17"/>
    <w:rsid w:val="00FC06C4"/>
    <w:rsid w:val="00FC07C3"/>
    <w:rsid w:val="00FC145D"/>
    <w:rsid w:val="00FD1CBB"/>
    <w:rsid w:val="00FD20F8"/>
    <w:rsid w:val="00FD34A5"/>
    <w:rsid w:val="00FD5260"/>
    <w:rsid w:val="00FD5682"/>
    <w:rsid w:val="00FD5BDF"/>
    <w:rsid w:val="00FE1C0C"/>
    <w:rsid w:val="00FE49CD"/>
    <w:rsid w:val="00FF30B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70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41C9A"/>
    <w:pPr>
      <w:keepNext/>
      <w:outlineLvl w:val="3"/>
    </w:pPr>
    <w:rPr>
      <w:b/>
      <w:bCs/>
      <w:color w:val="FF0000"/>
      <w:sz w:val="36"/>
    </w:rPr>
  </w:style>
  <w:style w:type="paragraph" w:styleId="Heading6">
    <w:name w:val="heading 6"/>
    <w:basedOn w:val="Normal"/>
    <w:next w:val="Normal"/>
    <w:qFormat/>
    <w:rsid w:val="00E27B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4F7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A64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1708"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B21708"/>
    <w:pPr>
      <w:spacing w:before="100" w:beforeAutospacing="1" w:after="100" w:afterAutospacing="1"/>
    </w:pPr>
  </w:style>
  <w:style w:type="paragraph" w:styleId="BodyText">
    <w:name w:val="Body Text"/>
    <w:basedOn w:val="Normal"/>
    <w:rsid w:val="005C1F29"/>
    <w:rPr>
      <w:sz w:val="32"/>
    </w:rPr>
  </w:style>
  <w:style w:type="paragraph" w:customStyle="1" w:styleId="Bodytext0">
    <w:name w:val="Body text"/>
    <w:rsid w:val="00E70F01"/>
    <w:pPr>
      <w:suppressAutoHyphens/>
      <w:spacing w:before="60" w:after="120" w:line="300" w:lineRule="exact"/>
      <w:ind w:left="2268"/>
    </w:pPr>
    <w:rPr>
      <w:rFonts w:eastAsia="Arial"/>
      <w:sz w:val="24"/>
      <w:lang w:eastAsia="ar-SA"/>
    </w:rPr>
  </w:style>
  <w:style w:type="paragraph" w:styleId="BodyText3">
    <w:name w:val="Body Text 3"/>
    <w:basedOn w:val="Normal"/>
    <w:rsid w:val="00CA642B"/>
    <w:pPr>
      <w:spacing w:after="120"/>
    </w:pPr>
    <w:rPr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47769D"/>
    <w:pPr>
      <w:ind w:left="240"/>
    </w:pPr>
  </w:style>
  <w:style w:type="character" w:styleId="Hyperlink">
    <w:name w:val="Hyperlink"/>
    <w:rsid w:val="0047769D"/>
    <w:rPr>
      <w:color w:val="0000FF"/>
      <w:u w:val="single"/>
    </w:rPr>
  </w:style>
  <w:style w:type="paragraph" w:styleId="Header">
    <w:name w:val="header"/>
    <w:basedOn w:val="Normal"/>
    <w:rsid w:val="008B48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48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484F"/>
  </w:style>
  <w:style w:type="table" w:styleId="TableGrid">
    <w:name w:val="Table Grid"/>
    <w:basedOn w:val="TableNormal"/>
    <w:rsid w:val="00F7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AD1126"/>
    <w:pPr>
      <w:jc w:val="center"/>
    </w:pPr>
    <w:rPr>
      <w:rFonts w:ascii="Book Antiqua" w:hAnsi="Book Antiqua"/>
      <w:b/>
      <w:bCs/>
    </w:rPr>
  </w:style>
  <w:style w:type="character" w:customStyle="1" w:styleId="blue1">
    <w:name w:val="blue1"/>
    <w:rsid w:val="00752600"/>
    <w:rPr>
      <w:b/>
      <w:bCs/>
      <w:color w:val="006699"/>
    </w:rPr>
  </w:style>
  <w:style w:type="paragraph" w:styleId="BlockText">
    <w:name w:val="Block Text"/>
    <w:basedOn w:val="Normal"/>
    <w:rsid w:val="00BD7BD0"/>
    <w:pPr>
      <w:ind w:left="-567" w:right="-766" w:firstLine="567"/>
    </w:pPr>
    <w:rPr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D1ABF"/>
    <w:pPr>
      <w:ind w:left="720"/>
    </w:pPr>
  </w:style>
  <w:style w:type="paragraph" w:styleId="Revision">
    <w:name w:val="Revision"/>
    <w:hidden/>
    <w:uiPriority w:val="99"/>
    <w:semiHidden/>
    <w:rsid w:val="00C919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919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9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McCulloch</dc:creator>
  <cp:lastModifiedBy>user</cp:lastModifiedBy>
  <cp:revision>2</cp:revision>
  <cp:lastPrinted>2019-01-28T21:55:00Z</cp:lastPrinted>
  <dcterms:created xsi:type="dcterms:W3CDTF">2019-01-28T22:11:00Z</dcterms:created>
  <dcterms:modified xsi:type="dcterms:W3CDTF">2019-01-28T22:11:00Z</dcterms:modified>
</cp:coreProperties>
</file>