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4D" w:rsidRDefault="008A518B">
      <w:r w:rsidRPr="008A518B">
        <w:drawing>
          <wp:inline distT="0" distB="0" distL="0" distR="0">
            <wp:extent cx="5448300" cy="3381375"/>
            <wp:effectExtent l="19050" t="0" r="0" b="0"/>
            <wp:docPr id="11" name="Picture 11" descr="C:\Users\user\Downloads\RoSPA Pics\Advanced Drivers and Riders East Yo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RoSPA Pics\Advanced Drivers and Riders East Yorkshire.png"/>
                    <pic:cNvPicPr>
                      <a:picLocks noChangeAspect="1" noChangeArrowheads="1"/>
                    </pic:cNvPicPr>
                  </pic:nvPicPr>
                  <pic:blipFill>
                    <a:blip r:embed="rId7" cstate="print"/>
                    <a:srcRect/>
                    <a:stretch>
                      <a:fillRect/>
                    </a:stretch>
                  </pic:blipFill>
                  <pic:spPr bwMode="auto">
                    <a:xfrm>
                      <a:off x="0" y="0"/>
                      <a:ext cx="5448300" cy="3381375"/>
                    </a:xfrm>
                    <a:prstGeom prst="rect">
                      <a:avLst/>
                    </a:prstGeom>
                    <a:noFill/>
                    <a:ln w="9525">
                      <a:noFill/>
                      <a:miter lim="800000"/>
                      <a:headEnd/>
                      <a:tailEnd/>
                    </a:ln>
                  </pic:spPr>
                </pic:pic>
              </a:graphicData>
            </a:graphic>
          </wp:inline>
        </w:drawing>
      </w:r>
    </w:p>
    <w:p w:rsidR="008A518B" w:rsidRDefault="008A518B">
      <w:r w:rsidRPr="008A518B">
        <w:drawing>
          <wp:inline distT="0" distB="0" distL="0" distR="0">
            <wp:extent cx="5391150" cy="1241261"/>
            <wp:effectExtent l="19050" t="0" r="0" b="0"/>
            <wp:docPr id="23" name="Picture 23" descr="C:\Users\user\Downloads\RoSPA Pics\EY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wnloads\RoSPA Pics\EYARD Logo.jpg"/>
                    <pic:cNvPicPr>
                      <a:picLocks noChangeAspect="1" noChangeArrowheads="1"/>
                    </pic:cNvPicPr>
                  </pic:nvPicPr>
                  <pic:blipFill>
                    <a:blip r:embed="rId8" cstate="print"/>
                    <a:srcRect/>
                    <a:stretch>
                      <a:fillRect/>
                    </a:stretch>
                  </pic:blipFill>
                  <pic:spPr bwMode="auto">
                    <a:xfrm>
                      <a:off x="0" y="0"/>
                      <a:ext cx="5391150" cy="1241261"/>
                    </a:xfrm>
                    <a:prstGeom prst="rect">
                      <a:avLst/>
                    </a:prstGeom>
                    <a:noFill/>
                    <a:ln w="9525">
                      <a:noFill/>
                      <a:miter lim="800000"/>
                      <a:headEnd/>
                      <a:tailEnd/>
                    </a:ln>
                  </pic:spPr>
                </pic:pic>
              </a:graphicData>
            </a:graphic>
          </wp:inline>
        </w:drawing>
      </w:r>
    </w:p>
    <w:p w:rsidR="008A518B" w:rsidRPr="00F01B78" w:rsidRDefault="008A518B" w:rsidP="008A518B">
      <w:pPr>
        <w:jc w:val="center"/>
        <w:rPr>
          <w:rFonts w:ascii="Arial" w:hAnsi="Arial" w:cs="Arial"/>
          <w:b/>
          <w:sz w:val="96"/>
          <w:szCs w:val="96"/>
          <w:u w:val="single"/>
        </w:rPr>
      </w:pPr>
      <w:r>
        <w:rPr>
          <w:rFonts w:ascii="Arial" w:hAnsi="Arial" w:cs="Arial"/>
          <w:b/>
          <w:sz w:val="96"/>
          <w:szCs w:val="96"/>
          <w:u w:val="single"/>
        </w:rPr>
        <w:t>Car</w:t>
      </w:r>
      <w:r w:rsidRPr="00F01B78">
        <w:rPr>
          <w:rFonts w:ascii="Arial" w:hAnsi="Arial" w:cs="Arial"/>
          <w:b/>
          <w:sz w:val="96"/>
          <w:szCs w:val="96"/>
          <w:u w:val="single"/>
        </w:rPr>
        <w:t xml:space="preserve"> Training Guide</w:t>
      </w:r>
    </w:p>
    <w:p w:rsidR="008A518B" w:rsidRDefault="008A518B">
      <w:r>
        <w:br w:type="page"/>
      </w:r>
    </w:p>
    <w:p w:rsidR="008A518B" w:rsidRPr="00341C9A" w:rsidRDefault="008A518B" w:rsidP="008A518B">
      <w:pPr>
        <w:rPr>
          <w:rFonts w:ascii="Arial" w:hAnsi="Arial" w:cs="Arial"/>
          <w:b/>
          <w:u w:val="single"/>
        </w:rPr>
      </w:pPr>
      <w:r w:rsidRPr="00341C9A">
        <w:rPr>
          <w:rFonts w:ascii="Arial" w:hAnsi="Arial" w:cs="Arial"/>
          <w:b/>
          <w:u w:val="single"/>
        </w:rPr>
        <w:lastRenderedPageBreak/>
        <w:t>Introduction</w:t>
      </w:r>
    </w:p>
    <w:p w:rsidR="008A518B" w:rsidRPr="00341C9A" w:rsidRDefault="008A518B" w:rsidP="008A518B">
      <w:pPr>
        <w:rPr>
          <w:rFonts w:ascii="Arial" w:hAnsi="Arial" w:cs="Arial"/>
        </w:rPr>
      </w:pPr>
    </w:p>
    <w:p w:rsidR="008A518B" w:rsidRPr="00341C9A" w:rsidRDefault="008A518B" w:rsidP="008A518B">
      <w:pPr>
        <w:rPr>
          <w:rFonts w:ascii="Arial" w:hAnsi="Arial" w:cs="Arial"/>
        </w:rPr>
      </w:pPr>
      <w:r w:rsidRPr="00341C9A">
        <w:rPr>
          <w:rFonts w:ascii="Arial" w:hAnsi="Arial" w:cs="Arial"/>
        </w:rPr>
        <w:t xml:space="preserve">The origins of the </w:t>
      </w:r>
      <w:proofErr w:type="spellStart"/>
      <w:r w:rsidRPr="00341C9A">
        <w:rPr>
          <w:rFonts w:ascii="Arial" w:hAnsi="Arial" w:cs="Arial"/>
        </w:rPr>
        <w:t>RoSPA</w:t>
      </w:r>
      <w:proofErr w:type="spellEnd"/>
      <w:r w:rsidRPr="00341C9A">
        <w:rPr>
          <w:rFonts w:ascii="Arial" w:hAnsi="Arial" w:cs="Arial"/>
        </w:rPr>
        <w:t xml:space="preserve"> Advanced Drivers' Association (</w:t>
      </w:r>
      <w:proofErr w:type="spellStart"/>
      <w:r w:rsidRPr="00341C9A">
        <w:rPr>
          <w:rFonts w:ascii="Arial" w:hAnsi="Arial" w:cs="Arial"/>
        </w:rPr>
        <w:t>RoADA</w:t>
      </w:r>
      <w:proofErr w:type="spellEnd"/>
      <w:r w:rsidRPr="00341C9A">
        <w:rPr>
          <w:rFonts w:ascii="Arial" w:hAnsi="Arial" w:cs="Arial"/>
        </w:rPr>
        <w:t xml:space="preserve">) go back to 1955. At that time, a lady called Louise Duncan who was the road safety officer for the Borough of Finchley felt that she should try to do something about the rising tide of road accidents. She was very impressed by the standard of training and testing at the Police driving school in the nearby borough of Hendon and felt that some form of training and testing along these lines would be a great help for ordinary drivers. </w:t>
      </w:r>
    </w:p>
    <w:p w:rsidR="008A518B" w:rsidRPr="00341C9A" w:rsidRDefault="008A518B" w:rsidP="008A518B">
      <w:pPr>
        <w:pStyle w:val="NormalWeb"/>
        <w:rPr>
          <w:rFonts w:ascii="Arial" w:hAnsi="Arial" w:cs="Arial"/>
        </w:rPr>
      </w:pPr>
      <w:r w:rsidRPr="00341C9A">
        <w:rPr>
          <w:rFonts w:ascii="Arial" w:hAnsi="Arial" w:cs="Arial"/>
        </w:rPr>
        <w:t xml:space="preserve">With the help of a number of instructors from the police driving school, she formed the Finchley League of Safe Drivers. Members of the public could join the group, attend lectures and get advice on their driving, leading to a test. The group proved popular and, by 1960, had spread nationwide, becoming the League of Safe Drivers. In many parts of the country, local groups were formed to enable candidates to prepare for the test. </w:t>
      </w:r>
    </w:p>
    <w:p w:rsidR="008A518B" w:rsidRPr="00341C9A" w:rsidRDefault="008A518B" w:rsidP="008A518B">
      <w:pPr>
        <w:pStyle w:val="NormalWeb"/>
        <w:rPr>
          <w:rFonts w:ascii="Arial" w:hAnsi="Arial" w:cs="Arial"/>
        </w:rPr>
      </w:pPr>
      <w:r w:rsidRPr="00341C9A">
        <w:rPr>
          <w:rFonts w:ascii="Arial" w:hAnsi="Arial" w:cs="Arial"/>
        </w:rPr>
        <w:t xml:space="preserve">By 1980, the League had become large and management was proving difficult. </w:t>
      </w:r>
      <w:proofErr w:type="spellStart"/>
      <w:r w:rsidRPr="00341C9A">
        <w:rPr>
          <w:rFonts w:ascii="Arial" w:hAnsi="Arial" w:cs="Arial"/>
        </w:rPr>
        <w:t>RoSPA</w:t>
      </w:r>
      <w:proofErr w:type="spellEnd"/>
      <w:r w:rsidRPr="00341C9A">
        <w:rPr>
          <w:rFonts w:ascii="Arial" w:hAnsi="Arial" w:cs="Arial"/>
        </w:rPr>
        <w:t xml:space="preserve">, who had always assisted the league, agreed to take over the management and it became the </w:t>
      </w:r>
      <w:proofErr w:type="spellStart"/>
      <w:r w:rsidRPr="00341C9A">
        <w:rPr>
          <w:rFonts w:ascii="Arial" w:hAnsi="Arial" w:cs="Arial"/>
        </w:rPr>
        <w:t>RoSPA</w:t>
      </w:r>
      <w:proofErr w:type="spellEnd"/>
      <w:r w:rsidRPr="00341C9A">
        <w:rPr>
          <w:rFonts w:ascii="Arial" w:hAnsi="Arial" w:cs="Arial"/>
        </w:rPr>
        <w:t xml:space="preserve"> League of Safe Drivers. In 1992, at the request of its members, it became the </w:t>
      </w:r>
      <w:proofErr w:type="spellStart"/>
      <w:r w:rsidRPr="00341C9A">
        <w:rPr>
          <w:rFonts w:ascii="Arial" w:hAnsi="Arial" w:cs="Arial"/>
        </w:rPr>
        <w:t>RoSPA</w:t>
      </w:r>
      <w:proofErr w:type="spellEnd"/>
      <w:r w:rsidRPr="00341C9A">
        <w:rPr>
          <w:rFonts w:ascii="Arial" w:hAnsi="Arial" w:cs="Arial"/>
        </w:rPr>
        <w:t xml:space="preserve"> Advanced Drivers' Association; however, in 2006 to reflect the diversity of test</w:t>
      </w:r>
      <w:r>
        <w:rPr>
          <w:rFonts w:ascii="Arial" w:hAnsi="Arial" w:cs="Arial"/>
        </w:rPr>
        <w:t>s;</w:t>
      </w:r>
      <w:r w:rsidRPr="00341C9A">
        <w:rPr>
          <w:rFonts w:ascii="Arial" w:hAnsi="Arial" w:cs="Arial"/>
        </w:rPr>
        <w:t xml:space="preserve"> became known as </w:t>
      </w:r>
      <w:proofErr w:type="spellStart"/>
      <w:r w:rsidRPr="00341C9A">
        <w:rPr>
          <w:rFonts w:ascii="Arial" w:hAnsi="Arial" w:cs="Arial"/>
        </w:rPr>
        <w:t>RoSPA</w:t>
      </w:r>
      <w:proofErr w:type="spellEnd"/>
      <w:r w:rsidRPr="00341C9A">
        <w:rPr>
          <w:rFonts w:ascii="Arial" w:hAnsi="Arial" w:cs="Arial"/>
        </w:rPr>
        <w:t xml:space="preserve"> Advanced Drivers &amp; Riders. </w:t>
      </w:r>
    </w:p>
    <w:p w:rsidR="008A518B" w:rsidRPr="00341C9A" w:rsidRDefault="008A518B" w:rsidP="008A518B">
      <w:pPr>
        <w:pStyle w:val="NormalWeb"/>
        <w:rPr>
          <w:rFonts w:ascii="Arial" w:hAnsi="Arial" w:cs="Arial"/>
        </w:rPr>
      </w:pPr>
      <w:r w:rsidRPr="00341C9A">
        <w:rPr>
          <w:rFonts w:ascii="Arial" w:hAnsi="Arial" w:cs="Arial"/>
        </w:rPr>
        <w:t>The Society’s advanced test remains unique in that it is the only advanced test to be graded and the only one where its members are asked to retake their test triennially.</w:t>
      </w:r>
      <w:r>
        <w:rPr>
          <w:rFonts w:ascii="Arial" w:hAnsi="Arial" w:cs="Arial"/>
        </w:rPr>
        <w:t xml:space="preserve"> </w:t>
      </w:r>
    </w:p>
    <w:p w:rsidR="008A518B" w:rsidRDefault="008A518B" w:rsidP="008A518B">
      <w:pPr>
        <w:pStyle w:val="Title"/>
        <w:jc w:val="left"/>
        <w:rPr>
          <w:rFonts w:ascii="Arial" w:hAnsi="Arial" w:cs="Arial"/>
          <w:b w:val="0"/>
          <w:sz w:val="24"/>
        </w:rPr>
      </w:pPr>
      <w:r w:rsidRPr="00341C9A">
        <w:rPr>
          <w:rFonts w:ascii="Arial" w:hAnsi="Arial" w:cs="Arial"/>
          <w:b w:val="0"/>
          <w:sz w:val="24"/>
        </w:rPr>
        <w:t xml:space="preserve">To help drivers and riders prepare for the advanced test there is a network of local </w:t>
      </w:r>
      <w:proofErr w:type="spellStart"/>
      <w:r w:rsidRPr="00341C9A">
        <w:rPr>
          <w:rFonts w:ascii="Arial" w:hAnsi="Arial" w:cs="Arial"/>
          <w:b w:val="0"/>
          <w:sz w:val="24"/>
        </w:rPr>
        <w:t>RoADAR</w:t>
      </w:r>
      <w:proofErr w:type="spellEnd"/>
      <w:r w:rsidRPr="00341C9A">
        <w:rPr>
          <w:rFonts w:ascii="Arial" w:hAnsi="Arial" w:cs="Arial"/>
          <w:b w:val="0"/>
          <w:sz w:val="24"/>
        </w:rPr>
        <w:t xml:space="preserve"> groups located throughout the United Kingdom, run entirely by volunteers who provide free help and advice to their members. </w:t>
      </w:r>
    </w:p>
    <w:p w:rsidR="008A518B" w:rsidRDefault="008A518B" w:rsidP="008A518B">
      <w:pPr>
        <w:pStyle w:val="Title"/>
        <w:jc w:val="left"/>
        <w:rPr>
          <w:rFonts w:ascii="Arial" w:hAnsi="Arial" w:cs="Arial"/>
          <w:b w:val="0"/>
          <w:sz w:val="24"/>
        </w:rPr>
      </w:pPr>
    </w:p>
    <w:p w:rsidR="008A518B" w:rsidRPr="00341C9A" w:rsidRDefault="008A518B" w:rsidP="008A518B">
      <w:pPr>
        <w:pStyle w:val="Title"/>
        <w:jc w:val="left"/>
        <w:rPr>
          <w:rFonts w:ascii="Arial" w:hAnsi="Arial" w:cs="Arial"/>
          <w:b w:val="0"/>
          <w:color w:val="000000"/>
          <w:sz w:val="24"/>
        </w:rPr>
      </w:pPr>
      <w:r w:rsidRPr="00341C9A">
        <w:rPr>
          <w:rFonts w:ascii="Arial" w:hAnsi="Arial" w:cs="Arial"/>
          <w:b w:val="0"/>
          <w:color w:val="000000"/>
          <w:sz w:val="24"/>
        </w:rPr>
        <w:t xml:space="preserve">The tuition that local Groups provide is on a one-to-one or one-to-two basis using the member’s own vehicle under the guidance of experienced Group tutors. Although there is no limitation on the number of lessons provided, it is not unusual for between twelve and twenty lessons to be taken before most members feel sufficiently prepared for their initial test. After the initial test, tuition is provided as and when requested on the lead-up to any </w:t>
      </w:r>
      <w:r w:rsidRPr="00341C9A">
        <w:rPr>
          <w:rFonts w:ascii="Arial" w:hAnsi="Arial" w:cs="Arial"/>
          <w:b w:val="0"/>
          <w:sz w:val="24"/>
        </w:rPr>
        <w:t>triennial</w:t>
      </w:r>
      <w:r w:rsidRPr="00341C9A">
        <w:rPr>
          <w:rFonts w:ascii="Arial" w:hAnsi="Arial" w:cs="Arial"/>
          <w:b w:val="0"/>
          <w:color w:val="000000"/>
          <w:sz w:val="24"/>
        </w:rPr>
        <w:t xml:space="preserve"> retest.</w:t>
      </w:r>
    </w:p>
    <w:p w:rsidR="008A518B" w:rsidRDefault="008A518B">
      <w:r>
        <w:br/>
      </w:r>
    </w:p>
    <w:p w:rsidR="008A518B" w:rsidRDefault="008A518B">
      <w:r>
        <w:br w:type="page"/>
      </w:r>
    </w:p>
    <w:p w:rsidR="008A518B" w:rsidRPr="00341C9A" w:rsidRDefault="008A518B" w:rsidP="008A518B">
      <w:pPr>
        <w:pStyle w:val="Title"/>
        <w:jc w:val="left"/>
        <w:rPr>
          <w:rFonts w:ascii="Arial" w:hAnsi="Arial" w:cs="Arial"/>
          <w:color w:val="000000"/>
          <w:sz w:val="24"/>
          <w:u w:val="single"/>
        </w:rPr>
      </w:pPr>
      <w:r w:rsidRPr="00341C9A">
        <w:rPr>
          <w:rFonts w:ascii="Arial" w:hAnsi="Arial" w:cs="Arial"/>
          <w:color w:val="000000"/>
          <w:sz w:val="24"/>
          <w:u w:val="single"/>
        </w:rPr>
        <w:lastRenderedPageBreak/>
        <w:t>Tuition</w:t>
      </w:r>
    </w:p>
    <w:p w:rsidR="008A518B" w:rsidRPr="00341C9A" w:rsidRDefault="008A518B" w:rsidP="008A518B">
      <w:pPr>
        <w:pStyle w:val="Title"/>
        <w:jc w:val="left"/>
        <w:rPr>
          <w:rFonts w:ascii="Arial" w:hAnsi="Arial" w:cs="Arial"/>
          <w:b w:val="0"/>
          <w:color w:val="000000"/>
          <w:sz w:val="24"/>
        </w:rPr>
      </w:pPr>
    </w:p>
    <w:p w:rsidR="008A518B" w:rsidRDefault="008A518B" w:rsidP="008A518B">
      <w:pPr>
        <w:pStyle w:val="Title"/>
        <w:jc w:val="left"/>
        <w:rPr>
          <w:rFonts w:ascii="Arial" w:hAnsi="Arial" w:cs="Arial"/>
          <w:b w:val="0"/>
          <w:sz w:val="24"/>
        </w:rPr>
      </w:pPr>
      <w:r w:rsidRPr="00341C9A">
        <w:rPr>
          <w:rFonts w:ascii="Arial" w:hAnsi="Arial" w:cs="Arial"/>
          <w:b w:val="0"/>
          <w:color w:val="000000"/>
          <w:sz w:val="24"/>
        </w:rPr>
        <w:t xml:space="preserve">All Group tutors are registered with the </w:t>
      </w:r>
      <w:proofErr w:type="spellStart"/>
      <w:r w:rsidRPr="00341C9A">
        <w:rPr>
          <w:rFonts w:ascii="Arial" w:hAnsi="Arial" w:cs="Arial"/>
          <w:b w:val="0"/>
          <w:color w:val="000000"/>
          <w:sz w:val="24"/>
        </w:rPr>
        <w:t>RoADAR</w:t>
      </w:r>
      <w:proofErr w:type="spellEnd"/>
      <w:r w:rsidRPr="00341C9A">
        <w:rPr>
          <w:rFonts w:ascii="Arial" w:hAnsi="Arial" w:cs="Arial"/>
          <w:b w:val="0"/>
          <w:color w:val="000000"/>
          <w:sz w:val="24"/>
        </w:rPr>
        <w:t xml:space="preserve"> having passed their tests at the higher levels</w:t>
      </w:r>
      <w:r>
        <w:rPr>
          <w:rFonts w:ascii="Arial" w:hAnsi="Arial" w:cs="Arial"/>
          <w:b w:val="0"/>
          <w:color w:val="000000"/>
          <w:sz w:val="24"/>
        </w:rPr>
        <w:t xml:space="preserve"> and e</w:t>
      </w:r>
      <w:r w:rsidRPr="00341C9A">
        <w:rPr>
          <w:rFonts w:ascii="Arial" w:hAnsi="Arial" w:cs="Arial"/>
          <w:b w:val="0"/>
          <w:color w:val="000000"/>
          <w:sz w:val="24"/>
        </w:rPr>
        <w:t>very effort is made to ensure that the tuition provided takes cognisance of the individual, their needs, abilities and experience.</w:t>
      </w:r>
      <w:r w:rsidRPr="00341C9A">
        <w:rPr>
          <w:rFonts w:ascii="Arial" w:hAnsi="Arial" w:cs="Arial"/>
          <w:b w:val="0"/>
          <w:sz w:val="24"/>
        </w:rPr>
        <w:t xml:space="preserve"> </w:t>
      </w:r>
    </w:p>
    <w:p w:rsidR="008A518B" w:rsidRPr="0034420D" w:rsidRDefault="008A518B" w:rsidP="008A518B">
      <w:pPr>
        <w:pStyle w:val="Title"/>
        <w:jc w:val="left"/>
        <w:rPr>
          <w:rFonts w:ascii="Arial" w:hAnsi="Arial" w:cs="Arial"/>
          <w:b w:val="0"/>
          <w:sz w:val="24"/>
        </w:rPr>
      </w:pPr>
    </w:p>
    <w:p w:rsidR="008A518B" w:rsidRPr="0034420D" w:rsidRDefault="008A518B" w:rsidP="008A518B">
      <w:pPr>
        <w:rPr>
          <w:rFonts w:ascii="Arial" w:hAnsi="Arial" w:cs="Arial"/>
        </w:rPr>
      </w:pPr>
      <w:r>
        <w:rPr>
          <w:rFonts w:ascii="Arial" w:hAnsi="Arial" w:cs="Arial"/>
        </w:rPr>
        <w:t>Car</w:t>
      </w:r>
      <w:r w:rsidRPr="0034420D">
        <w:rPr>
          <w:rFonts w:ascii="Arial" w:hAnsi="Arial" w:cs="Arial"/>
        </w:rPr>
        <w:t xml:space="preserve"> tutors w</w:t>
      </w:r>
      <w:r>
        <w:rPr>
          <w:rFonts w:ascii="Arial" w:hAnsi="Arial" w:cs="Arial"/>
        </w:rPr>
        <w:t>ill</w:t>
      </w:r>
      <w:r w:rsidRPr="0034420D">
        <w:rPr>
          <w:rFonts w:ascii="Arial" w:hAnsi="Arial" w:cs="Arial"/>
        </w:rPr>
        <w:t xml:space="preserve"> use the trainee’s vehicle</w:t>
      </w:r>
      <w:r>
        <w:rPr>
          <w:rFonts w:ascii="Arial" w:hAnsi="Arial" w:cs="Arial"/>
        </w:rPr>
        <w:t>.</w:t>
      </w:r>
    </w:p>
    <w:p w:rsidR="008A518B" w:rsidRPr="00341C9A" w:rsidRDefault="008A518B" w:rsidP="008A518B">
      <w:pPr>
        <w:pStyle w:val="Title"/>
        <w:jc w:val="left"/>
        <w:rPr>
          <w:rFonts w:ascii="Arial" w:hAnsi="Arial" w:cs="Arial"/>
          <w:b w:val="0"/>
          <w:sz w:val="24"/>
        </w:rPr>
      </w:pPr>
    </w:p>
    <w:p w:rsidR="008A518B" w:rsidRDefault="008A518B" w:rsidP="008A518B">
      <w:pPr>
        <w:pStyle w:val="Title"/>
        <w:jc w:val="left"/>
        <w:rPr>
          <w:rFonts w:ascii="Arial" w:hAnsi="Arial" w:cs="Arial"/>
          <w:b w:val="0"/>
          <w:sz w:val="24"/>
        </w:rPr>
      </w:pPr>
      <w:r w:rsidRPr="00341C9A">
        <w:rPr>
          <w:rFonts w:ascii="Arial" w:hAnsi="Arial" w:cs="Arial"/>
          <w:b w:val="0"/>
          <w:sz w:val="24"/>
        </w:rPr>
        <w:t xml:space="preserve">Before tuition begins we </w:t>
      </w:r>
      <w:proofErr w:type="spellStart"/>
      <w:r>
        <w:rPr>
          <w:rFonts w:ascii="Arial" w:hAnsi="Arial" w:cs="Arial"/>
          <w:b w:val="0"/>
          <w:sz w:val="24"/>
        </w:rPr>
        <w:t>we</w:t>
      </w:r>
      <w:proofErr w:type="spellEnd"/>
      <w:r>
        <w:rPr>
          <w:rFonts w:ascii="Arial" w:hAnsi="Arial" w:cs="Arial"/>
          <w:b w:val="0"/>
          <w:sz w:val="24"/>
        </w:rPr>
        <w:t xml:space="preserve"> will supply</w:t>
      </w:r>
      <w:r w:rsidRPr="00341C9A">
        <w:rPr>
          <w:rFonts w:ascii="Arial" w:hAnsi="Arial" w:cs="Arial"/>
          <w:b w:val="0"/>
          <w:sz w:val="24"/>
        </w:rPr>
        <w:t xml:space="preserve"> a copy of </w:t>
      </w:r>
      <w:proofErr w:type="spellStart"/>
      <w:r w:rsidRPr="00341C9A">
        <w:rPr>
          <w:rFonts w:ascii="Arial" w:hAnsi="Arial" w:cs="Arial"/>
          <w:b w:val="0"/>
          <w:i/>
          <w:sz w:val="24"/>
        </w:rPr>
        <w:t>Roadcraft</w:t>
      </w:r>
      <w:proofErr w:type="spellEnd"/>
      <w:r w:rsidRPr="00341C9A">
        <w:rPr>
          <w:rFonts w:ascii="Arial" w:hAnsi="Arial" w:cs="Arial"/>
          <w:b w:val="0"/>
          <w:sz w:val="24"/>
        </w:rPr>
        <w:t xml:space="preserve"> the Police </w:t>
      </w:r>
      <w:r>
        <w:rPr>
          <w:rFonts w:ascii="Arial" w:hAnsi="Arial" w:cs="Arial"/>
          <w:b w:val="0"/>
          <w:sz w:val="24"/>
        </w:rPr>
        <w:t>Driver</w:t>
      </w:r>
      <w:r w:rsidRPr="00341C9A">
        <w:rPr>
          <w:rFonts w:ascii="Arial" w:hAnsi="Arial" w:cs="Arial"/>
          <w:b w:val="0"/>
          <w:sz w:val="24"/>
        </w:rPr>
        <w:t>s h</w:t>
      </w:r>
      <w:r>
        <w:rPr>
          <w:rFonts w:ascii="Arial" w:hAnsi="Arial" w:cs="Arial"/>
          <w:b w:val="0"/>
          <w:sz w:val="24"/>
        </w:rPr>
        <w:t xml:space="preserve">andbook and </w:t>
      </w:r>
      <w:r w:rsidRPr="00341C9A">
        <w:rPr>
          <w:rFonts w:ascii="Arial" w:hAnsi="Arial" w:cs="Arial"/>
          <w:b w:val="0"/>
          <w:sz w:val="24"/>
        </w:rPr>
        <w:t xml:space="preserve">The Highway Code </w:t>
      </w:r>
    </w:p>
    <w:p w:rsidR="008A518B" w:rsidRPr="00341C9A" w:rsidRDefault="008A518B" w:rsidP="008A518B">
      <w:pPr>
        <w:pStyle w:val="Title"/>
        <w:jc w:val="left"/>
        <w:rPr>
          <w:rFonts w:ascii="Arial" w:hAnsi="Arial" w:cs="Arial"/>
          <w:b w:val="0"/>
          <w:sz w:val="24"/>
        </w:rPr>
      </w:pPr>
    </w:p>
    <w:p w:rsidR="008A518B" w:rsidRPr="00341C9A" w:rsidRDefault="008A518B" w:rsidP="008A518B">
      <w:pPr>
        <w:pStyle w:val="Title"/>
        <w:jc w:val="left"/>
        <w:rPr>
          <w:rFonts w:ascii="Arial" w:hAnsi="Arial" w:cs="Arial"/>
          <w:sz w:val="28"/>
        </w:rPr>
      </w:pPr>
      <w:r w:rsidRPr="00341C9A">
        <w:rPr>
          <w:rFonts w:ascii="Arial" w:hAnsi="Arial" w:cs="Arial"/>
          <w:b w:val="0"/>
          <w:sz w:val="24"/>
        </w:rPr>
        <w:t xml:space="preserve">This Guide to Tuition ought to be regarded as supplemental to these official publications and has been produced simply to reinforce the various advanced techniques introduced in </w:t>
      </w:r>
      <w:proofErr w:type="spellStart"/>
      <w:r w:rsidRPr="00341C9A">
        <w:rPr>
          <w:rFonts w:ascii="Arial" w:hAnsi="Arial" w:cs="Arial"/>
          <w:b w:val="0"/>
          <w:i/>
          <w:sz w:val="24"/>
        </w:rPr>
        <w:t>Roadcraft</w:t>
      </w:r>
      <w:proofErr w:type="spellEnd"/>
      <w:r w:rsidRPr="00341C9A">
        <w:rPr>
          <w:rFonts w:ascii="Arial" w:hAnsi="Arial" w:cs="Arial"/>
          <w:b w:val="0"/>
          <w:sz w:val="24"/>
        </w:rPr>
        <w:t>, help underpin some of the essential aspects of advanced riding generally and act as an aid to tuition.</w:t>
      </w:r>
    </w:p>
    <w:p w:rsidR="008A518B" w:rsidRPr="00F82100" w:rsidRDefault="008A518B" w:rsidP="008A518B">
      <w:pPr>
        <w:rPr>
          <w:rFonts w:ascii="Arial" w:hAnsi="Arial" w:cs="Arial"/>
        </w:rPr>
      </w:pPr>
    </w:p>
    <w:p w:rsidR="008A518B" w:rsidRPr="001366F0" w:rsidRDefault="008A518B" w:rsidP="008A518B">
      <w:pPr>
        <w:pStyle w:val="Heading4"/>
        <w:rPr>
          <w:rFonts w:ascii="Arial" w:hAnsi="Arial" w:cs="Arial"/>
          <w:sz w:val="24"/>
        </w:rPr>
      </w:pPr>
      <w:r w:rsidRPr="001366F0">
        <w:rPr>
          <w:rFonts w:ascii="Arial" w:hAnsi="Arial" w:cs="Arial"/>
          <w:sz w:val="24"/>
        </w:rPr>
        <w:t>IMPORTANT INFORMATION</w:t>
      </w:r>
    </w:p>
    <w:p w:rsidR="008A518B" w:rsidRPr="001366F0" w:rsidRDefault="008A518B" w:rsidP="008A518B">
      <w:pPr>
        <w:pStyle w:val="Heading4"/>
        <w:rPr>
          <w:rFonts w:ascii="Arial" w:hAnsi="Arial" w:cs="Arial"/>
          <w:sz w:val="24"/>
        </w:rPr>
      </w:pPr>
      <w:r w:rsidRPr="001366F0">
        <w:rPr>
          <w:rFonts w:ascii="Arial" w:hAnsi="Arial" w:cs="Arial"/>
          <w:sz w:val="24"/>
        </w:rPr>
        <w:t>FOR GROUP MEMBERS UNDERTAKING TUITION</w:t>
      </w:r>
    </w:p>
    <w:p w:rsidR="008A518B" w:rsidRDefault="008A518B" w:rsidP="008A518B">
      <w:pPr>
        <w:rPr>
          <w:rFonts w:ascii="Arial" w:hAnsi="Arial" w:cs="Arial"/>
        </w:rPr>
      </w:pPr>
    </w:p>
    <w:p w:rsidR="008A518B" w:rsidRPr="00E96E96" w:rsidRDefault="008A518B" w:rsidP="008A518B">
      <w:pPr>
        <w:rPr>
          <w:rFonts w:ascii="Arial" w:hAnsi="Arial" w:cs="Arial"/>
          <w:b/>
        </w:rPr>
      </w:pPr>
      <w:r w:rsidRPr="00E96E96">
        <w:rPr>
          <w:rFonts w:ascii="Arial" w:hAnsi="Arial" w:cs="Arial"/>
          <w:b/>
        </w:rPr>
        <w:t>You must be the holder of a full licence</w:t>
      </w:r>
      <w:r>
        <w:rPr>
          <w:rFonts w:ascii="Arial" w:hAnsi="Arial" w:cs="Arial"/>
          <w:b/>
        </w:rPr>
        <w:t xml:space="preserve"> for the class of vehicle,</w:t>
      </w:r>
      <w:r w:rsidRPr="00E96E96">
        <w:rPr>
          <w:rFonts w:ascii="Arial" w:hAnsi="Arial" w:cs="Arial"/>
          <w:b/>
        </w:rPr>
        <w:t xml:space="preserve"> and the vehicle must be insured against third party risks</w:t>
      </w:r>
      <w:r>
        <w:rPr>
          <w:rFonts w:ascii="Arial" w:hAnsi="Arial" w:cs="Arial"/>
          <w:b/>
        </w:rPr>
        <w:t xml:space="preserve"> </w:t>
      </w:r>
      <w:r w:rsidRPr="00E96E96">
        <w:rPr>
          <w:rFonts w:ascii="Arial" w:hAnsi="Arial" w:cs="Arial"/>
          <w:b/>
        </w:rPr>
        <w:t>and</w:t>
      </w:r>
      <w:r>
        <w:rPr>
          <w:rFonts w:ascii="Arial" w:hAnsi="Arial" w:cs="Arial"/>
          <w:b/>
        </w:rPr>
        <w:t>,</w:t>
      </w:r>
      <w:r w:rsidRPr="00E96E96">
        <w:rPr>
          <w:rFonts w:ascii="Arial" w:hAnsi="Arial" w:cs="Arial"/>
          <w:b/>
        </w:rPr>
        <w:t xml:space="preserve"> if applicable, have a current </w:t>
      </w:r>
      <w:proofErr w:type="spellStart"/>
      <w:r w:rsidRPr="00E96E96">
        <w:rPr>
          <w:rFonts w:ascii="Arial" w:hAnsi="Arial" w:cs="Arial"/>
          <w:b/>
        </w:rPr>
        <w:t>M</w:t>
      </w:r>
      <w:r>
        <w:rPr>
          <w:rFonts w:ascii="Arial" w:hAnsi="Arial" w:cs="Arial"/>
          <w:b/>
        </w:rPr>
        <w:t>.</w:t>
      </w:r>
      <w:r w:rsidRPr="00E96E96">
        <w:rPr>
          <w:rFonts w:ascii="Arial" w:hAnsi="Arial" w:cs="Arial"/>
          <w:b/>
        </w:rPr>
        <w:t>o</w:t>
      </w:r>
      <w:r>
        <w:rPr>
          <w:rFonts w:ascii="Arial" w:hAnsi="Arial" w:cs="Arial"/>
          <w:b/>
        </w:rPr>
        <w:t>.</w:t>
      </w:r>
      <w:r w:rsidRPr="00E96E96">
        <w:rPr>
          <w:rFonts w:ascii="Arial" w:hAnsi="Arial" w:cs="Arial"/>
          <w:b/>
        </w:rPr>
        <w:t>T</w:t>
      </w:r>
      <w:proofErr w:type="spellEnd"/>
      <w:r>
        <w:rPr>
          <w:rFonts w:ascii="Arial" w:hAnsi="Arial" w:cs="Arial"/>
          <w:b/>
        </w:rPr>
        <w:t>.</w:t>
      </w:r>
      <w:r w:rsidRPr="00E96E96">
        <w:rPr>
          <w:rFonts w:ascii="Arial" w:hAnsi="Arial" w:cs="Arial"/>
          <w:b/>
        </w:rPr>
        <w:t xml:space="preserve"> certificate.</w:t>
      </w:r>
    </w:p>
    <w:p w:rsidR="008A518B" w:rsidRPr="00E96E96" w:rsidRDefault="008A518B" w:rsidP="008A518B">
      <w:pPr>
        <w:rPr>
          <w:rFonts w:ascii="Arial" w:hAnsi="Arial" w:cs="Arial"/>
          <w:b/>
        </w:rPr>
      </w:pPr>
    </w:p>
    <w:p w:rsidR="008A518B" w:rsidRPr="00E96E96" w:rsidRDefault="008A518B" w:rsidP="008A518B">
      <w:pPr>
        <w:rPr>
          <w:rFonts w:ascii="Arial" w:hAnsi="Arial" w:cs="Arial"/>
          <w:b/>
        </w:rPr>
      </w:pPr>
      <w:r w:rsidRPr="00E96E96">
        <w:rPr>
          <w:rFonts w:ascii="Arial" w:hAnsi="Arial" w:cs="Arial"/>
          <w:b/>
        </w:rPr>
        <w:t xml:space="preserve">During tuition you are deemed to be responsible for your own </w:t>
      </w:r>
      <w:r>
        <w:rPr>
          <w:rFonts w:ascii="Arial" w:hAnsi="Arial" w:cs="Arial"/>
          <w:b/>
        </w:rPr>
        <w:t xml:space="preserve">actions while riding and to be </w:t>
      </w:r>
      <w:r w:rsidRPr="00E96E96">
        <w:rPr>
          <w:rFonts w:ascii="Arial" w:hAnsi="Arial" w:cs="Arial"/>
          <w:b/>
        </w:rPr>
        <w:t xml:space="preserve">in </w:t>
      </w:r>
      <w:r>
        <w:rPr>
          <w:rFonts w:ascii="Arial" w:hAnsi="Arial" w:cs="Arial"/>
          <w:b/>
        </w:rPr>
        <w:t xml:space="preserve">full </w:t>
      </w:r>
      <w:r w:rsidRPr="00E96E96">
        <w:rPr>
          <w:rFonts w:ascii="Arial" w:hAnsi="Arial" w:cs="Arial"/>
          <w:b/>
        </w:rPr>
        <w:t xml:space="preserve">control of your </w:t>
      </w:r>
      <w:r>
        <w:rPr>
          <w:rFonts w:ascii="Arial" w:hAnsi="Arial" w:cs="Arial"/>
          <w:b/>
        </w:rPr>
        <w:t>vehicle</w:t>
      </w:r>
      <w:r w:rsidRPr="00E96E96">
        <w:rPr>
          <w:rFonts w:ascii="Arial" w:hAnsi="Arial" w:cs="Arial"/>
          <w:b/>
        </w:rPr>
        <w:t xml:space="preserve"> at all times</w:t>
      </w:r>
      <w:r>
        <w:rPr>
          <w:rFonts w:ascii="Arial" w:hAnsi="Arial" w:cs="Arial"/>
          <w:b/>
        </w:rPr>
        <w:t>.</w:t>
      </w:r>
      <w:r w:rsidRPr="00E96E96">
        <w:rPr>
          <w:rFonts w:ascii="Arial" w:hAnsi="Arial" w:cs="Arial"/>
          <w:b/>
        </w:rPr>
        <w:t xml:space="preserve"> </w:t>
      </w:r>
    </w:p>
    <w:p w:rsidR="008A518B" w:rsidRPr="00E96E96" w:rsidRDefault="008A518B" w:rsidP="008A518B">
      <w:pPr>
        <w:rPr>
          <w:rFonts w:ascii="Arial" w:hAnsi="Arial" w:cs="Arial"/>
          <w:b/>
        </w:rPr>
      </w:pPr>
    </w:p>
    <w:p w:rsidR="008A518B" w:rsidRPr="00341C9A" w:rsidRDefault="008A518B" w:rsidP="008A518B">
      <w:pPr>
        <w:rPr>
          <w:rFonts w:ascii="Arial" w:hAnsi="Arial" w:cs="Arial"/>
        </w:rPr>
      </w:pPr>
      <w:r w:rsidRPr="00E96E96">
        <w:rPr>
          <w:rFonts w:ascii="Arial" w:hAnsi="Arial" w:cs="Arial"/>
          <w:b/>
        </w:rPr>
        <w:t>Any advi</w:t>
      </w:r>
      <w:r>
        <w:rPr>
          <w:rFonts w:ascii="Arial" w:hAnsi="Arial" w:cs="Arial"/>
          <w:b/>
        </w:rPr>
        <w:t>c</w:t>
      </w:r>
      <w:r w:rsidRPr="00E96E96">
        <w:rPr>
          <w:rFonts w:ascii="Arial" w:hAnsi="Arial" w:cs="Arial"/>
          <w:b/>
        </w:rPr>
        <w:t>e or instruction given by your tutor, which you feel is unsafe for you to carry out, must be ignored and you should only do what you believe to be safe.</w:t>
      </w:r>
      <w:r>
        <w:rPr>
          <w:rFonts w:ascii="Arial" w:hAnsi="Arial" w:cs="Arial"/>
        </w:rPr>
        <w:t xml:space="preserve"> </w:t>
      </w:r>
    </w:p>
    <w:p w:rsidR="008A518B" w:rsidRPr="00AD1126" w:rsidRDefault="008A518B" w:rsidP="008A518B">
      <w:pPr>
        <w:pStyle w:val="Title"/>
        <w:jc w:val="left"/>
        <w:rPr>
          <w:rFonts w:ascii="Arial" w:hAnsi="Arial" w:cs="Arial"/>
          <w:color w:val="000000"/>
          <w:sz w:val="24"/>
        </w:rPr>
      </w:pPr>
    </w:p>
    <w:p w:rsidR="008A518B" w:rsidRPr="00AD1126" w:rsidRDefault="008A518B" w:rsidP="008A518B">
      <w:pPr>
        <w:pStyle w:val="Title"/>
        <w:jc w:val="left"/>
        <w:rPr>
          <w:rFonts w:ascii="Arial" w:hAnsi="Arial" w:cs="Arial"/>
          <w:color w:val="000000"/>
          <w:sz w:val="24"/>
        </w:rPr>
      </w:pPr>
    </w:p>
    <w:p w:rsidR="008A518B" w:rsidRPr="00AD1126" w:rsidRDefault="008A518B" w:rsidP="008A518B">
      <w:pPr>
        <w:pStyle w:val="Title"/>
        <w:jc w:val="left"/>
        <w:rPr>
          <w:rFonts w:ascii="Arial" w:hAnsi="Arial" w:cs="Arial"/>
          <w:color w:val="000000"/>
          <w:sz w:val="24"/>
        </w:rPr>
      </w:pPr>
    </w:p>
    <w:p w:rsidR="008A518B" w:rsidRDefault="008A518B" w:rsidP="008A518B">
      <w:pPr>
        <w:rPr>
          <w:b/>
        </w:rPr>
      </w:pPr>
    </w:p>
    <w:p w:rsidR="008A518B" w:rsidRPr="00AD1126" w:rsidRDefault="008A518B" w:rsidP="008A518B">
      <w:pPr>
        <w:rPr>
          <w:b/>
        </w:rPr>
      </w:pPr>
    </w:p>
    <w:p w:rsidR="008A518B" w:rsidRDefault="008A518B" w:rsidP="008A518B"/>
    <w:p w:rsidR="008A518B" w:rsidRDefault="008A518B" w:rsidP="008A518B"/>
    <w:p w:rsidR="008A518B" w:rsidRDefault="008A518B" w:rsidP="008A518B"/>
    <w:p w:rsidR="008A518B" w:rsidRDefault="008A518B" w:rsidP="008A518B"/>
    <w:p w:rsidR="008A518B" w:rsidRDefault="008A518B" w:rsidP="008A518B"/>
    <w:p w:rsidR="008A518B" w:rsidRDefault="008A518B" w:rsidP="008A518B"/>
    <w:p w:rsidR="008A518B" w:rsidRDefault="008A518B">
      <w:pPr>
        <w:rPr>
          <w:rFonts w:ascii="Arial" w:hAnsi="Arial" w:cs="Arial"/>
          <w:b/>
          <w:u w:val="single"/>
        </w:rPr>
      </w:pPr>
      <w:r>
        <w:rPr>
          <w:rFonts w:ascii="Arial" w:hAnsi="Arial" w:cs="Arial"/>
          <w:b/>
          <w:u w:val="single"/>
        </w:rPr>
        <w:br w:type="page"/>
      </w:r>
    </w:p>
    <w:p w:rsidR="008A518B" w:rsidRPr="008A518B" w:rsidRDefault="008A518B" w:rsidP="008A518B">
      <w:pPr>
        <w:rPr>
          <w:rFonts w:ascii="Arial" w:hAnsi="Arial" w:cs="Arial"/>
          <w:b/>
          <w:u w:val="single"/>
        </w:rPr>
      </w:pPr>
      <w:r w:rsidRPr="00901E84">
        <w:rPr>
          <w:rFonts w:ascii="Arial" w:hAnsi="Arial" w:cs="Arial"/>
          <w:b/>
          <w:u w:val="single"/>
        </w:rPr>
        <w:lastRenderedPageBreak/>
        <w:t xml:space="preserve">What Is Advanced </w:t>
      </w:r>
      <w:r>
        <w:rPr>
          <w:rFonts w:ascii="Arial" w:hAnsi="Arial" w:cs="Arial"/>
          <w:b/>
          <w:u w:val="single"/>
        </w:rPr>
        <w:t>Driving</w:t>
      </w:r>
    </w:p>
    <w:p w:rsidR="008A518B" w:rsidRPr="0022631B" w:rsidRDefault="008A518B" w:rsidP="008A518B">
      <w:pPr>
        <w:pBdr>
          <w:top w:val="single" w:sz="4" w:space="1" w:color="auto"/>
          <w:left w:val="single" w:sz="4" w:space="4" w:color="auto"/>
          <w:bottom w:val="single" w:sz="4" w:space="1" w:color="auto"/>
          <w:right w:val="single" w:sz="4" w:space="5" w:color="auto"/>
        </w:pBdr>
        <w:jc w:val="both"/>
        <w:rPr>
          <w:rFonts w:ascii="Arial" w:hAnsi="Arial" w:cs="Arial"/>
        </w:rPr>
      </w:pPr>
      <w:r w:rsidRPr="0022631B">
        <w:rPr>
          <w:rFonts w:ascii="Arial" w:hAnsi="Arial" w:cs="Arial"/>
        </w:rPr>
        <w:t xml:space="preserve">ADVANCED </w:t>
      </w:r>
      <w:r>
        <w:rPr>
          <w:rFonts w:ascii="Arial" w:hAnsi="Arial" w:cs="Arial"/>
        </w:rPr>
        <w:t>DRIVI</w:t>
      </w:r>
      <w:r w:rsidRPr="0022631B">
        <w:rPr>
          <w:rFonts w:ascii="Arial" w:hAnsi="Arial" w:cs="Arial"/>
        </w:rPr>
        <w:t xml:space="preserve">NG is the ability to control the position and speed of the vehicle safely, systematically and smoothly, using road and traffic conditions to progress unobtrusively with skill and responsibility. </w:t>
      </w:r>
    </w:p>
    <w:p w:rsidR="008A518B" w:rsidRPr="0022631B" w:rsidRDefault="008A518B" w:rsidP="008A518B">
      <w:pPr>
        <w:pBdr>
          <w:top w:val="single" w:sz="4" w:space="1" w:color="auto"/>
          <w:left w:val="single" w:sz="4" w:space="4" w:color="auto"/>
          <w:bottom w:val="single" w:sz="4" w:space="1" w:color="auto"/>
          <w:right w:val="single" w:sz="4" w:space="5" w:color="auto"/>
        </w:pBdr>
        <w:jc w:val="both"/>
        <w:rPr>
          <w:rFonts w:ascii="Arial" w:hAnsi="Arial" w:cs="Arial"/>
        </w:rPr>
      </w:pPr>
      <w:r w:rsidRPr="0022631B">
        <w:rPr>
          <w:rFonts w:ascii="Arial" w:hAnsi="Arial" w:cs="Arial"/>
        </w:rPr>
        <w:t xml:space="preserve">This skill requires a positive but courteous attitude and a high standard of </w:t>
      </w:r>
      <w:r>
        <w:rPr>
          <w:rFonts w:ascii="Arial" w:hAnsi="Arial" w:cs="Arial"/>
        </w:rPr>
        <w:t>driv</w:t>
      </w:r>
      <w:r w:rsidRPr="0022631B">
        <w:rPr>
          <w:rFonts w:ascii="Arial" w:hAnsi="Arial" w:cs="Arial"/>
        </w:rPr>
        <w:t xml:space="preserve">ing competence based on concentration, effective all round observation, anticipation and planning. </w:t>
      </w:r>
    </w:p>
    <w:p w:rsidR="008A518B" w:rsidRDefault="008A518B" w:rsidP="008A518B">
      <w:pPr>
        <w:pBdr>
          <w:top w:val="single" w:sz="4" w:space="1" w:color="auto"/>
          <w:left w:val="single" w:sz="4" w:space="4" w:color="auto"/>
          <w:bottom w:val="single" w:sz="4" w:space="1" w:color="auto"/>
          <w:right w:val="single" w:sz="4" w:space="5" w:color="auto"/>
        </w:pBdr>
        <w:jc w:val="both"/>
        <w:rPr>
          <w:i/>
        </w:rPr>
      </w:pPr>
      <w:r w:rsidRPr="0022631B">
        <w:rPr>
          <w:rFonts w:ascii="Arial" w:hAnsi="Arial" w:cs="Arial"/>
        </w:rPr>
        <w:t>The vehicle should be at the right place on the road at the right time, travelling at the right speed with the correct gear engaged and can always be stopped safely on its own side of the road in the distance that can be seen to be clear.</w:t>
      </w:r>
    </w:p>
    <w:p w:rsidR="008A518B" w:rsidRPr="0022631B" w:rsidRDefault="008A518B" w:rsidP="008A518B">
      <w:pPr>
        <w:pStyle w:val="Title"/>
        <w:jc w:val="left"/>
        <w:rPr>
          <w:rFonts w:ascii="Arial" w:hAnsi="Arial" w:cs="Arial"/>
          <w:b w:val="0"/>
          <w:sz w:val="24"/>
        </w:rPr>
      </w:pPr>
      <w:r w:rsidRPr="0022631B">
        <w:rPr>
          <w:rFonts w:ascii="Arial" w:hAnsi="Arial" w:cs="Arial"/>
          <w:b w:val="0"/>
          <w:sz w:val="24"/>
        </w:rPr>
        <w:t xml:space="preserve">While the official definition is </w:t>
      </w:r>
      <w:r>
        <w:rPr>
          <w:rFonts w:ascii="Arial" w:hAnsi="Arial" w:cs="Arial"/>
          <w:b w:val="0"/>
          <w:sz w:val="24"/>
        </w:rPr>
        <w:t xml:space="preserve">given above, </w:t>
      </w:r>
      <w:r w:rsidRPr="0022631B">
        <w:rPr>
          <w:rFonts w:ascii="Arial" w:hAnsi="Arial" w:cs="Arial"/>
          <w:b w:val="0"/>
          <w:sz w:val="24"/>
        </w:rPr>
        <w:t>advanced</w:t>
      </w:r>
      <w:r>
        <w:rPr>
          <w:rFonts w:ascii="Arial" w:hAnsi="Arial" w:cs="Arial"/>
          <w:b w:val="0"/>
          <w:sz w:val="24"/>
        </w:rPr>
        <w:t xml:space="preserve"> </w:t>
      </w:r>
      <w:r w:rsidRPr="0022631B">
        <w:rPr>
          <w:rFonts w:ascii="Arial" w:hAnsi="Arial" w:cs="Arial"/>
          <w:b w:val="0"/>
          <w:sz w:val="24"/>
        </w:rPr>
        <w:t xml:space="preserve">or defensive </w:t>
      </w:r>
      <w:r>
        <w:rPr>
          <w:rFonts w:ascii="Arial" w:hAnsi="Arial" w:cs="Arial"/>
          <w:b w:val="0"/>
          <w:sz w:val="24"/>
        </w:rPr>
        <w:t>driv</w:t>
      </w:r>
      <w:r w:rsidRPr="0022631B">
        <w:rPr>
          <w:rFonts w:ascii="Arial" w:hAnsi="Arial" w:cs="Arial"/>
          <w:b w:val="0"/>
          <w:sz w:val="24"/>
        </w:rPr>
        <w:t>ing is quite simply the a</w:t>
      </w:r>
      <w:r>
        <w:rPr>
          <w:rFonts w:ascii="Arial" w:hAnsi="Arial" w:cs="Arial"/>
          <w:b w:val="0"/>
          <w:sz w:val="24"/>
        </w:rPr>
        <w:t>rt of road accident prevention and a</w:t>
      </w:r>
      <w:r w:rsidRPr="0022631B">
        <w:rPr>
          <w:rFonts w:ascii="Arial" w:hAnsi="Arial" w:cs="Arial"/>
          <w:b w:val="0"/>
          <w:sz w:val="24"/>
        </w:rPr>
        <w:t xml:space="preserve">n advanced </w:t>
      </w:r>
      <w:r>
        <w:rPr>
          <w:rFonts w:ascii="Arial" w:hAnsi="Arial" w:cs="Arial"/>
          <w:b w:val="0"/>
          <w:sz w:val="24"/>
        </w:rPr>
        <w:t>driv</w:t>
      </w:r>
      <w:r w:rsidRPr="0022631B">
        <w:rPr>
          <w:rFonts w:ascii="Arial" w:hAnsi="Arial" w:cs="Arial"/>
          <w:b w:val="0"/>
          <w:sz w:val="24"/>
        </w:rPr>
        <w:t>er does this by anticipating and positively controlling situations to reduce their crash risk and is a deliberate, skilful and responsible technique admired by others</w:t>
      </w:r>
      <w:r>
        <w:rPr>
          <w:rFonts w:ascii="Arial" w:hAnsi="Arial" w:cs="Arial"/>
          <w:b w:val="0"/>
          <w:sz w:val="24"/>
        </w:rPr>
        <w:t>.</w:t>
      </w:r>
    </w:p>
    <w:p w:rsidR="008A518B" w:rsidRPr="0022631B" w:rsidRDefault="008A518B" w:rsidP="008A518B">
      <w:pPr>
        <w:pStyle w:val="Title"/>
        <w:jc w:val="left"/>
        <w:rPr>
          <w:rFonts w:ascii="Arial" w:hAnsi="Arial" w:cs="Arial"/>
          <w:b w:val="0"/>
          <w:sz w:val="24"/>
        </w:rPr>
      </w:pPr>
    </w:p>
    <w:p w:rsidR="008A518B" w:rsidRPr="008A518B" w:rsidRDefault="008A518B" w:rsidP="008A518B">
      <w:pPr>
        <w:pStyle w:val="Title"/>
        <w:jc w:val="left"/>
        <w:rPr>
          <w:rFonts w:ascii="Arial" w:hAnsi="Arial" w:cs="Arial"/>
          <w:b w:val="0"/>
          <w:sz w:val="24"/>
        </w:rPr>
      </w:pPr>
      <w:r w:rsidRPr="0022631B">
        <w:rPr>
          <w:rFonts w:ascii="Arial" w:hAnsi="Arial" w:cs="Arial"/>
          <w:b w:val="0"/>
          <w:sz w:val="24"/>
        </w:rPr>
        <w:t>The ability to perceive, grade and assess a hazard and anticipate any danger, actual</w:t>
      </w:r>
      <w:r>
        <w:rPr>
          <w:rFonts w:ascii="Arial" w:hAnsi="Arial" w:cs="Arial"/>
          <w:b w:val="0"/>
          <w:sz w:val="24"/>
        </w:rPr>
        <w:t xml:space="preserve"> or potential, equips advanced driv</w:t>
      </w:r>
      <w:r w:rsidRPr="0022631B">
        <w:rPr>
          <w:rFonts w:ascii="Arial" w:hAnsi="Arial" w:cs="Arial"/>
          <w:b w:val="0"/>
          <w:sz w:val="24"/>
        </w:rPr>
        <w:t>ers with the skills to avoid those zones of danger</w:t>
      </w:r>
      <w:r>
        <w:rPr>
          <w:rFonts w:ascii="Arial" w:hAnsi="Arial" w:cs="Arial"/>
          <w:b w:val="0"/>
          <w:sz w:val="24"/>
        </w:rPr>
        <w:t>,</w:t>
      </w:r>
      <w:r w:rsidRPr="0022631B">
        <w:rPr>
          <w:rFonts w:ascii="Arial" w:hAnsi="Arial" w:cs="Arial"/>
          <w:b w:val="0"/>
          <w:sz w:val="24"/>
        </w:rPr>
        <w:t xml:space="preserve"> as opposed to using their skills simply to get out of them. It also g</w:t>
      </w:r>
      <w:r>
        <w:rPr>
          <w:rFonts w:ascii="Arial" w:hAnsi="Arial" w:cs="Arial"/>
          <w:b w:val="0"/>
          <w:sz w:val="24"/>
        </w:rPr>
        <w:t>ives them the essential benefit</w:t>
      </w:r>
      <w:r w:rsidRPr="0022631B">
        <w:rPr>
          <w:rFonts w:ascii="Arial" w:hAnsi="Arial" w:cs="Arial"/>
          <w:b w:val="0"/>
          <w:sz w:val="24"/>
        </w:rPr>
        <w:t xml:space="preserve"> of space and time, which enables them to react to the inappropriate actions of others by good planning.</w:t>
      </w:r>
    </w:p>
    <w:p w:rsidR="008A518B" w:rsidRPr="00901E84" w:rsidRDefault="008A518B" w:rsidP="008A518B">
      <w:pPr>
        <w:rPr>
          <w:rFonts w:ascii="Arial" w:hAnsi="Arial" w:cs="Arial"/>
          <w:b/>
          <w:u w:val="single"/>
        </w:rPr>
      </w:pPr>
      <w:r w:rsidRPr="00901E84">
        <w:rPr>
          <w:rFonts w:ascii="Arial" w:hAnsi="Arial" w:cs="Arial"/>
          <w:b/>
          <w:u w:val="single"/>
        </w:rPr>
        <w:t xml:space="preserve">Becoming A Better </w:t>
      </w:r>
      <w:r>
        <w:rPr>
          <w:rFonts w:ascii="Arial" w:hAnsi="Arial" w:cs="Arial"/>
          <w:b/>
          <w:u w:val="single"/>
        </w:rPr>
        <w:t>Driv</w:t>
      </w:r>
      <w:r w:rsidRPr="00901E84">
        <w:rPr>
          <w:rFonts w:ascii="Arial" w:hAnsi="Arial" w:cs="Arial"/>
          <w:b/>
          <w:u w:val="single"/>
        </w:rPr>
        <w:t>er</w:t>
      </w:r>
    </w:p>
    <w:p w:rsidR="008A518B" w:rsidRPr="00901E84" w:rsidRDefault="008A518B" w:rsidP="008A518B">
      <w:pPr>
        <w:pStyle w:val="Title"/>
        <w:jc w:val="left"/>
        <w:rPr>
          <w:rFonts w:ascii="Arial" w:hAnsi="Arial" w:cs="Arial"/>
          <w:b w:val="0"/>
          <w:sz w:val="24"/>
          <w:u w:val="single"/>
        </w:rPr>
      </w:pPr>
      <w:proofErr w:type="spellStart"/>
      <w:r>
        <w:rPr>
          <w:rFonts w:ascii="Arial" w:hAnsi="Arial" w:cs="Arial"/>
          <w:sz w:val="24"/>
          <w:u w:val="single"/>
        </w:rPr>
        <w:t>Roadcraft</w:t>
      </w:r>
      <w:proofErr w:type="spellEnd"/>
      <w:r w:rsidRPr="00901E84">
        <w:rPr>
          <w:rFonts w:ascii="Arial" w:hAnsi="Arial" w:cs="Arial"/>
          <w:sz w:val="24"/>
          <w:u w:val="single"/>
        </w:rPr>
        <w:t>: Chapter 1</w:t>
      </w:r>
    </w:p>
    <w:p w:rsidR="008A518B" w:rsidRDefault="008A518B" w:rsidP="008A518B">
      <w:pPr>
        <w:pStyle w:val="Title"/>
        <w:jc w:val="left"/>
        <w:rPr>
          <w:rFonts w:ascii="Arial" w:hAnsi="Arial" w:cs="Arial"/>
          <w:b w:val="0"/>
          <w:sz w:val="24"/>
        </w:rPr>
      </w:pPr>
    </w:p>
    <w:p w:rsidR="008A518B" w:rsidRPr="0022631B" w:rsidRDefault="008A518B" w:rsidP="008A518B">
      <w:pPr>
        <w:pStyle w:val="Title"/>
        <w:jc w:val="left"/>
        <w:rPr>
          <w:rFonts w:ascii="Arial" w:hAnsi="Arial" w:cs="Arial"/>
          <w:b w:val="0"/>
          <w:sz w:val="24"/>
        </w:rPr>
      </w:pPr>
      <w:r w:rsidRPr="0022631B">
        <w:rPr>
          <w:rFonts w:ascii="Arial" w:hAnsi="Arial" w:cs="Arial"/>
          <w:b w:val="0"/>
          <w:sz w:val="24"/>
        </w:rPr>
        <w:t xml:space="preserve">To reach this desired state will not happen overnight. Depending on individual ability, experience and overcoming the natural resistance to learning that is common in us all, may require many hours of study and practice. </w:t>
      </w:r>
    </w:p>
    <w:p w:rsidR="008A518B" w:rsidRDefault="008A518B" w:rsidP="008A518B">
      <w:pPr>
        <w:pStyle w:val="Title"/>
        <w:jc w:val="left"/>
        <w:rPr>
          <w:rFonts w:ascii="Arial" w:hAnsi="Arial" w:cs="Arial"/>
          <w:b w:val="0"/>
          <w:sz w:val="24"/>
        </w:rPr>
      </w:pPr>
    </w:p>
    <w:p w:rsidR="008A518B" w:rsidRDefault="008A518B" w:rsidP="008A518B">
      <w:pPr>
        <w:pStyle w:val="Title"/>
        <w:jc w:val="left"/>
        <w:rPr>
          <w:rFonts w:ascii="Arial" w:hAnsi="Arial" w:cs="Arial"/>
          <w:b w:val="0"/>
          <w:sz w:val="24"/>
        </w:rPr>
      </w:pPr>
      <w:r w:rsidRPr="0022631B">
        <w:rPr>
          <w:rFonts w:ascii="Arial" w:hAnsi="Arial" w:cs="Arial"/>
          <w:b w:val="0"/>
          <w:sz w:val="24"/>
        </w:rPr>
        <w:t xml:space="preserve">The perfect </w:t>
      </w:r>
      <w:r>
        <w:rPr>
          <w:rFonts w:ascii="Arial" w:hAnsi="Arial" w:cs="Arial"/>
          <w:b w:val="0"/>
          <w:sz w:val="24"/>
        </w:rPr>
        <w:t>driv</w:t>
      </w:r>
      <w:r w:rsidRPr="0022631B">
        <w:rPr>
          <w:rFonts w:ascii="Arial" w:hAnsi="Arial" w:cs="Arial"/>
          <w:b w:val="0"/>
          <w:sz w:val="24"/>
        </w:rPr>
        <w:t xml:space="preserve">er hasn’t </w:t>
      </w:r>
      <w:r>
        <w:rPr>
          <w:rFonts w:ascii="Arial" w:hAnsi="Arial" w:cs="Arial"/>
          <w:b w:val="0"/>
          <w:sz w:val="24"/>
        </w:rPr>
        <w:t xml:space="preserve">been </w:t>
      </w:r>
      <w:r w:rsidRPr="0022631B">
        <w:rPr>
          <w:rFonts w:ascii="Arial" w:hAnsi="Arial" w:cs="Arial"/>
          <w:b w:val="0"/>
          <w:sz w:val="24"/>
        </w:rPr>
        <w:t>nor ever will be born. However, that shouldn’t deter anyone from striving for that perfection.</w:t>
      </w:r>
      <w:r>
        <w:rPr>
          <w:rFonts w:ascii="Arial" w:hAnsi="Arial" w:cs="Arial"/>
          <w:b w:val="0"/>
          <w:sz w:val="24"/>
        </w:rPr>
        <w:t xml:space="preserve"> </w:t>
      </w:r>
      <w:r w:rsidRPr="0022631B">
        <w:rPr>
          <w:rFonts w:ascii="Arial" w:hAnsi="Arial" w:cs="Arial"/>
          <w:b w:val="0"/>
          <w:sz w:val="24"/>
        </w:rPr>
        <w:t xml:space="preserve">Throughout your tuition you will be taught the techniques of ‘system’ </w:t>
      </w:r>
      <w:r>
        <w:rPr>
          <w:rFonts w:ascii="Arial" w:hAnsi="Arial" w:cs="Arial"/>
          <w:b w:val="0"/>
          <w:sz w:val="24"/>
        </w:rPr>
        <w:t>driv</w:t>
      </w:r>
      <w:r w:rsidRPr="0022631B">
        <w:rPr>
          <w:rFonts w:ascii="Arial" w:hAnsi="Arial" w:cs="Arial"/>
          <w:b w:val="0"/>
          <w:sz w:val="24"/>
        </w:rPr>
        <w:t xml:space="preserve">ing. If you systematically eliminate your </w:t>
      </w:r>
      <w:r>
        <w:rPr>
          <w:rFonts w:ascii="Arial" w:hAnsi="Arial" w:cs="Arial"/>
          <w:b w:val="0"/>
          <w:sz w:val="24"/>
        </w:rPr>
        <w:t>driv</w:t>
      </w:r>
      <w:r w:rsidRPr="0022631B">
        <w:rPr>
          <w:rFonts w:ascii="Arial" w:hAnsi="Arial" w:cs="Arial"/>
          <w:b w:val="0"/>
          <w:sz w:val="24"/>
        </w:rPr>
        <w:t>ing faults and react to the tuition given, you will be well prepared for not only your initial test, but for the triennial advanced tests that lie ahead.</w:t>
      </w:r>
    </w:p>
    <w:p w:rsidR="008A518B" w:rsidRDefault="008A518B" w:rsidP="008A518B">
      <w:pPr>
        <w:pStyle w:val="Title"/>
        <w:jc w:val="left"/>
        <w:rPr>
          <w:rFonts w:ascii="Arial" w:hAnsi="Arial" w:cs="Arial"/>
          <w:b w:val="0"/>
          <w:sz w:val="24"/>
        </w:rPr>
      </w:pPr>
    </w:p>
    <w:p w:rsidR="008A518B" w:rsidRDefault="008A518B" w:rsidP="008A518B">
      <w:pPr>
        <w:pStyle w:val="Title"/>
        <w:jc w:val="left"/>
        <w:rPr>
          <w:rFonts w:ascii="Arial" w:hAnsi="Arial" w:cs="Arial"/>
          <w:b w:val="0"/>
          <w:sz w:val="24"/>
        </w:rPr>
      </w:pPr>
      <w:r>
        <w:rPr>
          <w:rFonts w:ascii="Arial" w:hAnsi="Arial" w:cs="Arial"/>
          <w:b w:val="0"/>
          <w:sz w:val="24"/>
        </w:rPr>
        <w:t xml:space="preserve">Concentration and alertness are key aspects of good driving which are strongly influenced by our general health, medication, fatigue and emotional state. Prior to driving you should </w:t>
      </w:r>
      <w:r w:rsidRPr="00201F7E">
        <w:rPr>
          <w:rFonts w:ascii="Arial" w:hAnsi="Arial" w:cs="Arial"/>
          <w:b w:val="0"/>
          <w:sz w:val="24"/>
        </w:rPr>
        <w:t xml:space="preserve">ensure that you are fit to </w:t>
      </w:r>
      <w:r>
        <w:rPr>
          <w:rFonts w:ascii="Arial" w:hAnsi="Arial" w:cs="Arial"/>
          <w:b w:val="0"/>
          <w:sz w:val="24"/>
        </w:rPr>
        <w:t>do so</w:t>
      </w:r>
      <w:r w:rsidRPr="0044111D">
        <w:rPr>
          <w:rFonts w:ascii="Arial" w:hAnsi="Arial" w:cs="Arial"/>
          <w:b w:val="0"/>
          <w:sz w:val="24"/>
        </w:rPr>
        <w:t>.</w:t>
      </w:r>
      <w:r w:rsidRPr="0044111D">
        <w:rPr>
          <w:rFonts w:ascii="Arial" w:hAnsi="Arial" w:cs="Arial"/>
          <w:b w:val="0"/>
          <w:color w:val="000000"/>
          <w:sz w:val="24"/>
        </w:rPr>
        <w:t xml:space="preserve"> A useful acronym to help you remember this is</w:t>
      </w:r>
      <w:r w:rsidRPr="0044111D">
        <w:rPr>
          <w:rFonts w:ascii="Arial" w:hAnsi="Arial" w:cs="Arial"/>
          <w:b w:val="0"/>
          <w:sz w:val="24"/>
        </w:rPr>
        <w:t xml:space="preserve"> </w:t>
      </w:r>
      <w:r w:rsidRPr="0044111D">
        <w:rPr>
          <w:rFonts w:ascii="Arial" w:hAnsi="Arial" w:cs="Arial"/>
          <w:sz w:val="24"/>
        </w:rPr>
        <w:t>I</w:t>
      </w:r>
      <w:r>
        <w:rPr>
          <w:rFonts w:ascii="Arial" w:hAnsi="Arial" w:cs="Arial"/>
          <w:sz w:val="24"/>
        </w:rPr>
        <w:t xml:space="preserve"> A</w:t>
      </w:r>
      <w:r w:rsidRPr="0044111D">
        <w:rPr>
          <w:rFonts w:ascii="Arial" w:hAnsi="Arial" w:cs="Arial"/>
          <w:sz w:val="24"/>
        </w:rPr>
        <w:t>M</w:t>
      </w:r>
      <w:r>
        <w:rPr>
          <w:rFonts w:ascii="Arial" w:hAnsi="Arial" w:cs="Arial"/>
          <w:sz w:val="24"/>
        </w:rPr>
        <w:t xml:space="preserve"> </w:t>
      </w:r>
      <w:r w:rsidRPr="0044111D">
        <w:rPr>
          <w:rFonts w:ascii="Arial" w:hAnsi="Arial" w:cs="Arial"/>
          <w:sz w:val="24"/>
        </w:rPr>
        <w:t>SAFE:</w:t>
      </w:r>
    </w:p>
    <w:p w:rsidR="008A518B" w:rsidRDefault="008A518B" w:rsidP="008A518B">
      <w:pPr>
        <w:pStyle w:val="Title"/>
        <w:jc w:val="left"/>
        <w:rPr>
          <w:rFonts w:ascii="Arial" w:hAnsi="Arial" w:cs="Arial"/>
          <w:b w:val="0"/>
          <w:sz w:val="24"/>
        </w:rPr>
      </w:pPr>
    </w:p>
    <w:p w:rsidR="008A518B" w:rsidRDefault="008A518B" w:rsidP="008A518B">
      <w:pPr>
        <w:pStyle w:val="Title"/>
        <w:tabs>
          <w:tab w:val="left" w:pos="1260"/>
        </w:tabs>
        <w:ind w:right="22"/>
        <w:jc w:val="left"/>
        <w:rPr>
          <w:rFonts w:ascii="Arial" w:hAnsi="Arial" w:cs="Arial"/>
          <w:b w:val="0"/>
          <w:sz w:val="24"/>
        </w:rPr>
      </w:pPr>
      <w:r w:rsidRPr="00042C37">
        <w:rPr>
          <w:rFonts w:ascii="Arial" w:hAnsi="Arial" w:cs="Arial"/>
          <w:sz w:val="24"/>
        </w:rPr>
        <w:t>I</w:t>
      </w:r>
      <w:r w:rsidRPr="00042C37">
        <w:rPr>
          <w:rFonts w:ascii="Arial" w:hAnsi="Arial" w:cs="Arial"/>
          <w:b w:val="0"/>
          <w:sz w:val="24"/>
        </w:rPr>
        <w:t>nfection</w:t>
      </w:r>
      <w:r>
        <w:rPr>
          <w:rFonts w:ascii="Arial" w:hAnsi="Arial" w:cs="Arial"/>
          <w:b w:val="0"/>
          <w:sz w:val="24"/>
        </w:rPr>
        <w:t>:</w:t>
      </w:r>
      <w:r>
        <w:rPr>
          <w:rFonts w:ascii="Arial" w:hAnsi="Arial" w:cs="Arial"/>
          <w:b w:val="0"/>
          <w:sz w:val="24"/>
        </w:rPr>
        <w:tab/>
        <w:t>Are you suffering from infection / illness which affects ability to concentrate.</w:t>
      </w:r>
    </w:p>
    <w:p w:rsidR="008A518B" w:rsidRDefault="008A518B" w:rsidP="008A518B">
      <w:pPr>
        <w:pStyle w:val="Title"/>
        <w:tabs>
          <w:tab w:val="left" w:pos="1260"/>
        </w:tabs>
        <w:ind w:right="22"/>
        <w:jc w:val="left"/>
        <w:rPr>
          <w:rFonts w:ascii="Arial" w:hAnsi="Arial" w:cs="Arial"/>
          <w:b w:val="0"/>
          <w:sz w:val="24"/>
        </w:rPr>
      </w:pPr>
      <w:r w:rsidRPr="001E1E00">
        <w:rPr>
          <w:rFonts w:ascii="Arial" w:hAnsi="Arial" w:cs="Arial"/>
          <w:sz w:val="24"/>
        </w:rPr>
        <w:t>A</w:t>
      </w:r>
      <w:r>
        <w:rPr>
          <w:rFonts w:ascii="Arial" w:hAnsi="Arial" w:cs="Arial"/>
          <w:b w:val="0"/>
          <w:sz w:val="24"/>
        </w:rPr>
        <w:t>ttitude:</w:t>
      </w:r>
      <w:r>
        <w:rPr>
          <w:rFonts w:ascii="Arial" w:hAnsi="Arial" w:cs="Arial"/>
          <w:b w:val="0"/>
          <w:sz w:val="24"/>
        </w:rPr>
        <w:tab/>
        <w:t>Are you focused and comfortable about making this journey.</w:t>
      </w:r>
    </w:p>
    <w:p w:rsidR="008A518B" w:rsidRDefault="008A518B" w:rsidP="008A518B">
      <w:pPr>
        <w:pStyle w:val="Title"/>
        <w:tabs>
          <w:tab w:val="left" w:pos="1260"/>
        </w:tabs>
        <w:jc w:val="left"/>
        <w:rPr>
          <w:rFonts w:ascii="Arial" w:hAnsi="Arial" w:cs="Arial"/>
          <w:b w:val="0"/>
          <w:sz w:val="24"/>
        </w:rPr>
      </w:pPr>
      <w:r w:rsidRPr="00042C37">
        <w:rPr>
          <w:rFonts w:ascii="Arial" w:hAnsi="Arial" w:cs="Arial"/>
          <w:sz w:val="24"/>
        </w:rPr>
        <w:t>M</w:t>
      </w:r>
      <w:r w:rsidRPr="00042C37">
        <w:rPr>
          <w:rFonts w:ascii="Arial" w:hAnsi="Arial" w:cs="Arial"/>
          <w:b w:val="0"/>
          <w:sz w:val="24"/>
        </w:rPr>
        <w:t>edication</w:t>
      </w:r>
      <w:r>
        <w:rPr>
          <w:rFonts w:ascii="Arial" w:hAnsi="Arial" w:cs="Arial"/>
          <w:b w:val="0"/>
          <w:sz w:val="24"/>
        </w:rPr>
        <w:t>:</w:t>
      </w:r>
      <w:r>
        <w:rPr>
          <w:rFonts w:ascii="Arial" w:hAnsi="Arial" w:cs="Arial"/>
          <w:b w:val="0"/>
          <w:sz w:val="24"/>
        </w:rPr>
        <w:tab/>
        <w:t>Are you taking medication</w:t>
      </w:r>
      <w:r w:rsidRPr="00380361">
        <w:rPr>
          <w:rFonts w:ascii="Arial" w:hAnsi="Arial" w:cs="Arial"/>
          <w:b w:val="0"/>
          <w:sz w:val="24"/>
        </w:rPr>
        <w:t xml:space="preserve"> </w:t>
      </w:r>
      <w:r>
        <w:rPr>
          <w:rFonts w:ascii="Arial" w:hAnsi="Arial" w:cs="Arial"/>
          <w:b w:val="0"/>
          <w:sz w:val="24"/>
        </w:rPr>
        <w:t>that makes you drowsy or unable to concentrate.</w:t>
      </w:r>
    </w:p>
    <w:p w:rsidR="008A518B" w:rsidRDefault="008A518B" w:rsidP="008A518B">
      <w:pPr>
        <w:pStyle w:val="Title"/>
        <w:tabs>
          <w:tab w:val="left" w:pos="1260"/>
        </w:tabs>
        <w:jc w:val="left"/>
        <w:rPr>
          <w:rFonts w:ascii="Arial" w:hAnsi="Arial" w:cs="Arial"/>
          <w:b w:val="0"/>
          <w:sz w:val="24"/>
        </w:rPr>
      </w:pPr>
      <w:r w:rsidRPr="00042C37">
        <w:rPr>
          <w:rFonts w:ascii="Arial" w:hAnsi="Arial" w:cs="Arial"/>
          <w:sz w:val="24"/>
        </w:rPr>
        <w:t>S</w:t>
      </w:r>
      <w:r w:rsidRPr="00042C37">
        <w:rPr>
          <w:rFonts w:ascii="Arial" w:hAnsi="Arial" w:cs="Arial"/>
          <w:b w:val="0"/>
          <w:sz w:val="24"/>
        </w:rPr>
        <w:t>leep</w:t>
      </w:r>
      <w:r>
        <w:rPr>
          <w:rFonts w:ascii="Arial" w:hAnsi="Arial" w:cs="Arial"/>
          <w:b w:val="0"/>
          <w:sz w:val="24"/>
        </w:rPr>
        <w:t>:</w:t>
      </w:r>
      <w:r>
        <w:rPr>
          <w:rFonts w:ascii="Arial" w:hAnsi="Arial" w:cs="Arial"/>
          <w:b w:val="0"/>
          <w:sz w:val="24"/>
        </w:rPr>
        <w:tab/>
        <w:t>Have you had sufficient sleep and are not feeling tired.</w:t>
      </w:r>
    </w:p>
    <w:p w:rsidR="008A518B" w:rsidRDefault="008A518B" w:rsidP="008A518B">
      <w:pPr>
        <w:pStyle w:val="Title"/>
        <w:tabs>
          <w:tab w:val="left" w:pos="1260"/>
        </w:tabs>
        <w:jc w:val="left"/>
        <w:rPr>
          <w:rFonts w:ascii="Arial" w:hAnsi="Arial" w:cs="Arial"/>
          <w:b w:val="0"/>
          <w:sz w:val="24"/>
        </w:rPr>
      </w:pPr>
      <w:r w:rsidRPr="00042C37">
        <w:rPr>
          <w:rFonts w:ascii="Arial" w:hAnsi="Arial" w:cs="Arial"/>
          <w:sz w:val="24"/>
        </w:rPr>
        <w:t>A</w:t>
      </w:r>
      <w:r>
        <w:rPr>
          <w:rFonts w:ascii="Arial" w:hAnsi="Arial" w:cs="Arial"/>
          <w:b w:val="0"/>
          <w:sz w:val="24"/>
        </w:rPr>
        <w:t>lcohol:</w:t>
      </w:r>
      <w:r>
        <w:rPr>
          <w:rFonts w:ascii="Arial" w:hAnsi="Arial" w:cs="Arial"/>
          <w:b w:val="0"/>
          <w:sz w:val="24"/>
        </w:rPr>
        <w:tab/>
        <w:t>Are you under the influence of alcohol or drugs.</w:t>
      </w:r>
    </w:p>
    <w:p w:rsidR="008A518B" w:rsidRDefault="008A518B" w:rsidP="008A518B">
      <w:pPr>
        <w:pStyle w:val="Title"/>
        <w:tabs>
          <w:tab w:val="left" w:pos="1260"/>
        </w:tabs>
        <w:jc w:val="left"/>
        <w:rPr>
          <w:rFonts w:ascii="Arial" w:hAnsi="Arial" w:cs="Arial"/>
          <w:b w:val="0"/>
          <w:sz w:val="24"/>
        </w:rPr>
      </w:pPr>
      <w:r w:rsidRPr="00042C37">
        <w:rPr>
          <w:rFonts w:ascii="Arial" w:hAnsi="Arial" w:cs="Arial"/>
          <w:sz w:val="24"/>
        </w:rPr>
        <w:t>F</w:t>
      </w:r>
      <w:r>
        <w:rPr>
          <w:rFonts w:ascii="Arial" w:hAnsi="Arial" w:cs="Arial"/>
          <w:b w:val="0"/>
          <w:sz w:val="24"/>
        </w:rPr>
        <w:t>ood:</w:t>
      </w:r>
      <w:r>
        <w:rPr>
          <w:rFonts w:ascii="Arial" w:hAnsi="Arial" w:cs="Arial"/>
          <w:b w:val="0"/>
          <w:sz w:val="24"/>
        </w:rPr>
        <w:tab/>
        <w:t>Have you had sufficient food and water and are not dehydrated.</w:t>
      </w:r>
    </w:p>
    <w:p w:rsidR="008A518B" w:rsidRPr="00812B7E" w:rsidRDefault="008A518B" w:rsidP="008A518B">
      <w:pPr>
        <w:pStyle w:val="Title"/>
        <w:tabs>
          <w:tab w:val="left" w:pos="1260"/>
        </w:tabs>
        <w:ind w:left="720" w:hanging="720"/>
        <w:jc w:val="left"/>
        <w:rPr>
          <w:rFonts w:ascii="Arial" w:hAnsi="Arial" w:cs="Arial"/>
          <w:b w:val="0"/>
          <w:sz w:val="24"/>
        </w:rPr>
      </w:pPr>
      <w:r w:rsidRPr="00042C37">
        <w:rPr>
          <w:rFonts w:ascii="Arial" w:hAnsi="Arial" w:cs="Arial"/>
          <w:sz w:val="24"/>
        </w:rPr>
        <w:t>E</w:t>
      </w:r>
      <w:r>
        <w:rPr>
          <w:rFonts w:ascii="Arial" w:hAnsi="Arial" w:cs="Arial"/>
          <w:b w:val="0"/>
          <w:sz w:val="24"/>
        </w:rPr>
        <w:t>motions:</w:t>
      </w:r>
      <w:r>
        <w:rPr>
          <w:rFonts w:ascii="Arial" w:hAnsi="Arial" w:cs="Arial"/>
          <w:b w:val="0"/>
          <w:sz w:val="24"/>
        </w:rPr>
        <w:tab/>
      </w:r>
      <w:r w:rsidRPr="00042C37">
        <w:rPr>
          <w:rFonts w:ascii="Arial" w:hAnsi="Arial" w:cs="Arial"/>
          <w:b w:val="0"/>
          <w:sz w:val="24"/>
        </w:rPr>
        <w:t>Are</w:t>
      </w:r>
      <w:r>
        <w:rPr>
          <w:rFonts w:ascii="Arial" w:hAnsi="Arial" w:cs="Arial"/>
          <w:b w:val="0"/>
          <w:sz w:val="24"/>
        </w:rPr>
        <w:t xml:space="preserve"> you feeling angry, sad or depressed.</w:t>
      </w:r>
    </w:p>
    <w:p w:rsidR="008A518B" w:rsidRDefault="008A518B" w:rsidP="008A518B">
      <w:pPr>
        <w:rPr>
          <w:rFonts w:ascii="Arial" w:hAnsi="Arial" w:cs="Arial"/>
        </w:rPr>
      </w:pPr>
    </w:p>
    <w:p w:rsidR="008A518B" w:rsidRDefault="008A518B" w:rsidP="008A518B">
      <w:pPr>
        <w:rPr>
          <w:rFonts w:ascii="Arial" w:hAnsi="Arial" w:cs="Arial"/>
        </w:rPr>
        <w:sectPr w:rsidR="008A518B" w:rsidSect="00ED76AE">
          <w:footerReference w:type="default" r:id="rId9"/>
          <w:pgSz w:w="11906" w:h="16838"/>
          <w:pgMar w:top="1134" w:right="1134" w:bottom="794" w:left="1418" w:header="708" w:footer="391" w:gutter="0"/>
          <w:cols w:space="708"/>
          <w:docGrid w:linePitch="360"/>
        </w:sectPr>
      </w:pPr>
      <w:r w:rsidRPr="0022631B">
        <w:rPr>
          <w:rFonts w:ascii="Arial" w:hAnsi="Arial" w:cs="Arial"/>
          <w:b/>
        </w:rPr>
        <w:t xml:space="preserve">Learning new </w:t>
      </w:r>
      <w:r>
        <w:rPr>
          <w:rFonts w:ascii="Arial" w:hAnsi="Arial" w:cs="Arial"/>
          <w:b/>
        </w:rPr>
        <w:t>driv</w:t>
      </w:r>
      <w:r w:rsidRPr="0022631B">
        <w:rPr>
          <w:rFonts w:ascii="Arial" w:hAnsi="Arial" w:cs="Arial"/>
          <w:b/>
        </w:rPr>
        <w:t>ing skills is a continuous process. It involves reviewing, adapting and updating your skills to keep pace with the ever changing and increasingly complex traffic environment</w:t>
      </w:r>
      <w:r>
        <w:rPr>
          <w:rFonts w:ascii="Arial" w:hAnsi="Arial" w:cs="Arial"/>
          <w:b/>
        </w:rPr>
        <w:t>. R</w:t>
      </w:r>
      <w:r w:rsidRPr="0022631B">
        <w:rPr>
          <w:rFonts w:ascii="Arial" w:hAnsi="Arial" w:cs="Arial"/>
          <w:b/>
        </w:rPr>
        <w:t xml:space="preserve">emember; good </w:t>
      </w:r>
      <w:r>
        <w:rPr>
          <w:rFonts w:ascii="Arial" w:hAnsi="Arial" w:cs="Arial"/>
          <w:b/>
        </w:rPr>
        <w:t>driv</w:t>
      </w:r>
      <w:r w:rsidRPr="0022631B">
        <w:rPr>
          <w:rFonts w:ascii="Arial" w:hAnsi="Arial" w:cs="Arial"/>
          <w:b/>
        </w:rPr>
        <w:t>ers never stop learning</w:t>
      </w:r>
      <w:r w:rsidRPr="0022631B">
        <w:rPr>
          <w:rFonts w:ascii="Arial" w:hAnsi="Arial" w:cs="Arial"/>
        </w:rPr>
        <w:t>.</w:t>
      </w:r>
    </w:p>
    <w:p w:rsidR="008A518B" w:rsidRPr="00B34024" w:rsidRDefault="008A518B" w:rsidP="008A518B">
      <w:pPr>
        <w:numPr>
          <w:ilvl w:val="12"/>
          <w:numId w:val="0"/>
        </w:numPr>
        <w:shd w:val="clear" w:color="auto" w:fill="FFFFFF"/>
        <w:jc w:val="both"/>
        <w:rPr>
          <w:rFonts w:ascii="Arial" w:hAnsi="Arial" w:cs="Arial"/>
          <w:b/>
          <w:color w:val="000000"/>
          <w:u w:val="single"/>
        </w:rPr>
      </w:pPr>
      <w:r w:rsidRPr="00B34024">
        <w:rPr>
          <w:rFonts w:ascii="Arial" w:hAnsi="Arial" w:cs="Arial"/>
          <w:b/>
          <w:color w:val="000000"/>
          <w:u w:val="single"/>
        </w:rPr>
        <w:lastRenderedPageBreak/>
        <w:t>Pre-</w:t>
      </w:r>
      <w:r>
        <w:rPr>
          <w:rFonts w:ascii="Arial" w:hAnsi="Arial" w:cs="Arial"/>
          <w:b/>
          <w:color w:val="000000"/>
          <w:u w:val="single"/>
        </w:rPr>
        <w:t>Driv</w:t>
      </w:r>
      <w:r w:rsidRPr="00B34024">
        <w:rPr>
          <w:rFonts w:ascii="Arial" w:hAnsi="Arial" w:cs="Arial"/>
          <w:b/>
          <w:color w:val="000000"/>
          <w:u w:val="single"/>
        </w:rPr>
        <w:t xml:space="preserve">e </w:t>
      </w:r>
      <w:r>
        <w:rPr>
          <w:rFonts w:ascii="Arial" w:hAnsi="Arial" w:cs="Arial"/>
          <w:b/>
          <w:color w:val="000000"/>
          <w:u w:val="single"/>
        </w:rPr>
        <w:t xml:space="preserve"> </w:t>
      </w:r>
      <w:r w:rsidRPr="00B34024">
        <w:rPr>
          <w:rFonts w:ascii="Arial" w:hAnsi="Arial" w:cs="Arial"/>
          <w:b/>
          <w:color w:val="000000"/>
          <w:u w:val="single"/>
        </w:rPr>
        <w:t>Roadworthiness Check</w:t>
      </w:r>
      <w:r>
        <w:rPr>
          <w:rFonts w:ascii="Arial" w:hAnsi="Arial" w:cs="Arial"/>
          <w:b/>
          <w:color w:val="000000"/>
          <w:u w:val="single"/>
        </w:rPr>
        <w:t>s</w:t>
      </w:r>
    </w:p>
    <w:p w:rsidR="008A518B" w:rsidRPr="008A518B" w:rsidRDefault="008A518B" w:rsidP="008A518B">
      <w:pPr>
        <w:shd w:val="clear" w:color="auto" w:fill="FFFFFF"/>
        <w:tabs>
          <w:tab w:val="left" w:pos="360"/>
        </w:tabs>
        <w:rPr>
          <w:rFonts w:ascii="Arial" w:hAnsi="Arial" w:cs="Arial"/>
          <w:i/>
          <w:color w:val="0000FF"/>
        </w:rPr>
      </w:pPr>
      <w:r w:rsidRPr="005C1F29">
        <w:rPr>
          <w:rFonts w:ascii="Arial" w:hAnsi="Arial" w:cs="Arial"/>
          <w:color w:val="000000"/>
        </w:rPr>
        <w:t>A full pre-</w:t>
      </w:r>
      <w:r>
        <w:rPr>
          <w:rFonts w:ascii="Arial" w:hAnsi="Arial" w:cs="Arial"/>
          <w:color w:val="000000"/>
        </w:rPr>
        <w:t>driv</w:t>
      </w:r>
      <w:r w:rsidRPr="005C1F29">
        <w:rPr>
          <w:rFonts w:ascii="Arial" w:hAnsi="Arial" w:cs="Arial"/>
          <w:color w:val="000000"/>
        </w:rPr>
        <w:t xml:space="preserve">e and roadworthiness safety check is only required before the </w:t>
      </w:r>
      <w:r>
        <w:rPr>
          <w:rFonts w:ascii="Arial" w:hAnsi="Arial" w:cs="Arial"/>
          <w:color w:val="000000"/>
        </w:rPr>
        <w:t xml:space="preserve">vehicle </w:t>
      </w:r>
      <w:r w:rsidRPr="005C1F29">
        <w:rPr>
          <w:rFonts w:ascii="Arial" w:hAnsi="Arial" w:cs="Arial"/>
          <w:color w:val="000000"/>
        </w:rPr>
        <w:t xml:space="preserve">is </w:t>
      </w:r>
      <w:r>
        <w:rPr>
          <w:rFonts w:ascii="Arial" w:hAnsi="Arial" w:cs="Arial"/>
          <w:color w:val="000000"/>
        </w:rPr>
        <w:t>driv</w:t>
      </w:r>
      <w:r w:rsidRPr="005C1F29">
        <w:rPr>
          <w:rFonts w:ascii="Arial" w:hAnsi="Arial" w:cs="Arial"/>
          <w:color w:val="000000"/>
        </w:rPr>
        <w:t xml:space="preserve">en </w:t>
      </w:r>
      <w:r>
        <w:rPr>
          <w:rFonts w:ascii="Arial" w:hAnsi="Arial" w:cs="Arial"/>
          <w:color w:val="000000"/>
        </w:rPr>
        <w:t xml:space="preserve">for the first time that </w:t>
      </w:r>
      <w:r w:rsidRPr="005C1F29">
        <w:rPr>
          <w:rFonts w:ascii="Arial" w:hAnsi="Arial" w:cs="Arial"/>
          <w:color w:val="000000"/>
        </w:rPr>
        <w:t xml:space="preserve">day, thereafter an abridged version may be carried out each time the </w:t>
      </w:r>
      <w:r>
        <w:rPr>
          <w:rFonts w:ascii="Arial" w:hAnsi="Arial" w:cs="Arial"/>
          <w:color w:val="000000"/>
        </w:rPr>
        <w:t>driver uses</w:t>
      </w:r>
      <w:r w:rsidRPr="005C1F29">
        <w:rPr>
          <w:rFonts w:ascii="Arial" w:hAnsi="Arial" w:cs="Arial"/>
          <w:color w:val="000000"/>
        </w:rPr>
        <w:t xml:space="preserve"> the vehicle throughout the day.</w:t>
      </w:r>
      <w:r>
        <w:rPr>
          <w:rFonts w:ascii="Arial" w:hAnsi="Arial" w:cs="Arial"/>
          <w:color w:val="000000"/>
        </w:rPr>
        <w:t xml:space="preserve"> </w:t>
      </w:r>
    </w:p>
    <w:p w:rsidR="008A518B" w:rsidRPr="008A518B" w:rsidRDefault="008A518B" w:rsidP="008A518B">
      <w:pPr>
        <w:numPr>
          <w:ilvl w:val="12"/>
          <w:numId w:val="0"/>
        </w:numPr>
        <w:shd w:val="clear" w:color="auto" w:fill="FFFFFF"/>
        <w:rPr>
          <w:rFonts w:ascii="Arial" w:hAnsi="Arial" w:cs="Arial"/>
        </w:rPr>
      </w:pPr>
      <w:r>
        <w:rPr>
          <w:rFonts w:ascii="Arial" w:hAnsi="Arial" w:cs="Arial"/>
          <w:color w:val="000000"/>
        </w:rPr>
        <w:t xml:space="preserve">A </w:t>
      </w:r>
      <w:r w:rsidRPr="00B34024">
        <w:rPr>
          <w:rFonts w:ascii="Arial" w:hAnsi="Arial" w:cs="Arial"/>
          <w:color w:val="000000"/>
        </w:rPr>
        <w:t>useful acronym</w:t>
      </w:r>
      <w:r>
        <w:rPr>
          <w:rFonts w:ascii="Arial" w:hAnsi="Arial" w:cs="Arial"/>
          <w:color w:val="000000"/>
        </w:rPr>
        <w:t xml:space="preserve"> to </w:t>
      </w:r>
      <w:r w:rsidRPr="00B34024">
        <w:rPr>
          <w:rFonts w:ascii="Arial" w:hAnsi="Arial" w:cs="Arial"/>
          <w:color w:val="000000"/>
        </w:rPr>
        <w:t>help you remember</w:t>
      </w:r>
      <w:r>
        <w:rPr>
          <w:rFonts w:ascii="Arial" w:hAnsi="Arial" w:cs="Arial"/>
          <w:color w:val="000000"/>
        </w:rPr>
        <w:t xml:space="preserve"> this is </w:t>
      </w:r>
      <w:r w:rsidRPr="00B34024">
        <w:rPr>
          <w:rFonts w:ascii="Arial" w:hAnsi="Arial" w:cs="Arial"/>
          <w:b/>
          <w:color w:val="000000"/>
        </w:rPr>
        <w:t>POWDER</w:t>
      </w:r>
      <w:r>
        <w:rPr>
          <w:rFonts w:ascii="Arial" w:hAnsi="Arial" w:cs="Arial"/>
          <w:b/>
          <w:color w:val="000000"/>
        </w:rPr>
        <w:t>S</w:t>
      </w:r>
      <w:r w:rsidRPr="00B34024">
        <w:rPr>
          <w:rFonts w:ascii="Arial" w:hAnsi="Arial" w:cs="Arial"/>
          <w:b/>
          <w:color w:val="000000"/>
        </w:rPr>
        <w:t>:</w:t>
      </w:r>
    </w:p>
    <w:tbl>
      <w:tblPr>
        <w:tblW w:w="0" w:type="auto"/>
        <w:tblLayout w:type="fixed"/>
        <w:tblLook w:val="0000"/>
      </w:tblPr>
      <w:tblGrid>
        <w:gridCol w:w="1548"/>
        <w:gridCol w:w="7920"/>
      </w:tblGrid>
      <w:tr w:rsidR="008A518B" w:rsidRPr="00B34024" w:rsidTr="00027618">
        <w:tc>
          <w:tcPr>
            <w:tcW w:w="1548" w:type="dxa"/>
            <w:tcBorders>
              <w:top w:val="nil"/>
              <w:left w:val="nil"/>
              <w:bottom w:val="nil"/>
              <w:right w:val="nil"/>
            </w:tcBorders>
          </w:tcPr>
          <w:p w:rsidR="008A518B" w:rsidRPr="00B34024" w:rsidRDefault="008A518B" w:rsidP="00027618">
            <w:pPr>
              <w:numPr>
                <w:ilvl w:val="12"/>
                <w:numId w:val="0"/>
              </w:numPr>
              <w:jc w:val="both"/>
              <w:rPr>
                <w:rFonts w:ascii="Arial" w:hAnsi="Arial" w:cs="Arial"/>
                <w:color w:val="000000"/>
              </w:rPr>
            </w:pPr>
            <w:r w:rsidRPr="00B34024">
              <w:rPr>
                <w:rFonts w:ascii="Arial" w:hAnsi="Arial" w:cs="Arial"/>
                <w:b/>
                <w:color w:val="000000"/>
              </w:rPr>
              <w:t>P</w:t>
            </w:r>
            <w:r>
              <w:rPr>
                <w:rFonts w:ascii="Arial" w:hAnsi="Arial" w:cs="Arial"/>
                <w:color w:val="000000"/>
              </w:rPr>
              <w:t>etrol:</w:t>
            </w:r>
          </w:p>
        </w:tc>
        <w:tc>
          <w:tcPr>
            <w:tcW w:w="7920" w:type="dxa"/>
            <w:tcBorders>
              <w:top w:val="nil"/>
              <w:left w:val="nil"/>
              <w:bottom w:val="nil"/>
              <w:right w:val="nil"/>
            </w:tcBorders>
          </w:tcPr>
          <w:p w:rsidR="008A518B" w:rsidRDefault="008A518B" w:rsidP="00027618">
            <w:pPr>
              <w:numPr>
                <w:ilvl w:val="12"/>
                <w:numId w:val="0"/>
              </w:numPr>
              <w:rPr>
                <w:rFonts w:ascii="Arial" w:hAnsi="Arial" w:cs="Arial"/>
                <w:color w:val="000000"/>
              </w:rPr>
            </w:pPr>
            <w:r>
              <w:rPr>
                <w:rFonts w:ascii="Arial" w:hAnsi="Arial" w:cs="Arial"/>
                <w:color w:val="000000"/>
              </w:rPr>
              <w:t>C</w:t>
            </w:r>
            <w:r w:rsidRPr="00B34024">
              <w:rPr>
                <w:rFonts w:ascii="Arial" w:hAnsi="Arial" w:cs="Arial"/>
                <w:color w:val="000000"/>
              </w:rPr>
              <w:t xml:space="preserve">heck for leaks and sufficiency for the journey. </w:t>
            </w:r>
          </w:p>
          <w:p w:rsidR="008A518B" w:rsidRPr="00B34024" w:rsidRDefault="008A518B" w:rsidP="00027618">
            <w:pPr>
              <w:numPr>
                <w:ilvl w:val="12"/>
                <w:numId w:val="0"/>
              </w:numPr>
              <w:rPr>
                <w:rFonts w:ascii="Arial" w:hAnsi="Arial" w:cs="Arial"/>
                <w:color w:val="000000"/>
              </w:rPr>
            </w:pPr>
            <w:r w:rsidRPr="00B34024">
              <w:rPr>
                <w:rFonts w:ascii="Arial" w:hAnsi="Arial" w:cs="Arial"/>
                <w:color w:val="000000"/>
              </w:rPr>
              <w:t>Plan refuelling stops.</w:t>
            </w:r>
          </w:p>
        </w:tc>
      </w:tr>
      <w:tr w:rsidR="008A518B" w:rsidRPr="00B34024" w:rsidTr="00027618">
        <w:tc>
          <w:tcPr>
            <w:tcW w:w="1548" w:type="dxa"/>
            <w:tcBorders>
              <w:top w:val="nil"/>
              <w:left w:val="nil"/>
              <w:bottom w:val="nil"/>
              <w:right w:val="nil"/>
            </w:tcBorders>
          </w:tcPr>
          <w:p w:rsidR="008A518B" w:rsidRPr="00B34024" w:rsidRDefault="008A518B" w:rsidP="00027618">
            <w:pPr>
              <w:numPr>
                <w:ilvl w:val="12"/>
                <w:numId w:val="0"/>
              </w:numPr>
              <w:jc w:val="both"/>
              <w:rPr>
                <w:rFonts w:ascii="Arial" w:hAnsi="Arial" w:cs="Arial"/>
                <w:b/>
                <w:color w:val="000000"/>
              </w:rPr>
            </w:pPr>
            <w:r w:rsidRPr="00B34024">
              <w:rPr>
                <w:rFonts w:ascii="Arial" w:hAnsi="Arial" w:cs="Arial"/>
                <w:b/>
                <w:color w:val="000000"/>
              </w:rPr>
              <w:t>O</w:t>
            </w:r>
            <w:r w:rsidRPr="00B34024">
              <w:rPr>
                <w:rFonts w:ascii="Arial" w:hAnsi="Arial" w:cs="Arial"/>
                <w:color w:val="000000"/>
              </w:rPr>
              <w:t>il</w:t>
            </w:r>
            <w:r>
              <w:rPr>
                <w:rFonts w:ascii="Arial" w:hAnsi="Arial" w:cs="Arial"/>
                <w:color w:val="000000"/>
              </w:rPr>
              <w:t>:</w:t>
            </w:r>
          </w:p>
        </w:tc>
        <w:tc>
          <w:tcPr>
            <w:tcW w:w="7920" w:type="dxa"/>
            <w:tcBorders>
              <w:top w:val="nil"/>
              <w:left w:val="nil"/>
              <w:bottom w:val="nil"/>
              <w:right w:val="nil"/>
            </w:tcBorders>
          </w:tcPr>
          <w:p w:rsidR="008A518B" w:rsidRDefault="008A518B" w:rsidP="00027618">
            <w:pPr>
              <w:numPr>
                <w:ilvl w:val="12"/>
                <w:numId w:val="0"/>
              </w:numPr>
              <w:shd w:val="clear" w:color="auto" w:fill="FFFFFF"/>
              <w:rPr>
                <w:rFonts w:ascii="Arial" w:hAnsi="Arial" w:cs="Arial"/>
                <w:color w:val="000000"/>
              </w:rPr>
            </w:pPr>
            <w:r>
              <w:rPr>
                <w:rFonts w:ascii="Arial" w:hAnsi="Arial" w:cs="Arial"/>
                <w:color w:val="000000"/>
              </w:rPr>
              <w:t>W</w:t>
            </w:r>
            <w:r w:rsidRPr="00B34024">
              <w:rPr>
                <w:rFonts w:ascii="Arial" w:hAnsi="Arial" w:cs="Arial"/>
                <w:color w:val="000000"/>
              </w:rPr>
              <w:t>hich include</w:t>
            </w:r>
            <w:r>
              <w:rPr>
                <w:rFonts w:ascii="Arial" w:hAnsi="Arial" w:cs="Arial"/>
                <w:color w:val="000000"/>
              </w:rPr>
              <w:t>s</w:t>
            </w:r>
            <w:r w:rsidRPr="00B34024">
              <w:rPr>
                <w:rFonts w:ascii="Arial" w:hAnsi="Arial" w:cs="Arial"/>
                <w:color w:val="000000"/>
              </w:rPr>
              <w:t xml:space="preserve"> </w:t>
            </w:r>
            <w:r>
              <w:rPr>
                <w:rFonts w:ascii="Arial" w:hAnsi="Arial" w:cs="Arial"/>
                <w:color w:val="000000"/>
              </w:rPr>
              <w:t xml:space="preserve">hydraulic fluid levels (brake and clutch) and engine oil </w:t>
            </w:r>
          </w:p>
          <w:p w:rsidR="008A518B" w:rsidRPr="00B34024" w:rsidRDefault="008A518B" w:rsidP="00027618">
            <w:pPr>
              <w:numPr>
                <w:ilvl w:val="12"/>
                <w:numId w:val="0"/>
              </w:numPr>
              <w:shd w:val="clear" w:color="auto" w:fill="FFFFFF"/>
              <w:rPr>
                <w:rFonts w:ascii="Arial" w:hAnsi="Arial" w:cs="Arial"/>
                <w:color w:val="000000"/>
              </w:rPr>
            </w:pPr>
            <w:r w:rsidRPr="00B34024">
              <w:rPr>
                <w:rFonts w:ascii="Arial" w:hAnsi="Arial" w:cs="Arial"/>
                <w:color w:val="000000"/>
              </w:rPr>
              <w:t xml:space="preserve">Check when cold and on a level </w:t>
            </w:r>
            <w:r w:rsidRPr="00B34024">
              <w:rPr>
                <w:rFonts w:ascii="Arial" w:hAnsi="Arial" w:cs="Arial"/>
              </w:rPr>
              <w:t>surface that the settings are correct.</w:t>
            </w:r>
          </w:p>
        </w:tc>
      </w:tr>
      <w:tr w:rsidR="008A518B" w:rsidRPr="00B34024" w:rsidTr="00027618">
        <w:tc>
          <w:tcPr>
            <w:tcW w:w="1548" w:type="dxa"/>
            <w:tcBorders>
              <w:top w:val="nil"/>
              <w:left w:val="nil"/>
              <w:bottom w:val="nil"/>
              <w:right w:val="nil"/>
            </w:tcBorders>
          </w:tcPr>
          <w:p w:rsidR="008A518B" w:rsidRPr="00B34024" w:rsidRDefault="008A518B" w:rsidP="00027618">
            <w:pPr>
              <w:numPr>
                <w:ilvl w:val="12"/>
                <w:numId w:val="0"/>
              </w:numPr>
              <w:jc w:val="both"/>
              <w:rPr>
                <w:rFonts w:ascii="Arial" w:hAnsi="Arial" w:cs="Arial"/>
                <w:b/>
                <w:color w:val="000000"/>
              </w:rPr>
            </w:pPr>
            <w:r w:rsidRPr="00B34024">
              <w:rPr>
                <w:rFonts w:ascii="Arial" w:hAnsi="Arial" w:cs="Arial"/>
                <w:b/>
                <w:color w:val="000000"/>
              </w:rPr>
              <w:t>W</w:t>
            </w:r>
            <w:r w:rsidRPr="00B34024">
              <w:rPr>
                <w:rFonts w:ascii="Arial" w:hAnsi="Arial" w:cs="Arial"/>
                <w:color w:val="000000"/>
              </w:rPr>
              <w:t>ater</w:t>
            </w:r>
            <w:r>
              <w:rPr>
                <w:rFonts w:ascii="Arial" w:hAnsi="Arial" w:cs="Arial"/>
                <w:color w:val="000000"/>
              </w:rPr>
              <w:t>:</w:t>
            </w:r>
          </w:p>
        </w:tc>
        <w:tc>
          <w:tcPr>
            <w:tcW w:w="7920" w:type="dxa"/>
            <w:tcBorders>
              <w:top w:val="nil"/>
              <w:left w:val="nil"/>
              <w:bottom w:val="nil"/>
              <w:right w:val="nil"/>
            </w:tcBorders>
          </w:tcPr>
          <w:p w:rsidR="008A518B" w:rsidRPr="00B34024" w:rsidRDefault="008A518B" w:rsidP="00027618">
            <w:pPr>
              <w:numPr>
                <w:ilvl w:val="12"/>
                <w:numId w:val="0"/>
              </w:numPr>
              <w:shd w:val="clear" w:color="auto" w:fill="FFFFFF"/>
              <w:rPr>
                <w:rFonts w:ascii="Arial" w:hAnsi="Arial" w:cs="Arial"/>
                <w:color w:val="000000"/>
              </w:rPr>
            </w:pPr>
            <w:r>
              <w:rPr>
                <w:rFonts w:ascii="Arial" w:hAnsi="Arial" w:cs="Arial"/>
                <w:color w:val="000000"/>
              </w:rPr>
              <w:t xml:space="preserve">Check coolant level is </w:t>
            </w:r>
            <w:r w:rsidRPr="00B34024">
              <w:rPr>
                <w:rFonts w:ascii="Arial" w:hAnsi="Arial" w:cs="Arial"/>
              </w:rPr>
              <w:t>correct</w:t>
            </w:r>
            <w:r>
              <w:rPr>
                <w:rFonts w:ascii="Arial" w:hAnsi="Arial" w:cs="Arial"/>
              </w:rPr>
              <w:t xml:space="preserve"> on a level surface. </w:t>
            </w:r>
          </w:p>
        </w:tc>
      </w:tr>
      <w:tr w:rsidR="008A518B" w:rsidRPr="00B34024" w:rsidTr="00027618">
        <w:tc>
          <w:tcPr>
            <w:tcW w:w="1548" w:type="dxa"/>
            <w:tcBorders>
              <w:top w:val="nil"/>
              <w:left w:val="nil"/>
              <w:bottom w:val="nil"/>
              <w:right w:val="nil"/>
            </w:tcBorders>
          </w:tcPr>
          <w:p w:rsidR="008A518B" w:rsidRDefault="008A518B" w:rsidP="00027618">
            <w:pPr>
              <w:numPr>
                <w:ilvl w:val="12"/>
                <w:numId w:val="0"/>
              </w:numPr>
              <w:jc w:val="both"/>
              <w:rPr>
                <w:rFonts w:ascii="Arial" w:hAnsi="Arial" w:cs="Arial"/>
                <w:color w:val="000000"/>
              </w:rPr>
            </w:pPr>
            <w:r w:rsidRPr="00B34024">
              <w:rPr>
                <w:rFonts w:ascii="Arial" w:hAnsi="Arial" w:cs="Arial"/>
                <w:b/>
                <w:color w:val="000000"/>
              </w:rPr>
              <w:t>D</w:t>
            </w:r>
            <w:r w:rsidRPr="00B34024">
              <w:rPr>
                <w:rFonts w:ascii="Arial" w:hAnsi="Arial" w:cs="Arial"/>
                <w:color w:val="000000"/>
              </w:rPr>
              <w:t>amage</w:t>
            </w:r>
            <w:r>
              <w:rPr>
                <w:rFonts w:ascii="Arial" w:hAnsi="Arial" w:cs="Arial"/>
                <w:color w:val="000000"/>
              </w:rPr>
              <w:t>:</w:t>
            </w:r>
          </w:p>
          <w:p w:rsidR="008A518B" w:rsidRPr="00B34024" w:rsidRDefault="008A518B" w:rsidP="00027618">
            <w:pPr>
              <w:numPr>
                <w:ilvl w:val="12"/>
                <w:numId w:val="0"/>
              </w:numPr>
              <w:jc w:val="both"/>
              <w:rPr>
                <w:rFonts w:ascii="Arial" w:hAnsi="Arial" w:cs="Arial"/>
                <w:color w:val="000000"/>
              </w:rPr>
            </w:pPr>
          </w:p>
        </w:tc>
        <w:tc>
          <w:tcPr>
            <w:tcW w:w="7920" w:type="dxa"/>
            <w:tcBorders>
              <w:top w:val="nil"/>
              <w:left w:val="nil"/>
              <w:bottom w:val="nil"/>
              <w:right w:val="nil"/>
            </w:tcBorders>
          </w:tcPr>
          <w:p w:rsidR="008A518B" w:rsidRDefault="008A518B" w:rsidP="00027618">
            <w:pPr>
              <w:numPr>
                <w:ilvl w:val="12"/>
                <w:numId w:val="0"/>
              </w:numPr>
              <w:shd w:val="clear" w:color="auto" w:fill="FFFFFF"/>
              <w:rPr>
                <w:rFonts w:ascii="Arial" w:hAnsi="Arial" w:cs="Arial"/>
                <w:color w:val="000000"/>
              </w:rPr>
            </w:pPr>
            <w:r>
              <w:rPr>
                <w:rFonts w:ascii="Arial" w:hAnsi="Arial" w:cs="Arial"/>
                <w:color w:val="000000"/>
              </w:rPr>
              <w:t xml:space="preserve">Check for </w:t>
            </w:r>
            <w:r w:rsidRPr="00B34024">
              <w:rPr>
                <w:rFonts w:ascii="Arial" w:hAnsi="Arial" w:cs="Arial"/>
                <w:color w:val="000000"/>
              </w:rPr>
              <w:t>damage</w:t>
            </w:r>
            <w:r w:rsidRPr="00B34024">
              <w:rPr>
                <w:rFonts w:ascii="Arial" w:hAnsi="Arial" w:cs="Arial"/>
              </w:rPr>
              <w:t xml:space="preserve"> </w:t>
            </w:r>
            <w:r w:rsidRPr="00B34024">
              <w:rPr>
                <w:rFonts w:ascii="Arial" w:hAnsi="Arial" w:cs="Arial"/>
                <w:color w:val="000000"/>
              </w:rPr>
              <w:t>could affect</w:t>
            </w:r>
            <w:r>
              <w:rPr>
                <w:rFonts w:ascii="Arial" w:hAnsi="Arial" w:cs="Arial"/>
                <w:color w:val="000000"/>
              </w:rPr>
              <w:t xml:space="preserve"> safety and operating systems. </w:t>
            </w:r>
          </w:p>
          <w:p w:rsidR="008A518B" w:rsidRPr="00B34024" w:rsidRDefault="008A518B" w:rsidP="00027618">
            <w:pPr>
              <w:numPr>
                <w:ilvl w:val="12"/>
                <w:numId w:val="0"/>
              </w:numPr>
              <w:shd w:val="clear" w:color="auto" w:fill="FFFFFF"/>
              <w:rPr>
                <w:rFonts w:ascii="Arial" w:hAnsi="Arial" w:cs="Arial"/>
                <w:color w:val="000000"/>
              </w:rPr>
            </w:pPr>
            <w:r w:rsidRPr="00B34024">
              <w:rPr>
                <w:rFonts w:ascii="Arial" w:hAnsi="Arial" w:cs="Arial"/>
                <w:color w:val="000000"/>
              </w:rPr>
              <w:t xml:space="preserve">If in doubt check it out.  </w:t>
            </w:r>
          </w:p>
        </w:tc>
      </w:tr>
      <w:tr w:rsidR="008A518B" w:rsidRPr="00B34024" w:rsidTr="00027618">
        <w:tc>
          <w:tcPr>
            <w:tcW w:w="1548" w:type="dxa"/>
            <w:tcBorders>
              <w:top w:val="nil"/>
              <w:left w:val="nil"/>
              <w:bottom w:val="nil"/>
              <w:right w:val="nil"/>
            </w:tcBorders>
          </w:tcPr>
          <w:p w:rsidR="008A518B" w:rsidRPr="00B34024" w:rsidRDefault="008A518B" w:rsidP="00027618">
            <w:pPr>
              <w:numPr>
                <w:ilvl w:val="12"/>
                <w:numId w:val="0"/>
              </w:numPr>
              <w:jc w:val="both"/>
              <w:rPr>
                <w:rFonts w:ascii="Arial" w:hAnsi="Arial" w:cs="Arial"/>
                <w:b/>
                <w:color w:val="000000"/>
              </w:rPr>
            </w:pPr>
            <w:r w:rsidRPr="00B34024">
              <w:rPr>
                <w:rFonts w:ascii="Arial" w:hAnsi="Arial" w:cs="Arial"/>
                <w:b/>
                <w:color w:val="000000"/>
              </w:rPr>
              <w:t>E</w:t>
            </w:r>
            <w:r w:rsidRPr="00B34024">
              <w:rPr>
                <w:rFonts w:ascii="Arial" w:hAnsi="Arial" w:cs="Arial"/>
                <w:color w:val="000000"/>
              </w:rPr>
              <w:t>lectrics</w:t>
            </w:r>
            <w:r>
              <w:rPr>
                <w:rFonts w:ascii="Arial" w:hAnsi="Arial" w:cs="Arial"/>
                <w:color w:val="000000"/>
              </w:rPr>
              <w:t>:</w:t>
            </w:r>
          </w:p>
        </w:tc>
        <w:tc>
          <w:tcPr>
            <w:tcW w:w="7920" w:type="dxa"/>
            <w:tcBorders>
              <w:top w:val="nil"/>
              <w:left w:val="nil"/>
              <w:bottom w:val="nil"/>
              <w:right w:val="nil"/>
            </w:tcBorders>
          </w:tcPr>
          <w:p w:rsidR="008A518B" w:rsidRPr="00B34024" w:rsidRDefault="008A518B" w:rsidP="00027618">
            <w:pPr>
              <w:numPr>
                <w:ilvl w:val="12"/>
                <w:numId w:val="0"/>
              </w:numPr>
              <w:shd w:val="clear" w:color="auto" w:fill="FFFFFF"/>
              <w:rPr>
                <w:rFonts w:ascii="Arial" w:hAnsi="Arial" w:cs="Arial"/>
                <w:color w:val="000000"/>
              </w:rPr>
            </w:pPr>
            <w:r>
              <w:rPr>
                <w:rFonts w:ascii="Arial" w:hAnsi="Arial" w:cs="Arial"/>
                <w:color w:val="000000"/>
              </w:rPr>
              <w:t xml:space="preserve">Ensure all </w:t>
            </w:r>
            <w:r w:rsidRPr="00B34024">
              <w:rPr>
                <w:rFonts w:ascii="Arial" w:hAnsi="Arial" w:cs="Arial"/>
                <w:color w:val="000000"/>
              </w:rPr>
              <w:t>lights</w:t>
            </w:r>
            <w:r>
              <w:rPr>
                <w:rFonts w:ascii="Arial" w:hAnsi="Arial" w:cs="Arial"/>
                <w:color w:val="000000"/>
              </w:rPr>
              <w:t xml:space="preserve">, indicators and horn are </w:t>
            </w:r>
            <w:r w:rsidRPr="00B34024">
              <w:rPr>
                <w:rFonts w:ascii="Arial" w:hAnsi="Arial" w:cs="Arial"/>
                <w:color w:val="000000"/>
              </w:rPr>
              <w:t>work</w:t>
            </w:r>
            <w:r>
              <w:rPr>
                <w:rFonts w:ascii="Arial" w:hAnsi="Arial" w:cs="Arial"/>
                <w:color w:val="000000"/>
              </w:rPr>
              <w:t>ing</w:t>
            </w:r>
            <w:r w:rsidRPr="00B34024">
              <w:rPr>
                <w:rFonts w:ascii="Arial" w:hAnsi="Arial" w:cs="Arial"/>
                <w:color w:val="000000"/>
              </w:rPr>
              <w:t xml:space="preserve"> and </w:t>
            </w:r>
            <w:r>
              <w:rPr>
                <w:rFonts w:ascii="Arial" w:hAnsi="Arial" w:cs="Arial"/>
                <w:color w:val="000000"/>
              </w:rPr>
              <w:t xml:space="preserve">that </w:t>
            </w:r>
            <w:r w:rsidRPr="00B34024">
              <w:rPr>
                <w:rFonts w:ascii="Arial" w:hAnsi="Arial" w:cs="Arial"/>
                <w:color w:val="000000"/>
              </w:rPr>
              <w:t>the battery is being charged.</w:t>
            </w:r>
          </w:p>
        </w:tc>
      </w:tr>
      <w:tr w:rsidR="008A518B" w:rsidRPr="00B34024" w:rsidTr="00027618">
        <w:tc>
          <w:tcPr>
            <w:tcW w:w="1548" w:type="dxa"/>
            <w:tcBorders>
              <w:top w:val="nil"/>
              <w:left w:val="nil"/>
              <w:bottom w:val="nil"/>
              <w:right w:val="nil"/>
            </w:tcBorders>
          </w:tcPr>
          <w:p w:rsidR="008A518B" w:rsidRPr="00B34024" w:rsidRDefault="008A518B" w:rsidP="00027618">
            <w:pPr>
              <w:numPr>
                <w:ilvl w:val="12"/>
                <w:numId w:val="0"/>
              </w:numPr>
              <w:jc w:val="both"/>
              <w:rPr>
                <w:rFonts w:ascii="Arial" w:hAnsi="Arial" w:cs="Arial"/>
                <w:b/>
                <w:color w:val="000000"/>
              </w:rPr>
            </w:pPr>
            <w:r w:rsidRPr="00B34024">
              <w:rPr>
                <w:rFonts w:ascii="Arial" w:hAnsi="Arial" w:cs="Arial"/>
                <w:b/>
                <w:color w:val="000000"/>
              </w:rPr>
              <w:t>R</w:t>
            </w:r>
            <w:r w:rsidRPr="00B34024">
              <w:rPr>
                <w:rFonts w:ascii="Arial" w:hAnsi="Arial" w:cs="Arial"/>
                <w:color w:val="000000"/>
              </w:rPr>
              <w:t>ubber</w:t>
            </w:r>
            <w:r>
              <w:rPr>
                <w:rFonts w:ascii="Arial" w:hAnsi="Arial" w:cs="Arial"/>
                <w:color w:val="000000"/>
              </w:rPr>
              <w:t>:</w:t>
            </w:r>
          </w:p>
        </w:tc>
        <w:tc>
          <w:tcPr>
            <w:tcW w:w="7920" w:type="dxa"/>
            <w:tcBorders>
              <w:top w:val="nil"/>
              <w:left w:val="nil"/>
              <w:bottom w:val="nil"/>
              <w:right w:val="nil"/>
            </w:tcBorders>
          </w:tcPr>
          <w:p w:rsidR="008A518B" w:rsidRPr="00B34024" w:rsidRDefault="008A518B" w:rsidP="00027618">
            <w:pPr>
              <w:numPr>
                <w:ilvl w:val="12"/>
                <w:numId w:val="0"/>
              </w:numPr>
              <w:shd w:val="clear" w:color="auto" w:fill="FFFFFF"/>
              <w:rPr>
                <w:rFonts w:ascii="Arial" w:hAnsi="Arial" w:cs="Arial"/>
                <w:color w:val="000000"/>
              </w:rPr>
            </w:pPr>
            <w:r>
              <w:rPr>
                <w:rFonts w:ascii="Arial" w:hAnsi="Arial" w:cs="Arial"/>
                <w:color w:val="000000"/>
              </w:rPr>
              <w:t>C</w:t>
            </w:r>
            <w:r w:rsidRPr="00B34024">
              <w:rPr>
                <w:rFonts w:ascii="Arial" w:hAnsi="Arial" w:cs="Arial"/>
                <w:color w:val="000000"/>
              </w:rPr>
              <w:t xml:space="preserve">heck tyres </w:t>
            </w:r>
            <w:r>
              <w:rPr>
                <w:rFonts w:ascii="Arial" w:hAnsi="Arial" w:cs="Arial"/>
                <w:color w:val="000000"/>
              </w:rPr>
              <w:t xml:space="preserve">for pressure, tread and damage including the </w:t>
            </w:r>
            <w:r w:rsidRPr="00B34024">
              <w:rPr>
                <w:rFonts w:ascii="Arial" w:hAnsi="Arial" w:cs="Arial"/>
                <w:color w:val="000000"/>
              </w:rPr>
              <w:t>wheel</w:t>
            </w:r>
            <w:r>
              <w:rPr>
                <w:rFonts w:ascii="Arial" w:hAnsi="Arial" w:cs="Arial"/>
                <w:color w:val="000000"/>
              </w:rPr>
              <w:t xml:space="preserve"> rims.</w:t>
            </w:r>
          </w:p>
        </w:tc>
      </w:tr>
      <w:tr w:rsidR="008A518B" w:rsidRPr="00B34024" w:rsidTr="00027618">
        <w:tc>
          <w:tcPr>
            <w:tcW w:w="1548" w:type="dxa"/>
            <w:tcBorders>
              <w:top w:val="nil"/>
              <w:left w:val="nil"/>
              <w:bottom w:val="nil"/>
              <w:right w:val="nil"/>
            </w:tcBorders>
          </w:tcPr>
          <w:p w:rsidR="008A518B" w:rsidRDefault="008A518B" w:rsidP="00027618">
            <w:pPr>
              <w:numPr>
                <w:ilvl w:val="12"/>
                <w:numId w:val="0"/>
              </w:numPr>
              <w:jc w:val="both"/>
              <w:rPr>
                <w:rFonts w:ascii="Arial" w:hAnsi="Arial" w:cs="Arial"/>
                <w:color w:val="000000"/>
              </w:rPr>
            </w:pPr>
            <w:r>
              <w:rPr>
                <w:rFonts w:ascii="Arial" w:hAnsi="Arial" w:cs="Arial"/>
                <w:b/>
                <w:color w:val="000000"/>
              </w:rPr>
              <w:t>S</w:t>
            </w:r>
            <w:r w:rsidRPr="00D2360A">
              <w:rPr>
                <w:rFonts w:ascii="Arial" w:hAnsi="Arial" w:cs="Arial"/>
                <w:color w:val="000000"/>
              </w:rPr>
              <w:t>teering</w:t>
            </w:r>
            <w:r>
              <w:rPr>
                <w:rFonts w:ascii="Arial" w:hAnsi="Arial" w:cs="Arial"/>
                <w:color w:val="000000"/>
              </w:rPr>
              <w:t>:</w:t>
            </w:r>
          </w:p>
          <w:p w:rsidR="008A518B" w:rsidRPr="00B34024" w:rsidRDefault="008A518B" w:rsidP="00027618">
            <w:pPr>
              <w:numPr>
                <w:ilvl w:val="12"/>
                <w:numId w:val="0"/>
              </w:numPr>
              <w:jc w:val="both"/>
              <w:rPr>
                <w:rFonts w:ascii="Arial" w:hAnsi="Arial" w:cs="Arial"/>
                <w:b/>
                <w:color w:val="000000"/>
              </w:rPr>
            </w:pPr>
          </w:p>
        </w:tc>
        <w:tc>
          <w:tcPr>
            <w:tcW w:w="7920" w:type="dxa"/>
            <w:tcBorders>
              <w:top w:val="nil"/>
              <w:left w:val="nil"/>
              <w:bottom w:val="nil"/>
              <w:right w:val="nil"/>
            </w:tcBorders>
          </w:tcPr>
          <w:p w:rsidR="008A518B" w:rsidRDefault="008A518B" w:rsidP="00027618">
            <w:pPr>
              <w:numPr>
                <w:ilvl w:val="12"/>
                <w:numId w:val="0"/>
              </w:numPr>
              <w:shd w:val="clear" w:color="auto" w:fill="FFFFFF"/>
              <w:rPr>
                <w:rFonts w:ascii="Arial" w:hAnsi="Arial" w:cs="Arial"/>
                <w:color w:val="000000"/>
              </w:rPr>
            </w:pPr>
            <w:r>
              <w:rPr>
                <w:rFonts w:ascii="Arial" w:hAnsi="Arial" w:cs="Arial"/>
                <w:color w:val="000000"/>
              </w:rPr>
              <w:t>Check free movement of the steering wheel</w:t>
            </w:r>
          </w:p>
        </w:tc>
      </w:tr>
    </w:tbl>
    <w:p w:rsidR="008A518B" w:rsidRPr="005C1F29" w:rsidRDefault="008A518B" w:rsidP="008A518B">
      <w:pPr>
        <w:rPr>
          <w:rFonts w:ascii="Arial" w:hAnsi="Arial" w:cs="Arial"/>
        </w:rPr>
      </w:pPr>
    </w:p>
    <w:p w:rsidR="008A518B" w:rsidRPr="00B91681" w:rsidRDefault="008A518B" w:rsidP="008A518B">
      <w:pPr>
        <w:numPr>
          <w:ilvl w:val="12"/>
          <w:numId w:val="0"/>
        </w:numPr>
        <w:shd w:val="clear" w:color="auto" w:fill="FFFFFF"/>
        <w:rPr>
          <w:rFonts w:ascii="Arial" w:hAnsi="Arial" w:cs="Arial"/>
          <w:color w:val="000000"/>
        </w:rPr>
      </w:pPr>
      <w:r>
        <w:rPr>
          <w:rFonts w:ascii="Arial" w:hAnsi="Arial" w:cs="Arial"/>
          <w:color w:val="000000"/>
        </w:rPr>
        <w:t xml:space="preserve">The check sequence should be a methodical and systematic routine to </w:t>
      </w:r>
      <w:r w:rsidRPr="00B34024">
        <w:rPr>
          <w:rFonts w:ascii="Arial" w:hAnsi="Arial" w:cs="Arial"/>
          <w:color w:val="000000"/>
        </w:rPr>
        <w:t>ensure that your vehicle is fit for the purpose</w:t>
      </w:r>
      <w:r>
        <w:rPr>
          <w:rFonts w:ascii="Arial" w:hAnsi="Arial" w:cs="Arial"/>
          <w:color w:val="000000"/>
        </w:rPr>
        <w:t xml:space="preserve"> of your daily drive and commences as y</w:t>
      </w:r>
      <w:r w:rsidRPr="00B34024">
        <w:rPr>
          <w:rFonts w:ascii="Arial" w:hAnsi="Arial" w:cs="Arial"/>
          <w:color w:val="000000"/>
        </w:rPr>
        <w:t xml:space="preserve">ou walk </w:t>
      </w:r>
      <w:r>
        <w:rPr>
          <w:rFonts w:ascii="Arial" w:hAnsi="Arial" w:cs="Arial"/>
          <w:color w:val="000000"/>
        </w:rPr>
        <w:t>towards your vehicle with a visual inspection of the vehicle and the ground beneath it for any signs of damage and leaking fluids.</w:t>
      </w:r>
    </w:p>
    <w:p w:rsidR="008A518B" w:rsidRDefault="008A518B" w:rsidP="008A518B">
      <w:pPr>
        <w:rPr>
          <w:rFonts w:ascii="Arial" w:hAnsi="Arial" w:cs="Arial"/>
          <w:color w:val="000000"/>
        </w:rPr>
      </w:pPr>
      <w:r w:rsidRPr="00921D67">
        <w:rPr>
          <w:rFonts w:ascii="Arial" w:hAnsi="Arial" w:cs="Arial"/>
          <w:color w:val="000000"/>
        </w:rPr>
        <w:t xml:space="preserve">For the purposes of the advanced test, it </w:t>
      </w:r>
      <w:r>
        <w:rPr>
          <w:rFonts w:ascii="Arial" w:hAnsi="Arial" w:cs="Arial"/>
          <w:color w:val="000000"/>
        </w:rPr>
        <w:t xml:space="preserve">may be </w:t>
      </w:r>
      <w:r w:rsidRPr="00921D67">
        <w:rPr>
          <w:rFonts w:ascii="Arial" w:hAnsi="Arial" w:cs="Arial"/>
          <w:color w:val="000000"/>
        </w:rPr>
        <w:t>assumed that the test is the first</w:t>
      </w:r>
      <w:r w:rsidRPr="005C1F29">
        <w:rPr>
          <w:rFonts w:ascii="Arial" w:hAnsi="Arial" w:cs="Arial"/>
          <w:color w:val="000000"/>
        </w:rPr>
        <w:t xml:space="preserve"> time that the vehicle has been </w:t>
      </w:r>
      <w:r>
        <w:rPr>
          <w:rFonts w:ascii="Arial" w:hAnsi="Arial" w:cs="Arial"/>
          <w:color w:val="000000"/>
        </w:rPr>
        <w:t>driven that day, therefore a full p</w:t>
      </w:r>
      <w:r w:rsidRPr="005C1F29">
        <w:rPr>
          <w:rFonts w:ascii="Arial" w:hAnsi="Arial" w:cs="Arial"/>
          <w:color w:val="000000"/>
        </w:rPr>
        <w:t>re-</w:t>
      </w:r>
      <w:r>
        <w:rPr>
          <w:rFonts w:ascii="Arial" w:hAnsi="Arial" w:cs="Arial"/>
          <w:color w:val="000000"/>
        </w:rPr>
        <w:t>drive</w:t>
      </w:r>
      <w:r w:rsidRPr="005C1F29">
        <w:rPr>
          <w:rFonts w:ascii="Arial" w:hAnsi="Arial" w:cs="Arial"/>
          <w:color w:val="000000"/>
        </w:rPr>
        <w:t xml:space="preserve"> and roadworthiness safety check </w:t>
      </w:r>
      <w:r>
        <w:rPr>
          <w:rFonts w:ascii="Arial" w:hAnsi="Arial" w:cs="Arial"/>
          <w:color w:val="000000"/>
        </w:rPr>
        <w:t>may require to be demonstrated.</w:t>
      </w:r>
    </w:p>
    <w:p w:rsidR="008A518B" w:rsidRPr="005C1F29" w:rsidRDefault="008A518B" w:rsidP="008A518B">
      <w:pPr>
        <w:rPr>
          <w:rFonts w:ascii="Arial" w:hAnsi="Arial" w:cs="Arial"/>
          <w:color w:val="000000"/>
        </w:rPr>
      </w:pPr>
    </w:p>
    <w:p w:rsidR="002D3AB2" w:rsidRDefault="002D3AB2">
      <w:pPr>
        <w:rPr>
          <w:rFonts w:ascii="Arial" w:hAnsi="Arial" w:cs="Arial"/>
          <w:color w:val="000000"/>
        </w:rPr>
      </w:pPr>
      <w:r>
        <w:rPr>
          <w:rFonts w:ascii="Arial" w:hAnsi="Arial" w:cs="Arial"/>
          <w:color w:val="000000"/>
        </w:rPr>
        <w:br w:type="page"/>
      </w:r>
    </w:p>
    <w:p w:rsidR="008A518B" w:rsidRDefault="008A518B" w:rsidP="002D3AB2">
      <w:pPr>
        <w:shd w:val="clear" w:color="auto" w:fill="FFFFFF"/>
        <w:jc w:val="both"/>
        <w:rPr>
          <w:rFonts w:ascii="Arial" w:hAnsi="Arial" w:cs="Arial"/>
          <w:color w:val="000000"/>
        </w:rPr>
      </w:pPr>
      <w:r w:rsidRPr="005C1F29">
        <w:rPr>
          <w:rFonts w:ascii="Arial" w:hAnsi="Arial" w:cs="Arial"/>
          <w:color w:val="000000"/>
        </w:rPr>
        <w:lastRenderedPageBreak/>
        <w:t xml:space="preserve">A </w:t>
      </w:r>
      <w:r>
        <w:rPr>
          <w:rFonts w:ascii="Arial" w:hAnsi="Arial" w:cs="Arial"/>
          <w:color w:val="000000"/>
        </w:rPr>
        <w:t>typical ex</w:t>
      </w:r>
      <w:r w:rsidRPr="005C1F29">
        <w:rPr>
          <w:rFonts w:ascii="Arial" w:hAnsi="Arial" w:cs="Arial"/>
          <w:color w:val="000000"/>
        </w:rPr>
        <w:t xml:space="preserve">ample of </w:t>
      </w:r>
      <w:r>
        <w:rPr>
          <w:rFonts w:ascii="Arial" w:hAnsi="Arial" w:cs="Arial"/>
          <w:color w:val="000000"/>
        </w:rPr>
        <w:t>a</w:t>
      </w:r>
      <w:r w:rsidRPr="005C1F29">
        <w:rPr>
          <w:rFonts w:ascii="Arial" w:hAnsi="Arial" w:cs="Arial"/>
          <w:color w:val="000000"/>
        </w:rPr>
        <w:t xml:space="preserve"> pre-ride check</w:t>
      </w:r>
      <w:r>
        <w:rPr>
          <w:rFonts w:ascii="Arial" w:hAnsi="Arial" w:cs="Arial"/>
          <w:color w:val="000000"/>
        </w:rPr>
        <w:t xml:space="preserve"> commentary is as follows</w:t>
      </w:r>
      <w:r w:rsidRPr="005C1F29">
        <w:rPr>
          <w:rFonts w:ascii="Arial" w:hAnsi="Arial" w:cs="Arial"/>
          <w:color w:val="000000"/>
        </w:rPr>
        <w:t xml:space="preserve">: </w:t>
      </w:r>
    </w:p>
    <w:p w:rsidR="008A518B" w:rsidRDefault="008A518B" w:rsidP="008A518B">
      <w:pPr>
        <w:shd w:val="clear" w:color="auto" w:fill="FFFFFF"/>
        <w:tabs>
          <w:tab w:val="left" w:pos="677"/>
        </w:tabs>
        <w:ind w:left="675"/>
        <w:rPr>
          <w:rFonts w:ascii="Arial" w:hAnsi="Arial" w:cs="Arial"/>
        </w:rPr>
      </w:pPr>
      <w:r w:rsidRPr="00FF3B1D">
        <w:rPr>
          <w:rFonts w:ascii="Arial" w:hAnsi="Arial" w:cs="Arial"/>
          <w:color w:val="000000"/>
        </w:rPr>
        <w:t>.</w:t>
      </w:r>
      <w:r w:rsidRPr="00FF3B1D">
        <w:rPr>
          <w:rFonts w:ascii="Arial" w:hAnsi="Arial" w:cs="Arial"/>
        </w:rPr>
        <w:t xml:space="preserve"> "This is my car, a (Make/Model/Capacity) and it is fitted with (ABS/Traction Control/Auxiliary Lights etc.)</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 xml:space="preserve"> "Before driving I carry out a POWDERYS check as outlined in </w:t>
      </w:r>
      <w:proofErr w:type="spellStart"/>
      <w:r w:rsidRPr="00FF3B1D">
        <w:rPr>
          <w:rFonts w:ascii="Arial" w:hAnsi="Arial" w:cs="Arial"/>
        </w:rPr>
        <w:t>RoadCraft</w:t>
      </w:r>
      <w:proofErr w:type="spellEnd"/>
      <w:r w:rsidRPr="00FF3B1D">
        <w:rPr>
          <w:rFonts w:ascii="Arial" w:hAnsi="Arial" w:cs="Arial"/>
        </w:rPr>
        <w:t xml:space="preserve">. Rehearse a script such as: </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 xml:space="preserve">" P - I have ensured there is sufficient fuel for today's test having filled the tank prior to arriving here. This vehicle will do around 400 miles to a full tank. </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"O - I have checked the oil in accordance with the manufacturers recommendations when the machine was cold/warm whilst on level ground using the electronic system/dip stick (show location)</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 xml:space="preserve">"W - This vehicle is liquid cooled and I have checked the reservoir (show location) to ensure the car has sufficient coolant. Continue making reference to other liquids "I have checked the other liquid levels, </w:t>
      </w:r>
      <w:proofErr w:type="spellStart"/>
      <w:r w:rsidRPr="00FF3B1D">
        <w:rPr>
          <w:rFonts w:ascii="Arial" w:hAnsi="Arial" w:cs="Arial"/>
        </w:rPr>
        <w:t>screenwash</w:t>
      </w:r>
      <w:proofErr w:type="spellEnd"/>
      <w:r w:rsidRPr="00FF3B1D">
        <w:rPr>
          <w:rFonts w:ascii="Arial" w:hAnsi="Arial" w:cs="Arial"/>
        </w:rPr>
        <w:t xml:space="preserve"> and the Clutch/Brake reservoirs which are translucent/dip sticks (show locations) </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"D - Damage. I have checked the vehicle for any damage which could cause danger and found it to be damage free. Yorkshire Advanced Riders &amp; Drivers (East)</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 xml:space="preserve">"E - Prior to driving I checked the lights front and rear were working correctly, including the main beam. The indictors are also working correctly and the brake light operates when the brake is operated. These were checked whilst carrying out a static check of the brakes before driving as was the handbrake which is cable/electronically operated (demonstrate). The horn is working correctly. </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"R - I checked my tyres for the correct pressure (give front and rear pressures) bulges, splits or damage and they are within the legal limits of 1.6mm tread depth over three quarters of the width around the entire circumference. I have also checked the windscreen wiper blades for splits or damage and ensured correct operation.</w:t>
      </w:r>
    </w:p>
    <w:p w:rsidR="008A518B" w:rsidRDefault="008A518B" w:rsidP="008A518B">
      <w:pPr>
        <w:shd w:val="clear" w:color="auto" w:fill="FFFFFF"/>
        <w:tabs>
          <w:tab w:val="left" w:pos="677"/>
        </w:tabs>
        <w:ind w:left="675"/>
        <w:rPr>
          <w:rFonts w:ascii="Arial" w:hAnsi="Arial" w:cs="Arial"/>
        </w:rPr>
      </w:pPr>
      <w:r w:rsidRPr="00FF3B1D">
        <w:rPr>
          <w:rFonts w:ascii="Arial" w:hAnsi="Arial" w:cs="Arial"/>
        </w:rPr>
        <w:t xml:space="preserve">"Y - You. I am fit to drive. I have not had any alcohol or drugs including prescription drugs (think Night Nurse/Hay Fever etc.) that will </w:t>
      </w:r>
      <w:proofErr w:type="spellStart"/>
      <w:r w:rsidRPr="00FF3B1D">
        <w:rPr>
          <w:rFonts w:ascii="Arial" w:hAnsi="Arial" w:cs="Arial"/>
        </w:rPr>
        <w:t>effect</w:t>
      </w:r>
      <w:proofErr w:type="spellEnd"/>
      <w:r w:rsidRPr="00FF3B1D">
        <w:rPr>
          <w:rFonts w:ascii="Arial" w:hAnsi="Arial" w:cs="Arial"/>
        </w:rPr>
        <w:t xml:space="preserve"> me. I am not tired or emotionally upset. </w:t>
      </w:r>
    </w:p>
    <w:p w:rsidR="008A518B" w:rsidRPr="00FF3B1D" w:rsidRDefault="008A518B" w:rsidP="008A518B">
      <w:pPr>
        <w:shd w:val="clear" w:color="auto" w:fill="FFFFFF"/>
        <w:tabs>
          <w:tab w:val="left" w:pos="677"/>
        </w:tabs>
        <w:ind w:left="675"/>
        <w:rPr>
          <w:rFonts w:ascii="Arial" w:hAnsi="Arial" w:cs="Arial"/>
          <w:color w:val="000000"/>
        </w:rPr>
      </w:pPr>
      <w:r w:rsidRPr="00FF3B1D">
        <w:rPr>
          <w:rFonts w:ascii="Arial" w:hAnsi="Arial" w:cs="Arial"/>
        </w:rPr>
        <w:t>"S - The steering is operating smoothly with no play in the system.</w:t>
      </w:r>
    </w:p>
    <w:p w:rsidR="008A518B" w:rsidRPr="00FF3B1D" w:rsidRDefault="008A518B" w:rsidP="008A518B">
      <w:pPr>
        <w:rPr>
          <w:rFonts w:ascii="Arial" w:hAnsi="Arial" w:cs="Arial"/>
          <w:u w:val="single"/>
        </w:rPr>
      </w:pPr>
      <w:r w:rsidRPr="00FF3B1D">
        <w:rPr>
          <w:rFonts w:ascii="Arial" w:hAnsi="Arial" w:cs="Arial"/>
          <w:u w:val="single"/>
        </w:rPr>
        <w:t xml:space="preserve">Resume </w:t>
      </w:r>
    </w:p>
    <w:p w:rsidR="008A518B" w:rsidRPr="00FF3B1D" w:rsidRDefault="008A518B" w:rsidP="008A518B">
      <w:pPr>
        <w:pStyle w:val="BodyText"/>
        <w:rPr>
          <w:rFonts w:ascii="Arial" w:hAnsi="Arial" w:cs="Arial"/>
          <w:sz w:val="24"/>
        </w:rPr>
      </w:pPr>
      <w:r w:rsidRPr="00FF3B1D">
        <w:rPr>
          <w:rFonts w:ascii="Arial" w:hAnsi="Arial" w:cs="Arial"/>
          <w:sz w:val="24"/>
        </w:rPr>
        <w:t xml:space="preserve">Today as all days I shall </w:t>
      </w:r>
      <w:r>
        <w:rPr>
          <w:rFonts w:ascii="Arial" w:hAnsi="Arial" w:cs="Arial"/>
          <w:sz w:val="24"/>
        </w:rPr>
        <w:t>drive my car</w:t>
      </w:r>
      <w:r w:rsidRPr="00FF3B1D">
        <w:rPr>
          <w:rFonts w:ascii="Arial" w:hAnsi="Arial" w:cs="Arial"/>
          <w:sz w:val="24"/>
        </w:rPr>
        <w:t xml:space="preserve"> according to the ‘System of </w:t>
      </w:r>
      <w:r>
        <w:rPr>
          <w:rFonts w:ascii="Arial" w:hAnsi="Arial" w:cs="Arial"/>
          <w:sz w:val="24"/>
        </w:rPr>
        <w:t>Car</w:t>
      </w:r>
      <w:r w:rsidRPr="00FF3B1D">
        <w:rPr>
          <w:rFonts w:ascii="Arial" w:hAnsi="Arial" w:cs="Arial"/>
          <w:sz w:val="24"/>
        </w:rPr>
        <w:t xml:space="preserve"> Control’, which is a way of approaching and negotiating hazards that is methodical, safe, and leaves nothing to chance.</w:t>
      </w:r>
    </w:p>
    <w:p w:rsidR="008A518B" w:rsidRPr="00785D66" w:rsidRDefault="008A518B" w:rsidP="008A518B">
      <w:pPr>
        <w:rPr>
          <w:rFonts w:ascii="Arial" w:hAnsi="Arial" w:cs="Arial"/>
        </w:rPr>
      </w:pPr>
      <w:r w:rsidRPr="00FF3B1D">
        <w:rPr>
          <w:rFonts w:ascii="Arial" w:hAnsi="Arial" w:cs="Arial"/>
        </w:rPr>
        <w:t xml:space="preserve">To do this will require me to apply Concentration and Alertness, in order that I may </w:t>
      </w:r>
      <w:r>
        <w:rPr>
          <w:rFonts w:ascii="Arial" w:hAnsi="Arial" w:cs="Arial"/>
        </w:rPr>
        <w:t>driv</w:t>
      </w:r>
      <w:r w:rsidRPr="00FF3B1D">
        <w:rPr>
          <w:rFonts w:ascii="Arial" w:hAnsi="Arial" w:cs="Arial"/>
        </w:rPr>
        <w:t>e safely, smoothly</w:t>
      </w:r>
      <w:r w:rsidRPr="00785D66">
        <w:rPr>
          <w:rFonts w:ascii="Arial" w:hAnsi="Arial" w:cs="Arial"/>
        </w:rPr>
        <w:t xml:space="preserve">, progressively and well. I will formulate my </w:t>
      </w:r>
      <w:proofErr w:type="spellStart"/>
      <w:r>
        <w:rPr>
          <w:rFonts w:ascii="Arial" w:hAnsi="Arial" w:cs="Arial"/>
        </w:rPr>
        <w:t>driv</w:t>
      </w:r>
      <w:r w:rsidRPr="00785D66">
        <w:rPr>
          <w:rFonts w:ascii="Arial" w:hAnsi="Arial" w:cs="Arial"/>
        </w:rPr>
        <w:t>ng</w:t>
      </w:r>
      <w:proofErr w:type="spellEnd"/>
      <w:r w:rsidRPr="00785D66">
        <w:rPr>
          <w:rFonts w:ascii="Arial" w:hAnsi="Arial" w:cs="Arial"/>
        </w:rPr>
        <w:t xml:space="preserve"> plan based on what I can see, what I cannot see and the circumstances I can reasonably expect to develop.</w:t>
      </w:r>
    </w:p>
    <w:p w:rsidR="008A518B" w:rsidRPr="00032A06" w:rsidRDefault="008A518B" w:rsidP="008A518B">
      <w:pPr>
        <w:suppressAutoHyphens/>
        <w:rPr>
          <w:rFonts w:ascii="Arial" w:hAnsi="Arial" w:cs="Arial"/>
        </w:rPr>
      </w:pPr>
      <w:r w:rsidRPr="00785D66">
        <w:rPr>
          <w:rFonts w:ascii="Arial" w:hAnsi="Arial" w:cs="Arial"/>
        </w:rPr>
        <w:t xml:space="preserve">By </w:t>
      </w:r>
      <w:r>
        <w:rPr>
          <w:rFonts w:ascii="Arial" w:hAnsi="Arial" w:cs="Arial"/>
        </w:rPr>
        <w:t>driv</w:t>
      </w:r>
      <w:r w:rsidRPr="00785D66">
        <w:rPr>
          <w:rFonts w:ascii="Arial" w:hAnsi="Arial" w:cs="Arial"/>
        </w:rPr>
        <w:t xml:space="preserve">ing to the ‘System </w:t>
      </w:r>
      <w:r>
        <w:rPr>
          <w:rFonts w:ascii="Arial" w:hAnsi="Arial" w:cs="Arial"/>
        </w:rPr>
        <w:t>of Car</w:t>
      </w:r>
      <w:r w:rsidRPr="00785D66">
        <w:rPr>
          <w:rFonts w:ascii="Arial" w:hAnsi="Arial" w:cs="Arial"/>
        </w:rPr>
        <w:t xml:space="preserve"> Control’ I will at all times observe, plan, and anticipate to ensure maximum </w:t>
      </w:r>
      <w:r>
        <w:rPr>
          <w:rFonts w:ascii="Arial" w:hAnsi="Arial" w:cs="Arial"/>
        </w:rPr>
        <w:t>vehicl</w:t>
      </w:r>
      <w:r w:rsidRPr="00785D66">
        <w:rPr>
          <w:rFonts w:ascii="Arial" w:hAnsi="Arial" w:cs="Arial"/>
        </w:rPr>
        <w:t>e stability in response to all road and traffic conditions.</w:t>
      </w:r>
    </w:p>
    <w:p w:rsidR="008A518B" w:rsidRDefault="008A518B" w:rsidP="008A518B">
      <w:pPr>
        <w:pStyle w:val="BodyText"/>
        <w:rPr>
          <w:rFonts w:ascii="Arial" w:hAnsi="Arial" w:cs="Arial"/>
          <w:b/>
          <w:sz w:val="24"/>
          <w:u w:val="single"/>
        </w:rPr>
      </w:pPr>
      <w:bookmarkStart w:id="0" w:name="_Toc247097250"/>
      <w:r w:rsidRPr="0061246A">
        <w:rPr>
          <w:rFonts w:ascii="Arial" w:hAnsi="Arial" w:cs="Arial"/>
          <w:b/>
          <w:sz w:val="24"/>
          <w:u w:val="single"/>
        </w:rPr>
        <w:t>Moving Brake Test</w:t>
      </w:r>
      <w:bookmarkEnd w:id="0"/>
    </w:p>
    <w:p w:rsidR="008A518B" w:rsidRDefault="008A518B" w:rsidP="008A518B">
      <w:pPr>
        <w:pStyle w:val="BodyText"/>
        <w:rPr>
          <w:rFonts w:ascii="Arial" w:hAnsi="Arial" w:cs="Arial"/>
          <w:b/>
          <w:sz w:val="24"/>
          <w:u w:val="single"/>
        </w:rPr>
      </w:pPr>
    </w:p>
    <w:p w:rsidR="008A518B" w:rsidRDefault="008A518B" w:rsidP="008A518B">
      <w:pPr>
        <w:rPr>
          <w:rFonts w:ascii="Arial" w:hAnsi="Arial" w:cs="Arial"/>
        </w:rPr>
      </w:pPr>
      <w:r>
        <w:rPr>
          <w:rFonts w:ascii="Arial" w:hAnsi="Arial" w:cs="Arial"/>
          <w:b/>
        </w:rPr>
        <w:t>One m</w:t>
      </w:r>
      <w:r w:rsidRPr="00E71409">
        <w:rPr>
          <w:rFonts w:ascii="Arial" w:hAnsi="Arial" w:cs="Arial"/>
          <w:b/>
        </w:rPr>
        <w:t xml:space="preserve">oving </w:t>
      </w:r>
      <w:r>
        <w:rPr>
          <w:rFonts w:ascii="Arial" w:hAnsi="Arial" w:cs="Arial"/>
          <w:b/>
        </w:rPr>
        <w:t>brake t</w:t>
      </w:r>
      <w:r w:rsidRPr="00E71409">
        <w:rPr>
          <w:rFonts w:ascii="Arial" w:hAnsi="Arial" w:cs="Arial"/>
          <w:b/>
        </w:rPr>
        <w:t>est at the start of a vehicle</w:t>
      </w:r>
      <w:r>
        <w:rPr>
          <w:rFonts w:ascii="Arial" w:hAnsi="Arial" w:cs="Arial"/>
          <w:b/>
        </w:rPr>
        <w:t>’</w:t>
      </w:r>
      <w:r w:rsidRPr="00E71409">
        <w:rPr>
          <w:rFonts w:ascii="Arial" w:hAnsi="Arial" w:cs="Arial"/>
          <w:b/>
        </w:rPr>
        <w:t>s daily use is normally sufficient.</w:t>
      </w:r>
      <w:r w:rsidRPr="00E71409">
        <w:rPr>
          <w:rFonts w:ascii="Arial" w:hAnsi="Arial" w:cs="Arial"/>
        </w:rPr>
        <w:t xml:space="preserve">  </w:t>
      </w:r>
    </w:p>
    <w:p w:rsidR="008A518B" w:rsidRPr="002D3AB2" w:rsidRDefault="008A518B" w:rsidP="008A518B">
      <w:pPr>
        <w:rPr>
          <w:rFonts w:ascii="Arial" w:hAnsi="Arial" w:cs="Arial"/>
        </w:rPr>
      </w:pPr>
      <w:r>
        <w:rPr>
          <w:rFonts w:ascii="Arial" w:hAnsi="Arial" w:cs="Arial"/>
        </w:rPr>
        <w:lastRenderedPageBreak/>
        <w:t>A</w:t>
      </w:r>
      <w:r w:rsidRPr="00E71409">
        <w:rPr>
          <w:rFonts w:ascii="Arial" w:hAnsi="Arial" w:cs="Arial"/>
        </w:rPr>
        <w:t xml:space="preserve"> </w:t>
      </w:r>
      <w:r>
        <w:rPr>
          <w:rFonts w:ascii="Arial" w:hAnsi="Arial" w:cs="Arial"/>
        </w:rPr>
        <w:t>m</w:t>
      </w:r>
      <w:r w:rsidRPr="00E71409">
        <w:rPr>
          <w:rFonts w:ascii="Arial" w:hAnsi="Arial" w:cs="Arial"/>
        </w:rPr>
        <w:t xml:space="preserve">oving </w:t>
      </w:r>
      <w:r>
        <w:rPr>
          <w:rFonts w:ascii="Arial" w:hAnsi="Arial" w:cs="Arial"/>
        </w:rPr>
        <w:t>brake t</w:t>
      </w:r>
      <w:r w:rsidRPr="00E71409">
        <w:rPr>
          <w:rFonts w:ascii="Arial" w:hAnsi="Arial" w:cs="Arial"/>
        </w:rPr>
        <w:t xml:space="preserve">est </w:t>
      </w:r>
      <w:r>
        <w:rPr>
          <w:rFonts w:ascii="Arial" w:hAnsi="Arial" w:cs="Arial"/>
        </w:rPr>
        <w:t>should</w:t>
      </w:r>
      <w:r w:rsidRPr="00E71409">
        <w:rPr>
          <w:rFonts w:ascii="Arial" w:hAnsi="Arial" w:cs="Arial"/>
        </w:rPr>
        <w:t xml:space="preserve"> be carried out as soon as possible after moving off, or if this cannot be achieved, on approach to the first hazard in the following manner: </w:t>
      </w:r>
    </w:p>
    <w:p w:rsidR="002D3AB2" w:rsidRDefault="008A518B" w:rsidP="008A518B">
      <w:pPr>
        <w:rPr>
          <w:rFonts w:ascii="Arial" w:hAnsi="Arial" w:cs="Arial"/>
        </w:rPr>
      </w:pPr>
      <w:r w:rsidRPr="00FF3B1D">
        <w:rPr>
          <w:rFonts w:ascii="Arial" w:hAnsi="Arial" w:cs="Arial"/>
        </w:rPr>
        <w:t>Explain that you have driven to the test site and the brakes have operated firmly and smoothly on all four wheels giving you no concern about their operation. Ask if a moving brake test will be required. If not describe how one is undertaken:- 20mph in second gear, check mirrors for other road users, brake firmly down to 10 mph to check vehicle is braking firmly and evenly on all four wheels and it is safe to continue the journey. If unable to do so explain you would brake early for the first hazard.</w:t>
      </w:r>
    </w:p>
    <w:p w:rsidR="002D3AB2" w:rsidRDefault="002D3AB2">
      <w:pPr>
        <w:rPr>
          <w:rFonts w:ascii="Arial" w:hAnsi="Arial" w:cs="Arial"/>
        </w:rPr>
      </w:pPr>
      <w:r>
        <w:rPr>
          <w:rFonts w:ascii="Arial" w:hAnsi="Arial" w:cs="Arial"/>
        </w:rPr>
        <w:br w:type="page"/>
      </w:r>
    </w:p>
    <w:p w:rsidR="002D3AB2" w:rsidRPr="00B91681" w:rsidRDefault="002D3AB2" w:rsidP="002D3AB2">
      <w:pPr>
        <w:pStyle w:val="Bodytext0"/>
        <w:spacing w:before="0"/>
        <w:ind w:left="0"/>
        <w:rPr>
          <w:rFonts w:ascii="Arial" w:hAnsi="Arial" w:cs="Arial"/>
        </w:rPr>
      </w:pPr>
      <w:r>
        <w:rPr>
          <w:rFonts w:ascii="Arial" w:hAnsi="Arial" w:cs="Arial"/>
          <w:b/>
          <w:szCs w:val="24"/>
        </w:rPr>
        <w:lastRenderedPageBreak/>
        <w:t>S</w:t>
      </w:r>
      <w:r w:rsidRPr="00A777CE">
        <w:rPr>
          <w:rFonts w:ascii="Arial" w:hAnsi="Arial" w:cs="Arial"/>
          <w:b/>
          <w:u w:val="single"/>
        </w:rPr>
        <w:t>topping Drill</w:t>
      </w:r>
    </w:p>
    <w:p w:rsidR="002D3AB2" w:rsidRPr="00A777CE" w:rsidRDefault="002D3AB2" w:rsidP="002D3AB2">
      <w:pPr>
        <w:rPr>
          <w:rFonts w:ascii="Arial" w:hAnsi="Arial" w:cs="Arial"/>
          <w:b/>
          <w:u w:val="single"/>
        </w:rPr>
      </w:pPr>
    </w:p>
    <w:p w:rsidR="002D3AB2" w:rsidRPr="00F5200F" w:rsidRDefault="002D3AB2" w:rsidP="002D3AB2">
      <w:pPr>
        <w:rPr>
          <w:rFonts w:ascii="Arial" w:hAnsi="Arial" w:cs="Arial"/>
          <w:b/>
        </w:rPr>
      </w:pPr>
      <w:r w:rsidRPr="00F5200F">
        <w:rPr>
          <w:rFonts w:ascii="Arial" w:hAnsi="Arial" w:cs="Arial"/>
          <w:b/>
        </w:rPr>
        <w:t xml:space="preserve">Traffic Lights, Junctions, etc. (up to </w:t>
      </w:r>
      <w:r>
        <w:rPr>
          <w:rFonts w:ascii="Arial" w:hAnsi="Arial" w:cs="Arial"/>
          <w:b/>
        </w:rPr>
        <w:t>15</w:t>
      </w:r>
      <w:r w:rsidRPr="00F5200F">
        <w:rPr>
          <w:rFonts w:ascii="Arial" w:hAnsi="Arial" w:cs="Arial"/>
          <w:b/>
        </w:rPr>
        <w:t xml:space="preserve"> second</w:t>
      </w:r>
      <w:r>
        <w:rPr>
          <w:rFonts w:ascii="Arial" w:hAnsi="Arial" w:cs="Arial"/>
          <w:b/>
        </w:rPr>
        <w:t xml:space="preserve"> stop</w:t>
      </w:r>
      <w:r w:rsidRPr="00F5200F">
        <w:rPr>
          <w:rFonts w:ascii="Arial" w:hAnsi="Arial" w:cs="Arial"/>
          <w:b/>
        </w:rPr>
        <w:t>)</w:t>
      </w:r>
    </w:p>
    <w:p w:rsidR="002D3AB2" w:rsidRDefault="002D3AB2" w:rsidP="002D3AB2">
      <w:pPr>
        <w:numPr>
          <w:ilvl w:val="0"/>
          <w:numId w:val="2"/>
        </w:numPr>
        <w:spacing w:after="0" w:line="240" w:lineRule="auto"/>
        <w:rPr>
          <w:rFonts w:ascii="Arial" w:hAnsi="Arial" w:cs="Arial"/>
        </w:rPr>
      </w:pPr>
      <w:r w:rsidRPr="00F5200F">
        <w:rPr>
          <w:rFonts w:ascii="Arial" w:hAnsi="Arial" w:cs="Arial"/>
        </w:rPr>
        <w:t>Check the mirrors in the appropriate order</w:t>
      </w:r>
      <w:r>
        <w:rPr>
          <w:rFonts w:ascii="Arial" w:hAnsi="Arial" w:cs="Arial"/>
        </w:rPr>
        <w:t xml:space="preserve"> and move to the appropriate road position.</w:t>
      </w:r>
    </w:p>
    <w:p w:rsidR="002D3AB2" w:rsidRDefault="002D3AB2" w:rsidP="002D3AB2">
      <w:pPr>
        <w:numPr>
          <w:ilvl w:val="0"/>
          <w:numId w:val="2"/>
        </w:numPr>
        <w:spacing w:after="0" w:line="240" w:lineRule="auto"/>
        <w:rPr>
          <w:rFonts w:ascii="Arial" w:hAnsi="Arial" w:cs="Arial"/>
        </w:rPr>
      </w:pPr>
      <w:r w:rsidRPr="00F5200F">
        <w:rPr>
          <w:rFonts w:ascii="Arial" w:hAnsi="Arial" w:cs="Arial"/>
        </w:rPr>
        <w:t xml:space="preserve">Brake to a halt </w:t>
      </w:r>
      <w:r>
        <w:rPr>
          <w:rFonts w:ascii="Arial" w:hAnsi="Arial" w:cs="Arial"/>
        </w:rPr>
        <w:t>building up pressure on the brake and stopping gently</w:t>
      </w:r>
    </w:p>
    <w:p w:rsidR="002D3AB2" w:rsidRPr="00F5200F" w:rsidRDefault="002D3AB2" w:rsidP="002D3AB2">
      <w:pPr>
        <w:numPr>
          <w:ilvl w:val="0"/>
          <w:numId w:val="2"/>
        </w:numPr>
        <w:spacing w:after="0" w:line="240" w:lineRule="auto"/>
        <w:rPr>
          <w:rFonts w:ascii="Arial" w:hAnsi="Arial" w:cs="Arial"/>
        </w:rPr>
      </w:pPr>
      <w:r>
        <w:rPr>
          <w:rFonts w:ascii="Arial" w:hAnsi="Arial" w:cs="Arial"/>
        </w:rPr>
        <w:t xml:space="preserve">When the vehicle comes to a halt, </w:t>
      </w:r>
      <w:r w:rsidRPr="00F5200F">
        <w:rPr>
          <w:rFonts w:ascii="Arial" w:hAnsi="Arial" w:cs="Arial"/>
        </w:rPr>
        <w:t>change gear by block changing until first gear is selected.</w:t>
      </w:r>
    </w:p>
    <w:p w:rsidR="002D3AB2" w:rsidRPr="00F5200F" w:rsidRDefault="002D3AB2" w:rsidP="002D3AB2">
      <w:pPr>
        <w:numPr>
          <w:ilvl w:val="0"/>
          <w:numId w:val="3"/>
        </w:numPr>
        <w:spacing w:after="0" w:line="240" w:lineRule="auto"/>
        <w:rPr>
          <w:rFonts w:ascii="Arial" w:hAnsi="Arial" w:cs="Arial"/>
        </w:rPr>
      </w:pPr>
      <w:r w:rsidRPr="00F5200F">
        <w:rPr>
          <w:rFonts w:ascii="Arial" w:hAnsi="Arial" w:cs="Arial"/>
        </w:rPr>
        <w:t xml:space="preserve">Check the mirrors in the appropriate order and carry out a lifesaver. </w:t>
      </w:r>
    </w:p>
    <w:p w:rsidR="002D3AB2" w:rsidRPr="00F5200F" w:rsidRDefault="002D3AB2" w:rsidP="002D3AB2">
      <w:pPr>
        <w:numPr>
          <w:ilvl w:val="0"/>
          <w:numId w:val="3"/>
        </w:numPr>
        <w:spacing w:after="0" w:line="240" w:lineRule="auto"/>
        <w:rPr>
          <w:rFonts w:ascii="Arial" w:hAnsi="Arial" w:cs="Arial"/>
        </w:rPr>
      </w:pPr>
      <w:r w:rsidRPr="00F5200F">
        <w:rPr>
          <w:rFonts w:ascii="Arial" w:hAnsi="Arial" w:cs="Arial"/>
        </w:rPr>
        <w:t>Move off when it is safe.</w:t>
      </w:r>
    </w:p>
    <w:p w:rsidR="002D3AB2" w:rsidRPr="00F5200F" w:rsidRDefault="002D3AB2" w:rsidP="002D3AB2">
      <w:pPr>
        <w:rPr>
          <w:rFonts w:ascii="Arial" w:hAnsi="Arial" w:cs="Arial"/>
        </w:rPr>
      </w:pPr>
    </w:p>
    <w:p w:rsidR="002D3AB2" w:rsidRPr="00F5200F" w:rsidRDefault="002D3AB2" w:rsidP="002D3AB2">
      <w:pPr>
        <w:rPr>
          <w:rFonts w:ascii="Arial" w:hAnsi="Arial" w:cs="Arial"/>
          <w:b/>
        </w:rPr>
      </w:pPr>
      <w:r w:rsidRPr="00F5200F">
        <w:rPr>
          <w:rFonts w:ascii="Arial" w:hAnsi="Arial" w:cs="Arial"/>
          <w:b/>
        </w:rPr>
        <w:t>Traffic Lights, Junctions, etc. (</w:t>
      </w:r>
      <w:r>
        <w:rPr>
          <w:rFonts w:ascii="Arial" w:hAnsi="Arial" w:cs="Arial"/>
          <w:b/>
        </w:rPr>
        <w:t>over</w:t>
      </w:r>
      <w:r w:rsidRPr="00F5200F">
        <w:rPr>
          <w:rFonts w:ascii="Arial" w:hAnsi="Arial" w:cs="Arial"/>
          <w:b/>
        </w:rPr>
        <w:t xml:space="preserve"> </w:t>
      </w:r>
      <w:r>
        <w:rPr>
          <w:rFonts w:ascii="Arial" w:hAnsi="Arial" w:cs="Arial"/>
          <w:b/>
        </w:rPr>
        <w:t>15</w:t>
      </w:r>
      <w:r w:rsidRPr="00F5200F">
        <w:rPr>
          <w:rFonts w:ascii="Arial" w:hAnsi="Arial" w:cs="Arial"/>
          <w:b/>
        </w:rPr>
        <w:t xml:space="preserve"> second</w:t>
      </w:r>
      <w:r>
        <w:rPr>
          <w:rFonts w:ascii="Arial" w:hAnsi="Arial" w:cs="Arial"/>
          <w:b/>
        </w:rPr>
        <w:t xml:space="preserve"> stop</w:t>
      </w:r>
      <w:r w:rsidRPr="00F5200F">
        <w:rPr>
          <w:rFonts w:ascii="Arial" w:hAnsi="Arial" w:cs="Arial"/>
          <w:b/>
        </w:rPr>
        <w:t>)</w:t>
      </w:r>
    </w:p>
    <w:p w:rsidR="002D3AB2" w:rsidRDefault="002D3AB2" w:rsidP="002D3AB2">
      <w:pPr>
        <w:numPr>
          <w:ilvl w:val="0"/>
          <w:numId w:val="3"/>
        </w:numPr>
        <w:spacing w:after="0" w:line="240" w:lineRule="auto"/>
        <w:rPr>
          <w:rFonts w:ascii="Arial" w:hAnsi="Arial" w:cs="Arial"/>
        </w:rPr>
      </w:pPr>
      <w:r w:rsidRPr="00F5200F">
        <w:rPr>
          <w:rFonts w:ascii="Arial" w:hAnsi="Arial" w:cs="Arial"/>
        </w:rPr>
        <w:t>Check the mirrors in the appropriate order</w:t>
      </w:r>
      <w:r>
        <w:rPr>
          <w:rFonts w:ascii="Arial" w:hAnsi="Arial" w:cs="Arial"/>
        </w:rPr>
        <w:t xml:space="preserve"> and move to the appropriate road position.</w:t>
      </w:r>
    </w:p>
    <w:p w:rsidR="002D3AB2" w:rsidRDefault="002D3AB2" w:rsidP="002D3AB2">
      <w:pPr>
        <w:numPr>
          <w:ilvl w:val="0"/>
          <w:numId w:val="3"/>
        </w:numPr>
        <w:spacing w:after="0" w:line="240" w:lineRule="auto"/>
        <w:rPr>
          <w:rFonts w:ascii="Arial" w:hAnsi="Arial" w:cs="Arial"/>
        </w:rPr>
      </w:pPr>
      <w:r w:rsidRPr="00F5200F">
        <w:rPr>
          <w:rFonts w:ascii="Arial" w:hAnsi="Arial" w:cs="Arial"/>
        </w:rPr>
        <w:t xml:space="preserve">Brake to a halt </w:t>
      </w:r>
    </w:p>
    <w:p w:rsidR="002D3AB2" w:rsidRPr="00814ADC" w:rsidRDefault="002D3AB2" w:rsidP="002D3AB2">
      <w:pPr>
        <w:numPr>
          <w:ilvl w:val="0"/>
          <w:numId w:val="3"/>
        </w:numPr>
        <w:spacing w:after="0" w:line="240" w:lineRule="auto"/>
        <w:rPr>
          <w:rFonts w:ascii="Arial" w:hAnsi="Arial" w:cs="Arial"/>
        </w:rPr>
      </w:pPr>
      <w:r>
        <w:rPr>
          <w:rFonts w:ascii="Arial" w:hAnsi="Arial" w:cs="Arial"/>
        </w:rPr>
        <w:t xml:space="preserve">When the vehicle comes to a halt, </w:t>
      </w:r>
      <w:r w:rsidRPr="00F5200F">
        <w:rPr>
          <w:rFonts w:ascii="Arial" w:hAnsi="Arial" w:cs="Arial"/>
        </w:rPr>
        <w:t>change gear by block changing until first gear is selected.</w:t>
      </w:r>
      <w:r w:rsidRPr="00814ADC">
        <w:rPr>
          <w:rFonts w:ascii="Arial" w:hAnsi="Arial" w:cs="Arial"/>
        </w:rPr>
        <w:t xml:space="preserve">. </w:t>
      </w:r>
    </w:p>
    <w:p w:rsidR="002D3AB2" w:rsidRPr="00B35075" w:rsidRDefault="002D3AB2" w:rsidP="002D3AB2">
      <w:pPr>
        <w:numPr>
          <w:ilvl w:val="0"/>
          <w:numId w:val="3"/>
        </w:numPr>
        <w:spacing w:after="0" w:line="240" w:lineRule="auto"/>
        <w:rPr>
          <w:rFonts w:ascii="Arial" w:hAnsi="Arial" w:cs="Arial"/>
        </w:rPr>
      </w:pPr>
      <w:r w:rsidRPr="00B35075">
        <w:rPr>
          <w:rFonts w:ascii="Arial" w:hAnsi="Arial" w:cs="Arial"/>
        </w:rPr>
        <w:t xml:space="preserve">Apply </w:t>
      </w:r>
      <w:r>
        <w:rPr>
          <w:rFonts w:ascii="Arial" w:hAnsi="Arial" w:cs="Arial"/>
        </w:rPr>
        <w:t>the hand</w:t>
      </w:r>
      <w:r w:rsidRPr="00B35075">
        <w:rPr>
          <w:rFonts w:ascii="Arial" w:hAnsi="Arial" w:cs="Arial"/>
        </w:rPr>
        <w:t xml:space="preserve"> brake</w:t>
      </w:r>
    </w:p>
    <w:p w:rsidR="002D3AB2" w:rsidRPr="00F5200F" w:rsidRDefault="002D3AB2" w:rsidP="002D3AB2">
      <w:pPr>
        <w:numPr>
          <w:ilvl w:val="0"/>
          <w:numId w:val="3"/>
        </w:numPr>
        <w:spacing w:after="0" w:line="240" w:lineRule="auto"/>
        <w:rPr>
          <w:rFonts w:ascii="Arial" w:hAnsi="Arial" w:cs="Arial"/>
        </w:rPr>
      </w:pPr>
      <w:r w:rsidRPr="00F5200F">
        <w:rPr>
          <w:rFonts w:ascii="Arial" w:hAnsi="Arial" w:cs="Arial"/>
        </w:rPr>
        <w:t>When it</w:t>
      </w:r>
      <w:r>
        <w:rPr>
          <w:rFonts w:ascii="Arial" w:hAnsi="Arial" w:cs="Arial"/>
        </w:rPr>
        <w:t>’</w:t>
      </w:r>
      <w:r w:rsidRPr="00F5200F">
        <w:rPr>
          <w:rFonts w:ascii="Arial" w:hAnsi="Arial" w:cs="Arial"/>
        </w:rPr>
        <w:t xml:space="preserve">s safe to move off, select first gear, </w:t>
      </w:r>
      <w:r>
        <w:rPr>
          <w:rFonts w:ascii="Arial" w:hAnsi="Arial" w:cs="Arial"/>
        </w:rPr>
        <w:t>and release hand</w:t>
      </w:r>
      <w:r w:rsidRPr="00F5200F">
        <w:rPr>
          <w:rFonts w:ascii="Arial" w:hAnsi="Arial" w:cs="Arial"/>
        </w:rPr>
        <w:t xml:space="preserve"> brake.</w:t>
      </w:r>
    </w:p>
    <w:p w:rsidR="002D3AB2" w:rsidRPr="00F5200F" w:rsidRDefault="002D3AB2" w:rsidP="002D3AB2">
      <w:pPr>
        <w:numPr>
          <w:ilvl w:val="0"/>
          <w:numId w:val="3"/>
        </w:numPr>
        <w:spacing w:after="0" w:line="240" w:lineRule="auto"/>
        <w:rPr>
          <w:rFonts w:ascii="Arial" w:hAnsi="Arial" w:cs="Arial"/>
        </w:rPr>
      </w:pPr>
      <w:r w:rsidRPr="00F5200F">
        <w:rPr>
          <w:rFonts w:ascii="Arial" w:hAnsi="Arial" w:cs="Arial"/>
        </w:rPr>
        <w:t>Check the mirrors in the appropriate order and carry out a lifesaver.</w:t>
      </w:r>
    </w:p>
    <w:p w:rsidR="002D3AB2" w:rsidRPr="00F5200F" w:rsidRDefault="002D3AB2" w:rsidP="002D3AB2">
      <w:pPr>
        <w:numPr>
          <w:ilvl w:val="0"/>
          <w:numId w:val="3"/>
        </w:numPr>
        <w:spacing w:after="0" w:line="240" w:lineRule="auto"/>
        <w:rPr>
          <w:rFonts w:ascii="Arial" w:hAnsi="Arial" w:cs="Arial"/>
        </w:rPr>
      </w:pPr>
      <w:r w:rsidRPr="00F5200F">
        <w:rPr>
          <w:rFonts w:ascii="Arial" w:hAnsi="Arial" w:cs="Arial"/>
        </w:rPr>
        <w:t xml:space="preserve">Move off when it is safe. </w:t>
      </w:r>
    </w:p>
    <w:p w:rsidR="002D3AB2" w:rsidRDefault="002D3AB2" w:rsidP="002D3AB2">
      <w:pPr>
        <w:rPr>
          <w:rFonts w:ascii="Arial" w:hAnsi="Arial" w:cs="Arial"/>
          <w:color w:val="0000FF"/>
        </w:rPr>
      </w:pPr>
    </w:p>
    <w:p w:rsidR="002D3AB2" w:rsidRPr="00E27BC5" w:rsidRDefault="002D3AB2" w:rsidP="002D3AB2">
      <w:pPr>
        <w:pStyle w:val="Heading6"/>
        <w:jc w:val="both"/>
        <w:rPr>
          <w:rFonts w:ascii="Arial" w:hAnsi="Arial" w:cs="Arial"/>
          <w:sz w:val="24"/>
          <w:u w:val="single"/>
        </w:rPr>
      </w:pPr>
      <w:r w:rsidRPr="00E27BC5">
        <w:rPr>
          <w:rFonts w:ascii="Arial" w:hAnsi="Arial" w:cs="Arial"/>
          <w:sz w:val="24"/>
          <w:u w:val="single"/>
        </w:rPr>
        <w:t>Parking advice</w:t>
      </w:r>
    </w:p>
    <w:p w:rsidR="002D3AB2" w:rsidRPr="00526244" w:rsidRDefault="002D3AB2" w:rsidP="002D3AB2">
      <w:pPr>
        <w:numPr>
          <w:ilvl w:val="0"/>
          <w:numId w:val="1"/>
        </w:numPr>
        <w:spacing w:after="0" w:line="240" w:lineRule="auto"/>
        <w:jc w:val="both"/>
        <w:rPr>
          <w:rFonts w:ascii="Arial" w:hAnsi="Arial" w:cs="Arial"/>
        </w:rPr>
      </w:pPr>
      <w:r w:rsidRPr="00526244">
        <w:rPr>
          <w:rFonts w:ascii="Arial" w:hAnsi="Arial" w:cs="Arial"/>
        </w:rPr>
        <w:t>Park safely, lawfully and with due consideration for others, on firm level ground.</w:t>
      </w:r>
    </w:p>
    <w:p w:rsidR="002D3AB2" w:rsidRPr="00526244" w:rsidRDefault="002D3AB2" w:rsidP="002D3AB2">
      <w:pPr>
        <w:numPr>
          <w:ilvl w:val="0"/>
          <w:numId w:val="1"/>
        </w:numPr>
        <w:spacing w:after="0" w:line="240" w:lineRule="auto"/>
        <w:jc w:val="both"/>
        <w:rPr>
          <w:rFonts w:ascii="Arial" w:hAnsi="Arial" w:cs="Arial"/>
        </w:rPr>
      </w:pPr>
      <w:r w:rsidRPr="00526244">
        <w:rPr>
          <w:rFonts w:ascii="Arial" w:hAnsi="Arial" w:cs="Arial"/>
        </w:rPr>
        <w:t>Park close to and parallel with the kerb.</w:t>
      </w:r>
    </w:p>
    <w:p w:rsidR="002D3AB2" w:rsidRDefault="002D3AB2">
      <w:pPr>
        <w:rPr>
          <w:rFonts w:ascii="Arial" w:hAnsi="Arial" w:cs="Arial"/>
        </w:rPr>
      </w:pPr>
      <w:r>
        <w:rPr>
          <w:rFonts w:ascii="Arial" w:hAnsi="Arial" w:cs="Arial"/>
        </w:rPr>
        <w:br w:type="page"/>
      </w:r>
    </w:p>
    <w:p w:rsidR="002D3AB2" w:rsidRPr="00526244" w:rsidRDefault="002D3AB2" w:rsidP="002D3AB2">
      <w:pPr>
        <w:rPr>
          <w:rFonts w:ascii="Arial" w:hAnsi="Arial" w:cs="Arial"/>
          <w:b/>
          <w:u w:val="single"/>
        </w:rPr>
      </w:pPr>
      <w:r w:rsidRPr="00526244">
        <w:rPr>
          <w:rFonts w:ascii="Arial" w:hAnsi="Arial" w:cs="Arial"/>
          <w:b/>
          <w:u w:val="single"/>
        </w:rPr>
        <w:lastRenderedPageBreak/>
        <w:t xml:space="preserve">SYSTEM OF </w:t>
      </w:r>
      <w:r>
        <w:rPr>
          <w:rFonts w:ascii="Arial" w:hAnsi="Arial" w:cs="Arial"/>
          <w:b/>
          <w:u w:val="single"/>
        </w:rPr>
        <w:t>VEHICLE</w:t>
      </w:r>
      <w:r w:rsidRPr="00526244">
        <w:rPr>
          <w:rFonts w:ascii="Arial" w:hAnsi="Arial" w:cs="Arial"/>
          <w:b/>
          <w:u w:val="single"/>
        </w:rPr>
        <w:t xml:space="preserve"> CONTROL</w:t>
      </w:r>
    </w:p>
    <w:p w:rsidR="002D3AB2" w:rsidRDefault="002D3AB2" w:rsidP="002D3AB2">
      <w:pPr>
        <w:pStyle w:val="Title"/>
        <w:jc w:val="left"/>
        <w:rPr>
          <w:rFonts w:ascii="Arial" w:hAnsi="Arial" w:cs="Arial"/>
          <w:sz w:val="24"/>
          <w:u w:val="single"/>
        </w:rPr>
      </w:pPr>
      <w:proofErr w:type="spellStart"/>
      <w:r>
        <w:rPr>
          <w:rFonts w:ascii="Arial" w:hAnsi="Arial" w:cs="Arial"/>
          <w:sz w:val="24"/>
          <w:u w:val="single"/>
        </w:rPr>
        <w:t>Roadcraft</w:t>
      </w:r>
      <w:proofErr w:type="spellEnd"/>
      <w:r>
        <w:rPr>
          <w:rFonts w:ascii="Arial" w:hAnsi="Arial" w:cs="Arial"/>
          <w:sz w:val="24"/>
          <w:u w:val="single"/>
        </w:rPr>
        <w:t>:</w:t>
      </w:r>
      <w:r w:rsidRPr="00901E84">
        <w:rPr>
          <w:rFonts w:ascii="Arial" w:hAnsi="Arial" w:cs="Arial"/>
          <w:sz w:val="24"/>
          <w:u w:val="single"/>
        </w:rPr>
        <w:t xml:space="preserve"> Chapter 2</w:t>
      </w:r>
    </w:p>
    <w:p w:rsidR="002D3AB2" w:rsidRPr="00901E84" w:rsidRDefault="002D3AB2" w:rsidP="002D3AB2">
      <w:pPr>
        <w:pStyle w:val="Title"/>
        <w:jc w:val="left"/>
        <w:rPr>
          <w:rFonts w:ascii="Arial" w:hAnsi="Arial" w:cs="Arial"/>
          <w:b w:val="0"/>
          <w:sz w:val="24"/>
          <w:u w:val="single"/>
        </w:rPr>
      </w:pPr>
      <w:r>
        <w:rPr>
          <w:rFonts w:ascii="Arial" w:hAnsi="Arial" w:cs="Arial"/>
          <w:b w:val="0"/>
          <w:noProof/>
          <w:sz w:val="24"/>
          <w:u w:val="single"/>
          <w:lang w:eastAsia="en-GB"/>
        </w:rPr>
        <w:drawing>
          <wp:anchor distT="0" distB="0" distL="114300" distR="114300" simplePos="0" relativeHeight="251659264" behindDoc="1" locked="0" layoutInCell="0" allowOverlap="1">
            <wp:simplePos x="0" y="0"/>
            <wp:positionH relativeFrom="column">
              <wp:posOffset>381000</wp:posOffset>
            </wp:positionH>
            <wp:positionV relativeFrom="paragraph">
              <wp:posOffset>167640</wp:posOffset>
            </wp:positionV>
            <wp:extent cx="4533900" cy="485775"/>
            <wp:effectExtent l="19050" t="0" r="0" b="0"/>
            <wp:wrapTight wrapText="bothSides">
              <wp:wrapPolygon edited="0">
                <wp:start x="635" y="847"/>
                <wp:lineTo x="91" y="4235"/>
                <wp:lineTo x="-91" y="14400"/>
                <wp:lineTo x="545" y="21176"/>
                <wp:lineTo x="726" y="21176"/>
                <wp:lineTo x="20783" y="21176"/>
                <wp:lineTo x="20965" y="21176"/>
                <wp:lineTo x="21600" y="16094"/>
                <wp:lineTo x="21600" y="8471"/>
                <wp:lineTo x="21328" y="2541"/>
                <wp:lineTo x="20874" y="847"/>
                <wp:lineTo x="635" y="847"/>
              </wp:wrapPolygon>
            </wp:wrapTight>
            <wp:docPr id="1" name="Picture 3" descr="http://www.drive2000.org.uk/image/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ive2000.org.uk/image/system.gif"/>
                    <pic:cNvPicPr>
                      <a:picLocks noChangeAspect="1" noChangeArrowheads="1"/>
                    </pic:cNvPicPr>
                  </pic:nvPicPr>
                  <pic:blipFill>
                    <a:blip r:embed="rId10" r:link="rId11" cstate="print"/>
                    <a:srcRect/>
                    <a:stretch>
                      <a:fillRect/>
                    </a:stretch>
                  </pic:blipFill>
                  <pic:spPr bwMode="auto">
                    <a:xfrm>
                      <a:off x="0" y="0"/>
                      <a:ext cx="4533900" cy="485775"/>
                    </a:xfrm>
                    <a:prstGeom prst="rect">
                      <a:avLst/>
                    </a:prstGeom>
                    <a:noFill/>
                    <a:ln w="9525">
                      <a:noFill/>
                      <a:miter lim="800000"/>
                      <a:headEnd/>
                      <a:tailEnd/>
                    </a:ln>
                  </pic:spPr>
                </pic:pic>
              </a:graphicData>
            </a:graphic>
          </wp:anchor>
        </w:drawing>
      </w:r>
    </w:p>
    <w:p w:rsidR="002D3AB2" w:rsidRPr="004924F3" w:rsidRDefault="002D3AB2" w:rsidP="002D3AB2">
      <w:pPr>
        <w:pStyle w:val="Title"/>
        <w:jc w:val="both"/>
        <w:rPr>
          <w:rFonts w:ascii="Arial" w:hAnsi="Arial" w:cs="Arial"/>
          <w:b w:val="0"/>
          <w:sz w:val="24"/>
        </w:rPr>
      </w:pPr>
    </w:p>
    <w:p w:rsidR="002D3AB2" w:rsidRPr="004924F3" w:rsidRDefault="002D3AB2" w:rsidP="002D3AB2">
      <w:pPr>
        <w:pStyle w:val="Title"/>
        <w:jc w:val="both"/>
        <w:rPr>
          <w:rFonts w:ascii="Arial" w:hAnsi="Arial" w:cs="Arial"/>
          <w:b w:val="0"/>
          <w:sz w:val="24"/>
        </w:rPr>
      </w:pPr>
    </w:p>
    <w:p w:rsidR="002D3AB2" w:rsidRPr="004924F3" w:rsidRDefault="002D3AB2" w:rsidP="002D3AB2">
      <w:pPr>
        <w:pStyle w:val="Title"/>
        <w:jc w:val="both"/>
        <w:rPr>
          <w:rFonts w:ascii="Arial" w:hAnsi="Arial" w:cs="Arial"/>
          <w:b w:val="0"/>
          <w:sz w:val="24"/>
        </w:rPr>
      </w:pPr>
    </w:p>
    <w:p w:rsidR="002D3AB2" w:rsidRPr="004924F3" w:rsidRDefault="002D3AB2" w:rsidP="002D3AB2">
      <w:pPr>
        <w:pStyle w:val="Title"/>
        <w:jc w:val="both"/>
        <w:rPr>
          <w:rFonts w:ascii="Arial" w:hAnsi="Arial" w:cs="Arial"/>
          <w:b w:val="0"/>
          <w:sz w:val="24"/>
        </w:rPr>
      </w:pPr>
      <w:r w:rsidRPr="004924F3">
        <w:rPr>
          <w:rFonts w:ascii="Arial" w:hAnsi="Arial" w:cs="Arial"/>
          <w:b w:val="0"/>
          <w:sz w:val="24"/>
        </w:rPr>
        <w:t xml:space="preserve">The system of </w:t>
      </w:r>
      <w:r>
        <w:rPr>
          <w:rFonts w:ascii="Arial" w:hAnsi="Arial" w:cs="Arial"/>
          <w:b w:val="0"/>
          <w:sz w:val="24"/>
        </w:rPr>
        <w:t>vehic</w:t>
      </w:r>
      <w:r w:rsidRPr="004924F3">
        <w:rPr>
          <w:rFonts w:ascii="Arial" w:hAnsi="Arial" w:cs="Arial"/>
          <w:b w:val="0"/>
          <w:sz w:val="24"/>
        </w:rPr>
        <w:t>le control is composed of five phases:</w:t>
      </w:r>
    </w:p>
    <w:p w:rsidR="002D3AB2" w:rsidRPr="004924F3" w:rsidRDefault="002D3AB2" w:rsidP="002D3AB2">
      <w:pPr>
        <w:pStyle w:val="Title"/>
        <w:numPr>
          <w:ilvl w:val="0"/>
          <w:numId w:val="4"/>
        </w:numPr>
        <w:jc w:val="both"/>
        <w:rPr>
          <w:rFonts w:ascii="Arial" w:hAnsi="Arial" w:cs="Arial"/>
          <w:b w:val="0"/>
          <w:sz w:val="24"/>
        </w:rPr>
      </w:pPr>
      <w:r w:rsidRPr="004924F3">
        <w:rPr>
          <w:rFonts w:ascii="Arial" w:hAnsi="Arial" w:cs="Arial"/>
          <w:b w:val="0"/>
          <w:sz w:val="24"/>
        </w:rPr>
        <w:t>Information</w:t>
      </w:r>
    </w:p>
    <w:p w:rsidR="002D3AB2" w:rsidRPr="004924F3" w:rsidRDefault="002D3AB2" w:rsidP="002D3AB2">
      <w:pPr>
        <w:pStyle w:val="Title"/>
        <w:numPr>
          <w:ilvl w:val="0"/>
          <w:numId w:val="4"/>
        </w:numPr>
        <w:jc w:val="both"/>
        <w:rPr>
          <w:rFonts w:ascii="Arial" w:hAnsi="Arial" w:cs="Arial"/>
          <w:b w:val="0"/>
          <w:sz w:val="24"/>
        </w:rPr>
      </w:pPr>
      <w:r w:rsidRPr="004924F3">
        <w:rPr>
          <w:rFonts w:ascii="Arial" w:hAnsi="Arial" w:cs="Arial"/>
          <w:b w:val="0"/>
          <w:sz w:val="24"/>
        </w:rPr>
        <w:t>Position</w:t>
      </w:r>
    </w:p>
    <w:p w:rsidR="002D3AB2" w:rsidRPr="004924F3" w:rsidRDefault="002D3AB2" w:rsidP="002D3AB2">
      <w:pPr>
        <w:pStyle w:val="Title"/>
        <w:numPr>
          <w:ilvl w:val="0"/>
          <w:numId w:val="4"/>
        </w:numPr>
        <w:jc w:val="both"/>
        <w:rPr>
          <w:rFonts w:ascii="Arial" w:hAnsi="Arial" w:cs="Arial"/>
          <w:b w:val="0"/>
          <w:sz w:val="24"/>
        </w:rPr>
      </w:pPr>
      <w:r w:rsidRPr="004924F3">
        <w:rPr>
          <w:rFonts w:ascii="Arial" w:hAnsi="Arial" w:cs="Arial"/>
          <w:b w:val="0"/>
          <w:sz w:val="24"/>
        </w:rPr>
        <w:t>Speed</w:t>
      </w:r>
    </w:p>
    <w:p w:rsidR="002D3AB2" w:rsidRPr="004924F3" w:rsidRDefault="002D3AB2" w:rsidP="002D3AB2">
      <w:pPr>
        <w:pStyle w:val="Title"/>
        <w:numPr>
          <w:ilvl w:val="0"/>
          <w:numId w:val="4"/>
        </w:numPr>
        <w:jc w:val="both"/>
        <w:rPr>
          <w:rFonts w:ascii="Arial" w:hAnsi="Arial" w:cs="Arial"/>
          <w:b w:val="0"/>
          <w:sz w:val="24"/>
        </w:rPr>
      </w:pPr>
      <w:r w:rsidRPr="004924F3">
        <w:rPr>
          <w:rFonts w:ascii="Arial" w:hAnsi="Arial" w:cs="Arial"/>
          <w:b w:val="0"/>
          <w:sz w:val="24"/>
        </w:rPr>
        <w:t>Gear</w:t>
      </w:r>
    </w:p>
    <w:p w:rsidR="002D3AB2" w:rsidRPr="002D3AB2" w:rsidRDefault="002D3AB2" w:rsidP="002D3AB2">
      <w:pPr>
        <w:pStyle w:val="Title"/>
        <w:numPr>
          <w:ilvl w:val="0"/>
          <w:numId w:val="4"/>
        </w:numPr>
        <w:jc w:val="both"/>
        <w:rPr>
          <w:rFonts w:ascii="Arial" w:hAnsi="Arial" w:cs="Arial"/>
          <w:b w:val="0"/>
          <w:sz w:val="24"/>
        </w:rPr>
      </w:pPr>
      <w:r w:rsidRPr="004924F3">
        <w:rPr>
          <w:rFonts w:ascii="Arial" w:hAnsi="Arial" w:cs="Arial"/>
          <w:b w:val="0"/>
          <w:sz w:val="24"/>
        </w:rPr>
        <w:t>Acceleration</w:t>
      </w:r>
    </w:p>
    <w:p w:rsidR="002D3AB2" w:rsidRPr="004924F3" w:rsidRDefault="002D3AB2" w:rsidP="002D3AB2">
      <w:pPr>
        <w:pStyle w:val="Title"/>
        <w:jc w:val="left"/>
        <w:rPr>
          <w:rFonts w:ascii="Arial" w:hAnsi="Arial" w:cs="Arial"/>
          <w:b w:val="0"/>
          <w:sz w:val="24"/>
        </w:rPr>
      </w:pPr>
      <w:r w:rsidRPr="004924F3">
        <w:rPr>
          <w:rFonts w:ascii="Arial" w:hAnsi="Arial" w:cs="Arial"/>
          <w:b w:val="0"/>
          <w:sz w:val="24"/>
        </w:rPr>
        <w:t xml:space="preserve">The system promotes careful observation, early anticipation and planning, and a systematic use of the controls to achieve maximum </w:t>
      </w:r>
      <w:r>
        <w:rPr>
          <w:rFonts w:ascii="Arial" w:hAnsi="Arial" w:cs="Arial"/>
          <w:b w:val="0"/>
          <w:sz w:val="24"/>
        </w:rPr>
        <w:t>vehicl</w:t>
      </w:r>
      <w:r w:rsidRPr="004924F3">
        <w:rPr>
          <w:rFonts w:ascii="Arial" w:hAnsi="Arial" w:cs="Arial"/>
          <w:b w:val="0"/>
          <w:sz w:val="24"/>
        </w:rPr>
        <w:t>e stability. It is a systematic way of dealing with an unpredictable environment</w:t>
      </w:r>
      <w:r>
        <w:rPr>
          <w:rFonts w:ascii="Arial" w:hAnsi="Arial" w:cs="Arial"/>
          <w:b w:val="0"/>
          <w:sz w:val="24"/>
        </w:rPr>
        <w:t xml:space="preserve"> and </w:t>
      </w:r>
      <w:r w:rsidRPr="004924F3">
        <w:rPr>
          <w:rFonts w:ascii="Arial" w:hAnsi="Arial" w:cs="Arial"/>
          <w:b w:val="0"/>
          <w:sz w:val="24"/>
        </w:rPr>
        <w:t xml:space="preserve">gives you time to select the best position, speed and gear to negotiate hazards safely and efficiently. </w:t>
      </w:r>
    </w:p>
    <w:p w:rsidR="002D3AB2" w:rsidRDefault="002D3AB2" w:rsidP="002D3AB2">
      <w:pPr>
        <w:pStyle w:val="Title"/>
        <w:jc w:val="left"/>
        <w:rPr>
          <w:rFonts w:ascii="Arial" w:hAnsi="Arial" w:cs="Arial"/>
          <w:b w:val="0"/>
          <w:sz w:val="24"/>
        </w:rPr>
      </w:pPr>
      <w:r>
        <w:rPr>
          <w:rFonts w:ascii="Arial" w:hAnsi="Arial" w:cs="Arial"/>
          <w:b w:val="0"/>
          <w:sz w:val="24"/>
        </w:rPr>
        <w:t>The system however is not an automatic mechanism but has to be adapted by you to suit the circumstances that may arise.</w:t>
      </w:r>
    </w:p>
    <w:p w:rsidR="002D3AB2" w:rsidRPr="004924F3" w:rsidRDefault="002D3AB2" w:rsidP="002D3AB2">
      <w:pPr>
        <w:pStyle w:val="Title"/>
        <w:jc w:val="left"/>
        <w:rPr>
          <w:rFonts w:ascii="Arial" w:hAnsi="Arial" w:cs="Arial"/>
          <w:b w:val="0"/>
          <w:sz w:val="24"/>
        </w:rPr>
      </w:pPr>
    </w:p>
    <w:p w:rsidR="002D3AB2" w:rsidRDefault="002D3AB2" w:rsidP="002D3AB2">
      <w:pPr>
        <w:pStyle w:val="Title"/>
        <w:ind w:left="1440" w:hanging="1440"/>
        <w:jc w:val="left"/>
        <w:rPr>
          <w:rFonts w:ascii="Arial" w:hAnsi="Arial" w:cs="Arial"/>
          <w:b w:val="0"/>
          <w:sz w:val="24"/>
        </w:rPr>
      </w:pPr>
      <w:r w:rsidRPr="00557658">
        <w:rPr>
          <w:rFonts w:ascii="Arial" w:hAnsi="Arial" w:cs="Arial"/>
          <w:sz w:val="24"/>
        </w:rPr>
        <w:t>Hazard:</w:t>
      </w:r>
      <w:r>
        <w:rPr>
          <w:rFonts w:ascii="Arial" w:hAnsi="Arial" w:cs="Arial"/>
          <w:sz w:val="24"/>
        </w:rPr>
        <w:tab/>
      </w:r>
      <w:r>
        <w:rPr>
          <w:rFonts w:ascii="Arial" w:hAnsi="Arial" w:cs="Arial"/>
          <w:b w:val="0"/>
          <w:sz w:val="24"/>
        </w:rPr>
        <w:t>Is defined as anything which is an actual or potential danger.</w:t>
      </w:r>
    </w:p>
    <w:p w:rsidR="002D3AB2" w:rsidRPr="004924F3" w:rsidRDefault="002D3AB2" w:rsidP="002D3AB2">
      <w:pPr>
        <w:pStyle w:val="Title"/>
        <w:ind w:left="1440"/>
        <w:jc w:val="left"/>
        <w:rPr>
          <w:rFonts w:ascii="Arial" w:hAnsi="Arial" w:cs="Arial"/>
          <w:b w:val="0"/>
          <w:sz w:val="24"/>
        </w:rPr>
      </w:pPr>
      <w:proofErr w:type="spellStart"/>
      <w:r>
        <w:rPr>
          <w:rFonts w:ascii="Arial" w:hAnsi="Arial" w:cs="Arial"/>
          <w:b w:val="0"/>
          <w:sz w:val="24"/>
        </w:rPr>
        <w:t>i.e</w:t>
      </w:r>
      <w:proofErr w:type="spellEnd"/>
      <w:r>
        <w:rPr>
          <w:rFonts w:ascii="Arial" w:hAnsi="Arial" w:cs="Arial"/>
          <w:b w:val="0"/>
          <w:sz w:val="24"/>
        </w:rPr>
        <w:t xml:space="preserve"> any road feature, user </w:t>
      </w:r>
      <w:r w:rsidRPr="004924F3">
        <w:rPr>
          <w:rFonts w:ascii="Arial" w:hAnsi="Arial" w:cs="Arial"/>
          <w:b w:val="0"/>
          <w:sz w:val="24"/>
        </w:rPr>
        <w:t xml:space="preserve">or situation that has </w:t>
      </w:r>
      <w:r>
        <w:rPr>
          <w:rFonts w:ascii="Arial" w:hAnsi="Arial" w:cs="Arial"/>
          <w:b w:val="0"/>
          <w:sz w:val="24"/>
        </w:rPr>
        <w:t>a potential for danger and can be grouped as follows:-</w:t>
      </w:r>
    </w:p>
    <w:p w:rsidR="002D3AB2" w:rsidRPr="004924F3" w:rsidRDefault="002D3AB2" w:rsidP="002D3AB2">
      <w:pPr>
        <w:pStyle w:val="Title"/>
        <w:numPr>
          <w:ilvl w:val="0"/>
          <w:numId w:val="5"/>
        </w:numPr>
        <w:jc w:val="left"/>
        <w:rPr>
          <w:rFonts w:ascii="Arial" w:hAnsi="Arial" w:cs="Arial"/>
          <w:b w:val="0"/>
          <w:sz w:val="24"/>
        </w:rPr>
      </w:pPr>
      <w:r w:rsidRPr="004924F3">
        <w:rPr>
          <w:rFonts w:ascii="Arial" w:hAnsi="Arial" w:cs="Arial"/>
          <w:b w:val="0"/>
          <w:sz w:val="24"/>
        </w:rPr>
        <w:t>Physical features like junctions, roundabouts, corners and ben</w:t>
      </w:r>
      <w:r>
        <w:rPr>
          <w:rFonts w:ascii="Arial" w:hAnsi="Arial" w:cs="Arial"/>
          <w:b w:val="0"/>
          <w:sz w:val="24"/>
        </w:rPr>
        <w:t xml:space="preserve">ds, hill crests, </w:t>
      </w:r>
      <w:r w:rsidRPr="004924F3">
        <w:rPr>
          <w:rFonts w:ascii="Arial" w:hAnsi="Arial" w:cs="Arial"/>
          <w:b w:val="0"/>
          <w:sz w:val="24"/>
        </w:rPr>
        <w:t xml:space="preserve">any type of pedestrian crossing, </w:t>
      </w:r>
      <w:proofErr w:type="spellStart"/>
      <w:r>
        <w:rPr>
          <w:rFonts w:ascii="Arial" w:hAnsi="Arial" w:cs="Arial"/>
          <w:b w:val="0"/>
          <w:sz w:val="24"/>
        </w:rPr>
        <w:t>roadwork</w:t>
      </w:r>
      <w:r w:rsidRPr="004924F3">
        <w:rPr>
          <w:rFonts w:ascii="Arial" w:hAnsi="Arial" w:cs="Arial"/>
          <w:b w:val="0"/>
          <w:sz w:val="24"/>
        </w:rPr>
        <w:t>s</w:t>
      </w:r>
      <w:proofErr w:type="spellEnd"/>
      <w:r w:rsidRPr="004924F3">
        <w:rPr>
          <w:rFonts w:ascii="Arial" w:hAnsi="Arial" w:cs="Arial"/>
          <w:b w:val="0"/>
          <w:sz w:val="24"/>
        </w:rPr>
        <w:t xml:space="preserve"> and temporary traffic lights.</w:t>
      </w:r>
    </w:p>
    <w:p w:rsidR="002D3AB2" w:rsidRPr="004924F3" w:rsidRDefault="002D3AB2" w:rsidP="002D3AB2">
      <w:pPr>
        <w:pStyle w:val="Title"/>
        <w:numPr>
          <w:ilvl w:val="0"/>
          <w:numId w:val="5"/>
        </w:numPr>
        <w:jc w:val="left"/>
        <w:rPr>
          <w:rFonts w:ascii="Arial" w:hAnsi="Arial" w:cs="Arial"/>
          <w:b w:val="0"/>
          <w:sz w:val="24"/>
        </w:rPr>
      </w:pPr>
      <w:r w:rsidRPr="004924F3">
        <w:rPr>
          <w:rFonts w:ascii="Arial" w:hAnsi="Arial" w:cs="Arial"/>
          <w:b w:val="0"/>
          <w:sz w:val="24"/>
        </w:rPr>
        <w:t>Risks arising from the position or movement of other road users including cyclists, pedestrians and horse riders.</w:t>
      </w:r>
    </w:p>
    <w:p w:rsidR="002D3AB2" w:rsidRDefault="002D3AB2" w:rsidP="002D3AB2">
      <w:pPr>
        <w:pStyle w:val="Title"/>
        <w:numPr>
          <w:ilvl w:val="0"/>
          <w:numId w:val="5"/>
        </w:numPr>
        <w:jc w:val="left"/>
        <w:rPr>
          <w:rFonts w:ascii="Arial" w:hAnsi="Arial" w:cs="Arial"/>
          <w:b w:val="0"/>
          <w:sz w:val="24"/>
        </w:rPr>
      </w:pPr>
      <w:r w:rsidRPr="004924F3">
        <w:rPr>
          <w:rFonts w:ascii="Arial" w:hAnsi="Arial" w:cs="Arial"/>
          <w:b w:val="0"/>
          <w:sz w:val="24"/>
        </w:rPr>
        <w:t xml:space="preserve">Problems that can arise from </w:t>
      </w:r>
      <w:r>
        <w:rPr>
          <w:rFonts w:ascii="Arial" w:hAnsi="Arial" w:cs="Arial"/>
          <w:b w:val="0"/>
          <w:sz w:val="24"/>
        </w:rPr>
        <w:t xml:space="preserve">the </w:t>
      </w:r>
      <w:r w:rsidRPr="004924F3">
        <w:rPr>
          <w:rFonts w:ascii="Arial" w:hAnsi="Arial" w:cs="Arial"/>
          <w:b w:val="0"/>
          <w:sz w:val="24"/>
        </w:rPr>
        <w:t xml:space="preserve">condition of </w:t>
      </w:r>
      <w:r>
        <w:rPr>
          <w:rFonts w:ascii="Arial" w:hAnsi="Arial" w:cs="Arial"/>
          <w:b w:val="0"/>
          <w:sz w:val="24"/>
        </w:rPr>
        <w:t xml:space="preserve">the </w:t>
      </w:r>
      <w:r w:rsidRPr="004924F3">
        <w:rPr>
          <w:rFonts w:ascii="Arial" w:hAnsi="Arial" w:cs="Arial"/>
          <w:b w:val="0"/>
          <w:sz w:val="24"/>
        </w:rPr>
        <w:t xml:space="preserve">road surface and </w:t>
      </w:r>
      <w:r>
        <w:rPr>
          <w:rFonts w:ascii="Arial" w:hAnsi="Arial" w:cs="Arial"/>
          <w:b w:val="0"/>
          <w:sz w:val="24"/>
        </w:rPr>
        <w:t xml:space="preserve">the </w:t>
      </w:r>
      <w:r w:rsidRPr="004924F3">
        <w:rPr>
          <w:rFonts w:ascii="Arial" w:hAnsi="Arial" w:cs="Arial"/>
          <w:b w:val="0"/>
          <w:sz w:val="24"/>
        </w:rPr>
        <w:t>weather for example, reinstatement, manhole covers, surface water, micro climates, rain, snow and fog.</w:t>
      </w:r>
    </w:p>
    <w:p w:rsidR="002D3AB2" w:rsidRDefault="002D3AB2" w:rsidP="002D3AB2">
      <w:pPr>
        <w:pStyle w:val="Title"/>
        <w:jc w:val="left"/>
        <w:rPr>
          <w:rFonts w:ascii="Arial" w:hAnsi="Arial" w:cs="Arial"/>
          <w:b w:val="0"/>
          <w:sz w:val="24"/>
        </w:rPr>
      </w:pPr>
    </w:p>
    <w:p w:rsidR="002D3AB2" w:rsidRDefault="002D3AB2" w:rsidP="002D3AB2">
      <w:pPr>
        <w:pStyle w:val="Title"/>
        <w:ind w:left="2160" w:hanging="2160"/>
        <w:jc w:val="left"/>
        <w:rPr>
          <w:rFonts w:ascii="Arial" w:hAnsi="Arial" w:cs="Arial"/>
          <w:b w:val="0"/>
          <w:sz w:val="24"/>
        </w:rPr>
      </w:pPr>
      <w:r>
        <w:rPr>
          <w:rFonts w:ascii="Arial" w:hAnsi="Arial" w:cs="Arial"/>
          <w:sz w:val="24"/>
        </w:rPr>
        <w:t>Information</w:t>
      </w:r>
      <w:r w:rsidRPr="004924F3">
        <w:rPr>
          <w:rFonts w:ascii="Arial" w:hAnsi="Arial" w:cs="Arial"/>
          <w:sz w:val="24"/>
        </w:rPr>
        <w:t xml:space="preserve">: </w:t>
      </w:r>
      <w:r>
        <w:rPr>
          <w:rFonts w:ascii="Arial" w:hAnsi="Arial" w:cs="Arial"/>
          <w:sz w:val="24"/>
        </w:rPr>
        <w:tab/>
      </w:r>
      <w:r>
        <w:rPr>
          <w:rFonts w:ascii="Arial" w:hAnsi="Arial" w:cs="Arial"/>
          <w:b w:val="0"/>
          <w:sz w:val="24"/>
        </w:rPr>
        <w:t>This key phase runs through the entire system and involves the receiving, using and giving of information.</w:t>
      </w:r>
    </w:p>
    <w:p w:rsidR="002D3AB2" w:rsidRDefault="002D3AB2" w:rsidP="002D3AB2">
      <w:pPr>
        <w:pStyle w:val="Title"/>
        <w:jc w:val="left"/>
        <w:rPr>
          <w:rFonts w:ascii="Arial" w:hAnsi="Arial" w:cs="Arial"/>
          <w:b w:val="0"/>
          <w:sz w:val="24"/>
        </w:rPr>
      </w:pPr>
      <w:r>
        <w:rPr>
          <w:rFonts w:ascii="Arial" w:hAnsi="Arial" w:cs="Arial"/>
          <w:b w:val="0"/>
          <w:sz w:val="24"/>
        </w:rPr>
        <w:tab/>
      </w:r>
      <w:r>
        <w:rPr>
          <w:rFonts w:ascii="Arial" w:hAnsi="Arial" w:cs="Arial"/>
          <w:b w:val="0"/>
          <w:sz w:val="24"/>
        </w:rPr>
        <w:tab/>
      </w:r>
    </w:p>
    <w:p w:rsidR="002D3AB2" w:rsidRPr="00144955" w:rsidRDefault="002D3AB2" w:rsidP="002D3AB2">
      <w:pPr>
        <w:pStyle w:val="Title"/>
        <w:ind w:left="720"/>
        <w:jc w:val="left"/>
        <w:rPr>
          <w:rFonts w:ascii="Arial" w:hAnsi="Arial" w:cs="Arial"/>
          <w:b w:val="0"/>
          <w:sz w:val="24"/>
        </w:rPr>
      </w:pPr>
      <w:r w:rsidRPr="00144955">
        <w:rPr>
          <w:rFonts w:ascii="Arial" w:hAnsi="Arial" w:cs="Arial"/>
          <w:sz w:val="24"/>
        </w:rPr>
        <w:t>Take</w:t>
      </w:r>
      <w:r w:rsidRPr="00144955">
        <w:rPr>
          <w:rFonts w:ascii="Arial" w:hAnsi="Arial" w:cs="Arial"/>
          <w:b w:val="0"/>
          <w:sz w:val="24"/>
        </w:rPr>
        <w:t xml:space="preserve">: </w:t>
      </w:r>
      <w:r>
        <w:rPr>
          <w:rFonts w:ascii="Arial" w:hAnsi="Arial" w:cs="Arial"/>
          <w:b w:val="0"/>
          <w:sz w:val="24"/>
        </w:rPr>
        <w:tab/>
      </w:r>
      <w:r>
        <w:rPr>
          <w:rFonts w:ascii="Arial" w:hAnsi="Arial" w:cs="Arial"/>
          <w:b w:val="0"/>
          <w:sz w:val="24"/>
        </w:rPr>
        <w:tab/>
        <w:t>I</w:t>
      </w:r>
      <w:r w:rsidRPr="00144955">
        <w:rPr>
          <w:rFonts w:ascii="Arial" w:hAnsi="Arial" w:cs="Arial"/>
          <w:b w:val="0"/>
          <w:sz w:val="24"/>
        </w:rPr>
        <w:t xml:space="preserve">nformation from our </w:t>
      </w:r>
      <w:r>
        <w:rPr>
          <w:rFonts w:ascii="Arial" w:hAnsi="Arial" w:cs="Arial"/>
          <w:b w:val="0"/>
          <w:sz w:val="24"/>
        </w:rPr>
        <w:t>surrounding</w:t>
      </w:r>
      <w:r w:rsidRPr="00144955">
        <w:rPr>
          <w:rFonts w:ascii="Arial" w:hAnsi="Arial" w:cs="Arial"/>
          <w:b w:val="0"/>
          <w:sz w:val="24"/>
        </w:rPr>
        <w:t>s via sight, sound or smell.</w:t>
      </w:r>
    </w:p>
    <w:p w:rsidR="002D3AB2" w:rsidRPr="00144955" w:rsidRDefault="002D3AB2" w:rsidP="002D3AB2">
      <w:pPr>
        <w:pStyle w:val="Title"/>
        <w:jc w:val="left"/>
        <w:rPr>
          <w:rFonts w:ascii="Arial" w:hAnsi="Arial" w:cs="Arial"/>
          <w:b w:val="0"/>
          <w:sz w:val="24"/>
        </w:rPr>
      </w:pPr>
      <w:r w:rsidRPr="00144955">
        <w:rPr>
          <w:rFonts w:ascii="Arial" w:hAnsi="Arial" w:cs="Arial"/>
          <w:b w:val="0"/>
          <w:sz w:val="24"/>
        </w:rPr>
        <w:tab/>
      </w:r>
      <w:r w:rsidRPr="00144955">
        <w:rPr>
          <w:rFonts w:ascii="Arial" w:hAnsi="Arial" w:cs="Arial"/>
          <w:sz w:val="24"/>
        </w:rPr>
        <w:t>Use</w:t>
      </w:r>
      <w:r w:rsidRPr="00144955">
        <w:rPr>
          <w:rFonts w:ascii="Arial" w:hAnsi="Arial" w:cs="Arial"/>
          <w:b w:val="0"/>
          <w:sz w:val="24"/>
        </w:rPr>
        <w:t xml:space="preserve">: </w:t>
      </w:r>
      <w:r>
        <w:rPr>
          <w:rFonts w:ascii="Arial" w:hAnsi="Arial" w:cs="Arial"/>
          <w:b w:val="0"/>
          <w:sz w:val="24"/>
        </w:rPr>
        <w:tab/>
      </w:r>
      <w:r>
        <w:rPr>
          <w:rFonts w:ascii="Arial" w:hAnsi="Arial" w:cs="Arial"/>
          <w:b w:val="0"/>
          <w:sz w:val="24"/>
        </w:rPr>
        <w:tab/>
        <w:t>I</w:t>
      </w:r>
      <w:r w:rsidRPr="00144955">
        <w:rPr>
          <w:rFonts w:ascii="Arial" w:hAnsi="Arial" w:cs="Arial"/>
          <w:b w:val="0"/>
          <w:sz w:val="24"/>
        </w:rPr>
        <w:t xml:space="preserve">nformation in formulating </w:t>
      </w:r>
      <w:r>
        <w:rPr>
          <w:rFonts w:ascii="Arial" w:hAnsi="Arial" w:cs="Arial"/>
          <w:b w:val="0"/>
          <w:sz w:val="24"/>
        </w:rPr>
        <w:t xml:space="preserve">a </w:t>
      </w:r>
      <w:r w:rsidRPr="00144955">
        <w:rPr>
          <w:rFonts w:ascii="Arial" w:hAnsi="Arial" w:cs="Arial"/>
          <w:b w:val="0"/>
          <w:sz w:val="24"/>
        </w:rPr>
        <w:t>riding plan</w:t>
      </w:r>
      <w:r>
        <w:rPr>
          <w:rFonts w:ascii="Arial" w:hAnsi="Arial" w:cs="Arial"/>
          <w:b w:val="0"/>
          <w:sz w:val="24"/>
        </w:rPr>
        <w:t>.</w:t>
      </w:r>
    </w:p>
    <w:p w:rsidR="002D3AB2" w:rsidRDefault="002D3AB2" w:rsidP="002D3AB2">
      <w:pPr>
        <w:pStyle w:val="Title"/>
        <w:jc w:val="left"/>
        <w:rPr>
          <w:rFonts w:ascii="Arial" w:hAnsi="Arial" w:cs="Arial"/>
          <w:b w:val="0"/>
          <w:sz w:val="24"/>
        </w:rPr>
      </w:pPr>
      <w:r w:rsidRPr="00144955">
        <w:rPr>
          <w:rFonts w:ascii="Arial" w:hAnsi="Arial" w:cs="Arial"/>
          <w:b w:val="0"/>
          <w:sz w:val="24"/>
        </w:rPr>
        <w:tab/>
      </w:r>
      <w:r w:rsidRPr="00144955">
        <w:rPr>
          <w:rFonts w:ascii="Arial" w:hAnsi="Arial" w:cs="Arial"/>
          <w:sz w:val="24"/>
        </w:rPr>
        <w:t>Give</w:t>
      </w:r>
      <w:r>
        <w:rPr>
          <w:rFonts w:ascii="Arial" w:hAnsi="Arial" w:cs="Arial"/>
          <w:b w:val="0"/>
          <w:sz w:val="24"/>
        </w:rPr>
        <w:t xml:space="preserve">: </w:t>
      </w:r>
      <w:r>
        <w:rPr>
          <w:rFonts w:ascii="Arial" w:hAnsi="Arial" w:cs="Arial"/>
          <w:b w:val="0"/>
          <w:sz w:val="24"/>
        </w:rPr>
        <w:tab/>
      </w:r>
      <w:r>
        <w:rPr>
          <w:rFonts w:ascii="Arial" w:hAnsi="Arial" w:cs="Arial"/>
          <w:b w:val="0"/>
          <w:sz w:val="24"/>
        </w:rPr>
        <w:tab/>
        <w:t>I</w:t>
      </w:r>
      <w:r w:rsidRPr="00144955">
        <w:rPr>
          <w:rFonts w:ascii="Arial" w:hAnsi="Arial" w:cs="Arial"/>
          <w:b w:val="0"/>
          <w:sz w:val="24"/>
        </w:rPr>
        <w:t>nformation</w:t>
      </w:r>
      <w:r>
        <w:rPr>
          <w:rFonts w:ascii="Arial" w:hAnsi="Arial" w:cs="Arial"/>
          <w:b w:val="0"/>
          <w:sz w:val="24"/>
        </w:rPr>
        <w:t xml:space="preserve"> via our positioning, signals, lights and horn.</w:t>
      </w:r>
    </w:p>
    <w:p w:rsidR="002D3AB2" w:rsidRPr="004924F3" w:rsidRDefault="002D3AB2" w:rsidP="002D3AB2">
      <w:pPr>
        <w:pStyle w:val="Title"/>
        <w:ind w:left="360"/>
        <w:jc w:val="both"/>
        <w:rPr>
          <w:rFonts w:ascii="Arial" w:hAnsi="Arial" w:cs="Arial"/>
          <w:b w:val="0"/>
          <w:sz w:val="24"/>
        </w:rPr>
      </w:pPr>
    </w:p>
    <w:p w:rsidR="002D3AB2" w:rsidRPr="008D521C" w:rsidRDefault="002D3AB2" w:rsidP="002D3AB2">
      <w:pPr>
        <w:pStyle w:val="Title"/>
        <w:jc w:val="left"/>
        <w:rPr>
          <w:rFonts w:ascii="Arial" w:hAnsi="Arial" w:cs="Arial"/>
          <w:b w:val="0"/>
          <w:sz w:val="24"/>
        </w:rPr>
      </w:pPr>
      <w:r w:rsidRPr="004924F3">
        <w:rPr>
          <w:rFonts w:ascii="Arial" w:hAnsi="Arial" w:cs="Arial"/>
          <w:sz w:val="24"/>
        </w:rPr>
        <w:t xml:space="preserve">Positioning: </w:t>
      </w:r>
      <w:r>
        <w:rPr>
          <w:rFonts w:ascii="Arial" w:hAnsi="Arial" w:cs="Arial"/>
          <w:sz w:val="24"/>
        </w:rPr>
        <w:tab/>
      </w:r>
      <w:r w:rsidRPr="008D521C">
        <w:rPr>
          <w:rFonts w:ascii="Arial" w:hAnsi="Arial" w:cs="Arial"/>
          <w:b w:val="0"/>
          <w:sz w:val="24"/>
        </w:rPr>
        <w:t xml:space="preserve">Position yourself </w:t>
      </w:r>
      <w:r>
        <w:rPr>
          <w:rFonts w:ascii="Arial" w:hAnsi="Arial" w:cs="Arial"/>
          <w:b w:val="0"/>
          <w:sz w:val="24"/>
        </w:rPr>
        <w:t xml:space="preserve">so </w:t>
      </w:r>
      <w:r w:rsidRPr="008D521C">
        <w:rPr>
          <w:rFonts w:ascii="Arial" w:hAnsi="Arial" w:cs="Arial"/>
          <w:b w:val="0"/>
          <w:sz w:val="24"/>
        </w:rPr>
        <w:t xml:space="preserve">that you can safely and smoothly negotiate </w:t>
      </w:r>
      <w:r>
        <w:rPr>
          <w:rFonts w:ascii="Arial" w:hAnsi="Arial" w:cs="Arial"/>
          <w:b w:val="0"/>
          <w:sz w:val="24"/>
        </w:rPr>
        <w:tab/>
      </w:r>
      <w:r>
        <w:rPr>
          <w:rFonts w:ascii="Arial" w:hAnsi="Arial" w:cs="Arial"/>
          <w:b w:val="0"/>
          <w:sz w:val="24"/>
        </w:rPr>
        <w:tab/>
      </w:r>
      <w:r>
        <w:rPr>
          <w:rFonts w:ascii="Arial" w:hAnsi="Arial" w:cs="Arial"/>
          <w:b w:val="0"/>
          <w:sz w:val="24"/>
        </w:rPr>
        <w:tab/>
      </w:r>
      <w:r w:rsidRPr="008D521C">
        <w:rPr>
          <w:rFonts w:ascii="Arial" w:hAnsi="Arial" w:cs="Arial"/>
          <w:b w:val="0"/>
          <w:sz w:val="24"/>
        </w:rPr>
        <w:t xml:space="preserve">the hazard taking into account the road surface and the position </w:t>
      </w:r>
      <w:r>
        <w:rPr>
          <w:rFonts w:ascii="Arial" w:hAnsi="Arial" w:cs="Arial"/>
          <w:b w:val="0"/>
          <w:sz w:val="24"/>
        </w:rPr>
        <w:tab/>
      </w:r>
      <w:r>
        <w:rPr>
          <w:rFonts w:ascii="Arial" w:hAnsi="Arial" w:cs="Arial"/>
          <w:b w:val="0"/>
          <w:sz w:val="24"/>
        </w:rPr>
        <w:tab/>
      </w:r>
      <w:r>
        <w:rPr>
          <w:rFonts w:ascii="Arial" w:hAnsi="Arial" w:cs="Arial"/>
          <w:b w:val="0"/>
          <w:sz w:val="24"/>
        </w:rPr>
        <w:tab/>
        <w:t xml:space="preserve">of </w:t>
      </w:r>
      <w:r w:rsidRPr="008D521C">
        <w:rPr>
          <w:rFonts w:ascii="Arial" w:hAnsi="Arial" w:cs="Arial"/>
          <w:b w:val="0"/>
          <w:sz w:val="24"/>
        </w:rPr>
        <w:t xml:space="preserve">other road users. </w:t>
      </w:r>
    </w:p>
    <w:p w:rsidR="002D3AB2" w:rsidRPr="004924F3" w:rsidRDefault="002D3AB2" w:rsidP="002D3AB2">
      <w:pPr>
        <w:pStyle w:val="Title"/>
        <w:jc w:val="both"/>
        <w:rPr>
          <w:rFonts w:ascii="Arial" w:hAnsi="Arial" w:cs="Arial"/>
          <w:b w:val="0"/>
          <w:sz w:val="24"/>
        </w:rPr>
      </w:pPr>
    </w:p>
    <w:p w:rsidR="002D3AB2" w:rsidRPr="004924F3" w:rsidRDefault="002D3AB2" w:rsidP="002D3AB2">
      <w:pPr>
        <w:ind w:left="2160" w:hanging="2160"/>
        <w:rPr>
          <w:rFonts w:ascii="Arial" w:hAnsi="Arial" w:cs="Arial"/>
        </w:rPr>
      </w:pPr>
      <w:r>
        <w:rPr>
          <w:rFonts w:ascii="Arial" w:hAnsi="Arial" w:cs="Arial"/>
          <w:b/>
        </w:rPr>
        <w:t>Speed</w:t>
      </w:r>
      <w:r w:rsidRPr="004924F3">
        <w:rPr>
          <w:rFonts w:ascii="Arial" w:hAnsi="Arial" w:cs="Arial"/>
          <w:b/>
        </w:rPr>
        <w:t xml:space="preserve">: </w:t>
      </w:r>
      <w:r>
        <w:rPr>
          <w:rFonts w:ascii="Arial" w:hAnsi="Arial" w:cs="Arial"/>
          <w:b/>
        </w:rPr>
        <w:tab/>
      </w:r>
      <w:r>
        <w:rPr>
          <w:rFonts w:ascii="Arial" w:hAnsi="Arial" w:cs="Arial"/>
        </w:rPr>
        <w:t>Speed must be adjusted to enable you to negotiate the hazard and to stop within the distance you can see to be clear.</w:t>
      </w:r>
    </w:p>
    <w:p w:rsidR="002D3AB2" w:rsidRPr="004924F3" w:rsidRDefault="002D3AB2" w:rsidP="002D3AB2">
      <w:pPr>
        <w:ind w:left="2160" w:hanging="2160"/>
        <w:rPr>
          <w:rFonts w:ascii="Arial" w:hAnsi="Arial" w:cs="Arial"/>
        </w:rPr>
      </w:pPr>
      <w:r w:rsidRPr="004924F3">
        <w:rPr>
          <w:rFonts w:ascii="Arial" w:hAnsi="Arial" w:cs="Arial"/>
          <w:b/>
        </w:rPr>
        <w:t>G</w:t>
      </w:r>
      <w:r>
        <w:rPr>
          <w:rFonts w:ascii="Arial" w:hAnsi="Arial" w:cs="Arial"/>
          <w:b/>
        </w:rPr>
        <w:t>ear</w:t>
      </w:r>
      <w:r w:rsidRPr="004924F3">
        <w:rPr>
          <w:rFonts w:ascii="Arial" w:hAnsi="Arial" w:cs="Arial"/>
          <w:b/>
        </w:rPr>
        <w:t>:</w:t>
      </w:r>
      <w:r>
        <w:rPr>
          <w:rFonts w:ascii="Arial" w:hAnsi="Arial" w:cs="Arial"/>
          <w:b/>
        </w:rPr>
        <w:tab/>
      </w:r>
      <w:r>
        <w:rPr>
          <w:rFonts w:ascii="Arial" w:hAnsi="Arial" w:cs="Arial"/>
        </w:rPr>
        <w:t>The gear engaged must be suitable for the speed selected to negotiate the hazard</w:t>
      </w:r>
      <w:r w:rsidRPr="004924F3">
        <w:rPr>
          <w:rFonts w:ascii="Arial" w:hAnsi="Arial" w:cs="Arial"/>
        </w:rPr>
        <w:t>.</w:t>
      </w:r>
    </w:p>
    <w:p w:rsidR="002D3AB2" w:rsidRDefault="002D3AB2" w:rsidP="002D3AB2">
      <w:pPr>
        <w:rPr>
          <w:rFonts w:ascii="Arial" w:hAnsi="Arial" w:cs="Arial"/>
        </w:rPr>
      </w:pPr>
      <w:r>
        <w:rPr>
          <w:rFonts w:ascii="Arial" w:hAnsi="Arial" w:cs="Arial"/>
          <w:b/>
        </w:rPr>
        <w:t>Acceleration:</w:t>
      </w:r>
      <w:r>
        <w:rPr>
          <w:rFonts w:ascii="Arial" w:hAnsi="Arial" w:cs="Arial"/>
          <w:b/>
        </w:rPr>
        <w:tab/>
      </w:r>
      <w:r>
        <w:rPr>
          <w:rFonts w:ascii="Arial" w:hAnsi="Arial" w:cs="Arial"/>
          <w:b/>
        </w:rPr>
        <w:tab/>
      </w:r>
      <w:r>
        <w:rPr>
          <w:rFonts w:ascii="Arial" w:hAnsi="Arial" w:cs="Arial"/>
        </w:rPr>
        <w:t xml:space="preserve">Use the throttle to maintain speed and stability through and away </w:t>
      </w:r>
    </w:p>
    <w:p w:rsidR="002D3AB2" w:rsidRDefault="002D3AB2" w:rsidP="002D3AB2">
      <w:pPr>
        <w:ind w:left="1440" w:firstLine="720"/>
        <w:rPr>
          <w:rFonts w:ascii="Arial" w:hAnsi="Arial" w:cs="Arial"/>
        </w:rPr>
      </w:pPr>
      <w:r>
        <w:rPr>
          <w:rFonts w:ascii="Arial" w:hAnsi="Arial" w:cs="Arial"/>
        </w:rPr>
        <w:t>from the hazard.</w:t>
      </w:r>
    </w:p>
    <w:p w:rsidR="002D3AB2" w:rsidRDefault="002D3AB2" w:rsidP="002D3AB2">
      <w:pPr>
        <w:rPr>
          <w:rFonts w:ascii="Arial" w:hAnsi="Arial" w:cs="Arial"/>
        </w:rPr>
      </w:pPr>
      <w:r w:rsidRPr="002D3AB2">
        <w:rPr>
          <w:rFonts w:ascii="Arial" w:hAnsi="Arial" w:cs="Arial"/>
        </w:rPr>
        <w:lastRenderedPageBreak/>
        <w:drawing>
          <wp:inline distT="0" distB="0" distL="0" distR="0">
            <wp:extent cx="5259128" cy="7743825"/>
            <wp:effectExtent l="19050" t="0" r="0" b="0"/>
            <wp:docPr id="5" name="Picture 4" descr="BjqsNMzCYAASW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qsNMzCYAASWsY.jpg"/>
                    <pic:cNvPicPr/>
                  </pic:nvPicPr>
                  <pic:blipFill>
                    <a:blip r:embed="rId12" cstate="print"/>
                    <a:stretch>
                      <a:fillRect/>
                    </a:stretch>
                  </pic:blipFill>
                  <pic:spPr>
                    <a:xfrm>
                      <a:off x="0" y="0"/>
                      <a:ext cx="5259128" cy="7743825"/>
                    </a:xfrm>
                    <a:prstGeom prst="rect">
                      <a:avLst/>
                    </a:prstGeom>
                  </pic:spPr>
                </pic:pic>
              </a:graphicData>
            </a:graphic>
          </wp:inline>
        </w:drawing>
      </w:r>
    </w:p>
    <w:p w:rsidR="002D3AB2" w:rsidRDefault="002D3AB2">
      <w:pPr>
        <w:rPr>
          <w:rFonts w:ascii="Arial" w:hAnsi="Arial" w:cs="Arial"/>
        </w:rPr>
      </w:pPr>
      <w:r>
        <w:rPr>
          <w:rFonts w:ascii="Arial" w:hAnsi="Arial" w:cs="Arial"/>
        </w:rPr>
        <w:br w:type="page"/>
      </w:r>
    </w:p>
    <w:p w:rsidR="00B2736E" w:rsidRDefault="002D3AB2" w:rsidP="002D3AB2">
      <w:pPr>
        <w:rPr>
          <w:rFonts w:ascii="Arial" w:hAnsi="Arial" w:cs="Arial"/>
        </w:rPr>
      </w:pPr>
      <w:r w:rsidRPr="002D3AB2">
        <w:rPr>
          <w:rFonts w:ascii="Arial" w:hAnsi="Arial" w:cs="Arial"/>
        </w:rPr>
        <w:lastRenderedPageBreak/>
        <w:drawing>
          <wp:inline distT="0" distB="0" distL="0" distR="0">
            <wp:extent cx="5705475" cy="6943725"/>
            <wp:effectExtent l="19050" t="0" r="9525" b="0"/>
            <wp:docPr id="6" name="Picture 5" descr="BkyptZVCYAA1W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yptZVCYAA1W91.jpg"/>
                    <pic:cNvPicPr/>
                  </pic:nvPicPr>
                  <pic:blipFill>
                    <a:blip r:embed="rId13" cstate="print"/>
                    <a:stretch>
                      <a:fillRect/>
                    </a:stretch>
                  </pic:blipFill>
                  <pic:spPr>
                    <a:xfrm>
                      <a:off x="0" y="0"/>
                      <a:ext cx="5705475" cy="6943725"/>
                    </a:xfrm>
                    <a:prstGeom prst="rect">
                      <a:avLst/>
                    </a:prstGeom>
                  </pic:spPr>
                </pic:pic>
              </a:graphicData>
            </a:graphic>
          </wp:inline>
        </w:drawing>
      </w:r>
    </w:p>
    <w:p w:rsidR="00B2736E" w:rsidRDefault="00B2736E">
      <w:pPr>
        <w:rPr>
          <w:rFonts w:ascii="Arial" w:hAnsi="Arial" w:cs="Arial"/>
        </w:rPr>
      </w:pPr>
      <w:r>
        <w:rPr>
          <w:rFonts w:ascii="Arial" w:hAnsi="Arial" w:cs="Arial"/>
        </w:rPr>
        <w:br w:type="page"/>
      </w:r>
    </w:p>
    <w:p w:rsidR="00B2736E" w:rsidRPr="00B2736E" w:rsidRDefault="00B2736E" w:rsidP="00B2736E">
      <w:pPr>
        <w:rPr>
          <w:rFonts w:ascii="Arial" w:hAnsi="Arial" w:cs="Arial"/>
          <w:b/>
          <w:u w:val="single"/>
        </w:rPr>
      </w:pPr>
      <w:r>
        <w:rPr>
          <w:rFonts w:ascii="Arial" w:hAnsi="Arial" w:cs="Arial"/>
          <w:b/>
          <w:u w:val="single"/>
        </w:rPr>
        <w:lastRenderedPageBreak/>
        <w:t xml:space="preserve">INFORMATION, </w:t>
      </w:r>
      <w:r w:rsidRPr="00314106">
        <w:rPr>
          <w:rFonts w:ascii="Arial" w:hAnsi="Arial" w:cs="Arial"/>
          <w:b/>
          <w:u w:val="single"/>
        </w:rPr>
        <w:t>OBSERVATION</w:t>
      </w:r>
      <w:r>
        <w:rPr>
          <w:rFonts w:ascii="Arial" w:hAnsi="Arial" w:cs="Arial"/>
          <w:b/>
          <w:u w:val="single"/>
        </w:rPr>
        <w:t xml:space="preserve"> and ANTICIPATION</w:t>
      </w:r>
    </w:p>
    <w:p w:rsidR="00B2736E" w:rsidRDefault="00B2736E" w:rsidP="00B2736E">
      <w:pPr>
        <w:rPr>
          <w:rFonts w:ascii="Arial" w:hAnsi="Arial" w:cs="Arial"/>
        </w:rPr>
      </w:pPr>
      <w:r>
        <w:rPr>
          <w:rFonts w:ascii="Arial" w:hAnsi="Arial" w:cs="Arial"/>
        </w:rPr>
        <w:t>Good ‘Observations’ require using your senses of sight, hearing and smell to obtain as much information as possible about the environment and conditions you are driving in.</w:t>
      </w:r>
    </w:p>
    <w:p w:rsidR="00B2736E" w:rsidRDefault="00B2736E" w:rsidP="00B2736E">
      <w:pPr>
        <w:rPr>
          <w:rFonts w:ascii="Arial" w:hAnsi="Arial" w:cs="Arial"/>
        </w:rPr>
      </w:pPr>
      <w:r>
        <w:rPr>
          <w:rFonts w:ascii="Arial" w:hAnsi="Arial" w:cs="Arial"/>
        </w:rPr>
        <w:t xml:space="preserve">This is a key element in advance / defensive driving because if you’re not aware of a particular hazard then you can’t plan and react for it. </w:t>
      </w:r>
    </w:p>
    <w:p w:rsidR="00B2736E" w:rsidRDefault="00B2736E" w:rsidP="00B2736E">
      <w:pPr>
        <w:rPr>
          <w:rFonts w:ascii="Arial" w:hAnsi="Arial" w:cs="Arial"/>
        </w:rPr>
      </w:pPr>
      <w:r>
        <w:rPr>
          <w:rFonts w:ascii="Arial" w:hAnsi="Arial" w:cs="Arial"/>
        </w:rPr>
        <w:t>Your ability to take, use and give information while applying the system of vehicle control depends on your skills of observation and planning.</w:t>
      </w:r>
    </w:p>
    <w:p w:rsidR="00B2736E" w:rsidRDefault="00B2736E" w:rsidP="00B2736E">
      <w:pPr>
        <w:tabs>
          <w:tab w:val="left" w:pos="1800"/>
        </w:tabs>
        <w:rPr>
          <w:rFonts w:ascii="Arial" w:hAnsi="Arial" w:cs="Arial"/>
        </w:rPr>
      </w:pPr>
      <w:r>
        <w:rPr>
          <w:rFonts w:ascii="Arial" w:hAnsi="Arial" w:cs="Arial"/>
        </w:rPr>
        <w:t>Observations:</w:t>
      </w:r>
      <w:r>
        <w:rPr>
          <w:rFonts w:ascii="Arial" w:hAnsi="Arial" w:cs="Arial"/>
        </w:rPr>
        <w:tab/>
        <w:t xml:space="preserve">Use your eyes to constantly scan the environment around you </w:t>
      </w:r>
    </w:p>
    <w:p w:rsidR="00B2736E" w:rsidRDefault="00B2736E" w:rsidP="00B2736E">
      <w:pPr>
        <w:ind w:left="1800"/>
        <w:rPr>
          <w:rFonts w:ascii="Arial" w:hAnsi="Arial" w:cs="Arial"/>
        </w:rPr>
      </w:pPr>
      <w:r>
        <w:rPr>
          <w:rFonts w:ascii="Arial" w:hAnsi="Arial" w:cs="Arial"/>
        </w:rPr>
        <w:t>from the far, middle and near distance and to the sides and rear.</w:t>
      </w:r>
    </w:p>
    <w:p w:rsidR="00B2736E" w:rsidRDefault="00B2736E" w:rsidP="00B2736E">
      <w:pPr>
        <w:ind w:left="1440" w:firstLine="360"/>
        <w:rPr>
          <w:rFonts w:ascii="Arial" w:hAnsi="Arial" w:cs="Arial"/>
        </w:rPr>
      </w:pPr>
      <w:r w:rsidRPr="00EB25D4">
        <w:rPr>
          <w:rFonts w:ascii="Arial" w:hAnsi="Arial" w:cs="Arial"/>
        </w:rPr>
        <w:t>Check the mirror where the</w:t>
      </w:r>
      <w:r>
        <w:rPr>
          <w:rFonts w:ascii="Arial" w:hAnsi="Arial" w:cs="Arial"/>
        </w:rPr>
        <w:t xml:space="preserve"> zone of greatest danger lies last.</w:t>
      </w:r>
    </w:p>
    <w:p w:rsidR="00B2736E" w:rsidRDefault="00B2736E" w:rsidP="00B2736E">
      <w:pPr>
        <w:ind w:left="1440" w:firstLine="360"/>
        <w:rPr>
          <w:rFonts w:ascii="Arial" w:hAnsi="Arial" w:cs="Arial"/>
        </w:rPr>
      </w:pPr>
      <w:r>
        <w:rPr>
          <w:rFonts w:ascii="Arial" w:hAnsi="Arial" w:cs="Arial"/>
        </w:rPr>
        <w:t xml:space="preserve">i.e. </w:t>
      </w:r>
      <w:r w:rsidRPr="00EB25D4">
        <w:rPr>
          <w:rFonts w:ascii="Arial" w:hAnsi="Arial" w:cs="Arial"/>
        </w:rPr>
        <w:t>nearside when turning left but use them flexibly</w:t>
      </w:r>
      <w:r>
        <w:rPr>
          <w:rFonts w:ascii="Arial" w:hAnsi="Arial" w:cs="Arial"/>
        </w:rPr>
        <w:t>.</w:t>
      </w:r>
    </w:p>
    <w:p w:rsidR="00B2736E" w:rsidRDefault="00B2736E" w:rsidP="00B2736E">
      <w:pPr>
        <w:tabs>
          <w:tab w:val="left" w:pos="1800"/>
        </w:tabs>
        <w:rPr>
          <w:rFonts w:ascii="Arial" w:hAnsi="Arial" w:cs="Arial"/>
        </w:rPr>
      </w:pPr>
      <w:r>
        <w:rPr>
          <w:rFonts w:ascii="Arial" w:hAnsi="Arial" w:cs="Arial"/>
        </w:rPr>
        <w:t>Planning:</w:t>
      </w:r>
      <w:r>
        <w:rPr>
          <w:rFonts w:ascii="Arial" w:hAnsi="Arial" w:cs="Arial"/>
        </w:rPr>
        <w:tab/>
        <w:t xml:space="preserve">The purpose of a driving plan is to put you in the correct position, at the </w:t>
      </w:r>
    </w:p>
    <w:p w:rsidR="00B2736E" w:rsidRDefault="00B2736E" w:rsidP="00B2736E">
      <w:pPr>
        <w:ind w:left="1800"/>
        <w:rPr>
          <w:rFonts w:ascii="Arial" w:hAnsi="Arial" w:cs="Arial"/>
        </w:rPr>
      </w:pPr>
      <w:r>
        <w:rPr>
          <w:rFonts w:ascii="Arial" w:hAnsi="Arial" w:cs="Arial"/>
        </w:rPr>
        <w:t>right speed, in the right gear and at the right time to negotiate the hazard safely and efficiently.</w:t>
      </w:r>
    </w:p>
    <w:p w:rsidR="00B2736E" w:rsidRDefault="00B2736E" w:rsidP="00B2736E">
      <w:pPr>
        <w:tabs>
          <w:tab w:val="left" w:pos="1800"/>
        </w:tabs>
        <w:rPr>
          <w:rFonts w:ascii="Arial" w:hAnsi="Arial" w:cs="Arial"/>
        </w:rPr>
      </w:pPr>
      <w:r>
        <w:rPr>
          <w:rFonts w:ascii="Arial" w:hAnsi="Arial" w:cs="Arial"/>
        </w:rPr>
        <w:tab/>
        <w:t>To gain a safe and effective driving plan we must:-</w:t>
      </w:r>
    </w:p>
    <w:p w:rsidR="00B2736E" w:rsidRDefault="00B2736E" w:rsidP="00B2736E">
      <w:pPr>
        <w:ind w:left="1440" w:firstLine="360"/>
        <w:rPr>
          <w:rFonts w:ascii="Arial" w:hAnsi="Arial" w:cs="Arial"/>
        </w:rPr>
      </w:pPr>
      <w:r w:rsidRPr="00CB419D">
        <w:rPr>
          <w:rFonts w:ascii="Arial" w:hAnsi="Arial" w:cs="Arial"/>
          <w:b/>
        </w:rPr>
        <w:t>Anticipate</w:t>
      </w:r>
      <w:r>
        <w:rPr>
          <w:rFonts w:ascii="Arial" w:hAnsi="Arial" w:cs="Arial"/>
        </w:rPr>
        <w:t>: What we can’t see and what we expect to happen.</w:t>
      </w:r>
    </w:p>
    <w:p w:rsidR="00B2736E" w:rsidRDefault="00B2736E" w:rsidP="00B2736E">
      <w:pPr>
        <w:ind w:left="1440" w:firstLine="360"/>
        <w:rPr>
          <w:rFonts w:ascii="Arial" w:hAnsi="Arial" w:cs="Arial"/>
        </w:rPr>
      </w:pPr>
      <w:r>
        <w:rPr>
          <w:rFonts w:ascii="Arial" w:hAnsi="Arial" w:cs="Arial"/>
          <w:b/>
        </w:rPr>
        <w:t>Prioritise</w:t>
      </w:r>
      <w:r w:rsidRPr="00D115CD">
        <w:rPr>
          <w:rFonts w:ascii="Arial" w:hAnsi="Arial" w:cs="Arial"/>
        </w:rPr>
        <w:t>:</w:t>
      </w:r>
      <w:r>
        <w:rPr>
          <w:rFonts w:ascii="Arial" w:hAnsi="Arial" w:cs="Arial"/>
        </w:rPr>
        <w:t xml:space="preserve"> Grading the hazards in order of importance.</w:t>
      </w:r>
    </w:p>
    <w:p w:rsidR="00B2736E" w:rsidRDefault="00B2736E" w:rsidP="00B2736E">
      <w:pPr>
        <w:ind w:left="1440" w:firstLine="360"/>
        <w:rPr>
          <w:rFonts w:ascii="Arial" w:hAnsi="Arial" w:cs="Arial"/>
        </w:rPr>
      </w:pPr>
      <w:r>
        <w:rPr>
          <w:rFonts w:ascii="Arial" w:hAnsi="Arial" w:cs="Arial"/>
          <w:b/>
        </w:rPr>
        <w:t>Decide</w:t>
      </w:r>
      <w:r w:rsidRPr="00D115CD">
        <w:rPr>
          <w:rFonts w:ascii="Arial" w:hAnsi="Arial" w:cs="Arial"/>
        </w:rPr>
        <w:t>:</w:t>
      </w:r>
      <w:r>
        <w:rPr>
          <w:rFonts w:ascii="Arial" w:hAnsi="Arial" w:cs="Arial"/>
        </w:rPr>
        <w:t xml:space="preserve"> Finalise our decisions.</w:t>
      </w:r>
    </w:p>
    <w:p w:rsidR="00B2736E" w:rsidRDefault="00B2736E" w:rsidP="00B2736E">
      <w:pPr>
        <w:rPr>
          <w:rFonts w:ascii="Arial" w:hAnsi="Arial" w:cs="Arial"/>
        </w:rPr>
      </w:pPr>
      <w:r>
        <w:rPr>
          <w:rFonts w:ascii="Arial" w:hAnsi="Arial" w:cs="Arial"/>
        </w:rPr>
        <w:t>Since the environment is constantly changing as we drive, so too must our driving plans. Effective planning is a continual process of forming and re-forming plans.</w:t>
      </w:r>
    </w:p>
    <w:p w:rsidR="00B2736E" w:rsidRDefault="00B2736E" w:rsidP="00B2736E">
      <w:pPr>
        <w:rPr>
          <w:rFonts w:ascii="Arial" w:hAnsi="Arial" w:cs="Arial"/>
        </w:rPr>
      </w:pPr>
      <w:r>
        <w:rPr>
          <w:rFonts w:ascii="Arial" w:hAnsi="Arial" w:cs="Arial"/>
        </w:rPr>
        <w:t xml:space="preserve">A good driving plan takes into account; what can be seen, what can’t be seen and what circumstances can reasonably be expected to develop. It should also include a ‘back-up plan’. </w:t>
      </w:r>
    </w:p>
    <w:p w:rsidR="00B2736E" w:rsidRDefault="00B2736E" w:rsidP="00B2736E">
      <w:pPr>
        <w:rPr>
          <w:rFonts w:ascii="Arial" w:hAnsi="Arial" w:cs="Arial"/>
        </w:rPr>
      </w:pPr>
      <w:r>
        <w:rPr>
          <w:rFonts w:ascii="Arial" w:hAnsi="Arial" w:cs="Arial"/>
        </w:rPr>
        <w:t xml:space="preserve">Always drive at a speed at which you are confident and competent and which will allow you to stop safely and in a controlled manner on your own side of the road, in the distance you can see to be clear, day or night. </w:t>
      </w:r>
    </w:p>
    <w:p w:rsidR="00B2736E" w:rsidRDefault="00B2736E" w:rsidP="00B2736E">
      <w:pPr>
        <w:rPr>
          <w:rFonts w:ascii="Arial" w:hAnsi="Arial" w:cs="Arial"/>
        </w:rPr>
      </w:pPr>
      <w:r>
        <w:rPr>
          <w:rFonts w:ascii="Arial" w:hAnsi="Arial" w:cs="Arial"/>
        </w:rPr>
        <w:t>The statutory maximum speed limit is not necessarily the safe speed.</w:t>
      </w:r>
    </w:p>
    <w:p w:rsidR="00B2736E" w:rsidRDefault="00B2736E">
      <w:pPr>
        <w:rPr>
          <w:rFonts w:ascii="Arial" w:hAnsi="Arial" w:cs="Arial"/>
        </w:rPr>
      </w:pPr>
      <w:r>
        <w:rPr>
          <w:rFonts w:ascii="Arial" w:hAnsi="Arial" w:cs="Arial"/>
        </w:rPr>
        <w:br w:type="page"/>
      </w:r>
    </w:p>
    <w:p w:rsidR="00B2736E" w:rsidRDefault="00B2736E" w:rsidP="00B2736E">
      <w:pPr>
        <w:rPr>
          <w:rFonts w:ascii="Arial" w:hAnsi="Arial" w:cs="Arial"/>
          <w:b/>
          <w:u w:val="single"/>
        </w:rPr>
      </w:pPr>
      <w:r>
        <w:rPr>
          <w:rFonts w:ascii="Arial" w:hAnsi="Arial" w:cs="Arial"/>
          <w:b/>
          <w:u w:val="single"/>
        </w:rPr>
        <w:lastRenderedPageBreak/>
        <w:t>ANTICIPATING HAZARDS IN THE DRIVING ENVIROMENT</w:t>
      </w:r>
    </w:p>
    <w:p w:rsidR="00B2736E" w:rsidRPr="00B2736E" w:rsidRDefault="00B2736E" w:rsidP="00B2736E">
      <w:pPr>
        <w:rPr>
          <w:rFonts w:ascii="Arial" w:hAnsi="Arial" w:cs="Arial"/>
        </w:rPr>
      </w:pPr>
      <w:r>
        <w:rPr>
          <w:rFonts w:ascii="Arial" w:hAnsi="Arial" w:cs="Arial"/>
        </w:rPr>
        <w:t xml:space="preserve">Driving at night or in poor weather conditions presents a number of additional hazards for consideration in our driving plans and these are explained in this section of </w:t>
      </w:r>
      <w:proofErr w:type="spellStart"/>
      <w:r>
        <w:rPr>
          <w:rFonts w:ascii="Arial" w:hAnsi="Arial" w:cs="Arial"/>
        </w:rPr>
        <w:t>Roadcraft</w:t>
      </w:r>
      <w:proofErr w:type="spellEnd"/>
      <w:r>
        <w:rPr>
          <w:rFonts w:ascii="Arial" w:hAnsi="Arial" w:cs="Arial"/>
        </w:rPr>
        <w:t>.</w:t>
      </w:r>
    </w:p>
    <w:p w:rsidR="00B2736E" w:rsidRDefault="00B2736E" w:rsidP="00B2736E">
      <w:pPr>
        <w:rPr>
          <w:rFonts w:ascii="Arial" w:hAnsi="Arial" w:cs="Arial"/>
          <w:b/>
          <w:u w:val="single"/>
        </w:rPr>
      </w:pPr>
      <w:r w:rsidRPr="00306293">
        <w:rPr>
          <w:rFonts w:ascii="Arial" w:hAnsi="Arial" w:cs="Arial"/>
        </w:rPr>
        <w:t xml:space="preserve">Observation links are clues to the likely actions of other road users and greatly assist in the formation of good </w:t>
      </w:r>
      <w:r>
        <w:rPr>
          <w:rFonts w:ascii="Arial" w:hAnsi="Arial" w:cs="Arial"/>
        </w:rPr>
        <w:t>driv</w:t>
      </w:r>
      <w:r w:rsidRPr="00306293">
        <w:rPr>
          <w:rFonts w:ascii="Arial" w:hAnsi="Arial" w:cs="Arial"/>
        </w:rPr>
        <w:t xml:space="preserve">ing plans. Your ability to anticipate hazards and </w:t>
      </w:r>
      <w:r>
        <w:rPr>
          <w:rFonts w:ascii="Arial" w:hAnsi="Arial" w:cs="Arial"/>
        </w:rPr>
        <w:t>the use</w:t>
      </w:r>
      <w:r w:rsidRPr="00306293">
        <w:rPr>
          <w:rFonts w:ascii="Arial" w:hAnsi="Arial" w:cs="Arial"/>
        </w:rPr>
        <w:t xml:space="preserve"> of observation links develops by training and experience</w:t>
      </w:r>
      <w:r>
        <w:rPr>
          <w:rFonts w:ascii="Arial" w:hAnsi="Arial" w:cs="Arial"/>
        </w:rPr>
        <w:t>. Y</w:t>
      </w:r>
      <w:r w:rsidRPr="00306293">
        <w:rPr>
          <w:rFonts w:ascii="Arial" w:hAnsi="Arial" w:cs="Arial"/>
        </w:rPr>
        <w:t>ou should aim to increase you</w:t>
      </w:r>
      <w:r>
        <w:rPr>
          <w:rFonts w:ascii="Arial" w:hAnsi="Arial" w:cs="Arial"/>
        </w:rPr>
        <w:t>r</w:t>
      </w:r>
      <w:r w:rsidRPr="00306293">
        <w:rPr>
          <w:rFonts w:ascii="Arial" w:hAnsi="Arial" w:cs="Arial"/>
        </w:rPr>
        <w:t xml:space="preserve"> knowledge of observation links</w:t>
      </w:r>
      <w:r>
        <w:rPr>
          <w:rFonts w:ascii="Arial" w:hAnsi="Arial" w:cs="Arial"/>
        </w:rPr>
        <w:t xml:space="preserve"> and a</w:t>
      </w:r>
      <w:r w:rsidRPr="00306293">
        <w:rPr>
          <w:rFonts w:ascii="Arial" w:hAnsi="Arial" w:cs="Arial"/>
        </w:rPr>
        <w:t xml:space="preserve"> number of </w:t>
      </w:r>
      <w:r>
        <w:rPr>
          <w:rFonts w:ascii="Arial" w:hAnsi="Arial" w:cs="Arial"/>
        </w:rPr>
        <w:t>them</w:t>
      </w:r>
      <w:r w:rsidRPr="00306293">
        <w:rPr>
          <w:rFonts w:ascii="Arial" w:hAnsi="Arial" w:cs="Arial"/>
        </w:rPr>
        <w:t xml:space="preserve"> have been include</w:t>
      </w:r>
      <w:r>
        <w:rPr>
          <w:rFonts w:ascii="Arial" w:hAnsi="Arial" w:cs="Arial"/>
        </w:rPr>
        <w:t>d</w:t>
      </w:r>
      <w:r w:rsidRPr="00306293">
        <w:rPr>
          <w:rFonts w:ascii="Arial" w:hAnsi="Arial" w:cs="Arial"/>
        </w:rPr>
        <w:t xml:space="preserve"> at the end of the guide for reference.</w:t>
      </w:r>
    </w:p>
    <w:p w:rsidR="00B2736E" w:rsidRDefault="00B2736E" w:rsidP="00B2736E">
      <w:pPr>
        <w:rPr>
          <w:rFonts w:ascii="Arial" w:hAnsi="Arial" w:cs="Arial"/>
          <w:b/>
          <w:u w:val="single"/>
        </w:rPr>
      </w:pPr>
      <w:r>
        <w:rPr>
          <w:rFonts w:ascii="Arial" w:hAnsi="Arial" w:cs="Arial"/>
          <w:b/>
          <w:u w:val="single"/>
        </w:rPr>
        <w:t>SIGNALS</w:t>
      </w:r>
    </w:p>
    <w:p w:rsidR="00B2736E" w:rsidRDefault="00B2736E" w:rsidP="00B2736E">
      <w:pPr>
        <w:rPr>
          <w:rFonts w:ascii="Arial" w:hAnsi="Arial" w:cs="Arial"/>
        </w:rPr>
      </w:pPr>
      <w:r w:rsidRPr="00DD7CCF">
        <w:rPr>
          <w:rFonts w:ascii="Arial" w:hAnsi="Arial" w:cs="Arial"/>
        </w:rPr>
        <w:t>Th</w:t>
      </w:r>
      <w:r>
        <w:rPr>
          <w:rFonts w:ascii="Arial" w:hAnsi="Arial" w:cs="Arial"/>
        </w:rPr>
        <w:t>e purpose of signals is to inform other road users of your presence or intentions and a signal should be given whenever it could benefit other road users.</w:t>
      </w:r>
    </w:p>
    <w:p w:rsidR="00B2736E" w:rsidRDefault="00B2736E" w:rsidP="00B2736E">
      <w:pPr>
        <w:rPr>
          <w:rFonts w:ascii="Arial" w:hAnsi="Arial" w:cs="Arial"/>
        </w:rPr>
      </w:pPr>
      <w:r w:rsidRPr="00A712FE">
        <w:rPr>
          <w:rFonts w:ascii="Arial" w:hAnsi="Arial" w:cs="Arial"/>
          <w:b/>
        </w:rPr>
        <w:t>Do not signal indiscriminately.</w:t>
      </w:r>
    </w:p>
    <w:p w:rsidR="00B2736E" w:rsidRDefault="00B2736E" w:rsidP="00B2736E">
      <w:pPr>
        <w:rPr>
          <w:rFonts w:ascii="Arial" w:hAnsi="Arial" w:cs="Arial"/>
        </w:rPr>
      </w:pPr>
      <w:r w:rsidRPr="00A47CB0">
        <w:rPr>
          <w:rFonts w:ascii="Arial" w:hAnsi="Arial" w:cs="Arial"/>
        </w:rPr>
        <w:t xml:space="preserve">A signal can be given at any point in the system but if required at phase 1 it </w:t>
      </w:r>
      <w:r>
        <w:rPr>
          <w:rFonts w:ascii="Arial" w:hAnsi="Arial" w:cs="Arial"/>
        </w:rPr>
        <w:t xml:space="preserve">should be </w:t>
      </w:r>
      <w:r w:rsidRPr="00A47CB0">
        <w:rPr>
          <w:rFonts w:ascii="Arial" w:hAnsi="Arial" w:cs="Arial"/>
        </w:rPr>
        <w:t>given prior to any change in road position.</w:t>
      </w:r>
      <w:r>
        <w:rPr>
          <w:rFonts w:ascii="Arial" w:hAnsi="Arial" w:cs="Arial"/>
        </w:rPr>
        <w:t xml:space="preserve"> </w:t>
      </w:r>
    </w:p>
    <w:p w:rsidR="00B2736E" w:rsidRDefault="00B2736E" w:rsidP="00B2736E">
      <w:pPr>
        <w:rPr>
          <w:rFonts w:ascii="Arial" w:hAnsi="Arial" w:cs="Arial"/>
          <w:b/>
        </w:rPr>
      </w:pPr>
      <w:r w:rsidRPr="005F0B3D">
        <w:rPr>
          <w:rFonts w:ascii="Arial" w:hAnsi="Arial" w:cs="Arial"/>
          <w:b/>
        </w:rPr>
        <w:t>Signalling does not give you a right to carry out the indicated actions.</w:t>
      </w:r>
    </w:p>
    <w:p w:rsidR="00B2736E" w:rsidRDefault="00B2736E">
      <w:pPr>
        <w:rPr>
          <w:rFonts w:ascii="Arial" w:hAnsi="Arial" w:cs="Arial"/>
        </w:rPr>
      </w:pPr>
      <w:r>
        <w:rPr>
          <w:rFonts w:ascii="Arial" w:hAnsi="Arial" w:cs="Arial"/>
        </w:rPr>
        <w:br w:type="page"/>
      </w:r>
    </w:p>
    <w:p w:rsidR="00B2736E" w:rsidRPr="00B2736E" w:rsidRDefault="00B2736E" w:rsidP="00B2736E">
      <w:pPr>
        <w:rPr>
          <w:rFonts w:ascii="Arial" w:hAnsi="Arial" w:cs="Arial"/>
          <w:b/>
          <w:u w:val="single"/>
        </w:rPr>
      </w:pPr>
      <w:r w:rsidRPr="00314106">
        <w:rPr>
          <w:rFonts w:ascii="Arial" w:hAnsi="Arial" w:cs="Arial"/>
          <w:b/>
          <w:u w:val="single"/>
        </w:rPr>
        <w:lastRenderedPageBreak/>
        <w:t>POSITIONING</w:t>
      </w:r>
    </w:p>
    <w:p w:rsidR="00B2736E" w:rsidRPr="003A7233" w:rsidRDefault="00B2736E" w:rsidP="00B2736E">
      <w:pPr>
        <w:rPr>
          <w:rFonts w:ascii="Arial" w:hAnsi="Arial" w:cs="Arial"/>
          <w:b/>
        </w:rPr>
      </w:pPr>
      <w:r>
        <w:rPr>
          <w:rFonts w:ascii="Arial" w:hAnsi="Arial" w:cs="Arial"/>
          <w:b/>
        </w:rPr>
        <w:t>Road P</w:t>
      </w:r>
      <w:r w:rsidRPr="003A7233">
        <w:rPr>
          <w:rFonts w:ascii="Arial" w:hAnsi="Arial" w:cs="Arial"/>
          <w:b/>
        </w:rPr>
        <w:t>osition</w:t>
      </w:r>
      <w:r>
        <w:rPr>
          <w:rFonts w:ascii="Arial" w:hAnsi="Arial" w:cs="Arial"/>
          <w:b/>
        </w:rPr>
        <w:t>s</w:t>
      </w:r>
    </w:p>
    <w:p w:rsidR="00B2736E" w:rsidRPr="003A7233" w:rsidRDefault="00B2736E" w:rsidP="00B2736E">
      <w:pPr>
        <w:tabs>
          <w:tab w:val="left" w:pos="2160"/>
        </w:tabs>
        <w:ind w:left="2160" w:hanging="1440"/>
        <w:rPr>
          <w:rFonts w:ascii="Arial" w:hAnsi="Arial" w:cs="Arial"/>
        </w:rPr>
      </w:pPr>
      <w:r>
        <w:rPr>
          <w:rFonts w:ascii="Arial" w:hAnsi="Arial" w:cs="Arial"/>
          <w:b/>
        </w:rPr>
        <w:t xml:space="preserve">Nearside (Position 1) </w:t>
      </w:r>
      <w:r w:rsidRPr="0065795F">
        <w:rPr>
          <w:rFonts w:ascii="Arial" w:hAnsi="Arial" w:cs="Arial"/>
          <w:b/>
        </w:rPr>
        <w:t>:</w:t>
      </w:r>
      <w:r>
        <w:rPr>
          <w:rFonts w:ascii="Arial" w:hAnsi="Arial" w:cs="Arial"/>
          <w:b/>
        </w:rPr>
        <w:tab/>
      </w:r>
      <w:r>
        <w:rPr>
          <w:rFonts w:ascii="Arial" w:hAnsi="Arial" w:cs="Arial"/>
        </w:rPr>
        <w:t>A position up to one third</w:t>
      </w:r>
      <w:r w:rsidRPr="003A7233">
        <w:rPr>
          <w:rFonts w:ascii="Arial" w:hAnsi="Arial" w:cs="Arial"/>
        </w:rPr>
        <w:t xml:space="preserve"> out from the </w:t>
      </w:r>
      <w:r>
        <w:rPr>
          <w:rFonts w:ascii="Arial" w:hAnsi="Arial" w:cs="Arial"/>
        </w:rPr>
        <w:t xml:space="preserve">kerb </w:t>
      </w:r>
    </w:p>
    <w:p w:rsidR="00B2736E" w:rsidRPr="003A7233" w:rsidRDefault="00B2736E" w:rsidP="00B2736E">
      <w:pPr>
        <w:ind w:firstLine="720"/>
        <w:rPr>
          <w:rFonts w:ascii="Arial" w:hAnsi="Arial" w:cs="Arial"/>
        </w:rPr>
      </w:pPr>
      <w:r>
        <w:rPr>
          <w:rFonts w:ascii="Arial" w:hAnsi="Arial" w:cs="Arial"/>
          <w:b/>
        </w:rPr>
        <w:t xml:space="preserve">Central    (Position 2) </w:t>
      </w:r>
      <w:r w:rsidRPr="0065795F">
        <w:rPr>
          <w:rFonts w:ascii="Arial" w:hAnsi="Arial" w:cs="Arial"/>
          <w:b/>
        </w:rPr>
        <w:t>:</w:t>
      </w:r>
      <w:r>
        <w:rPr>
          <w:rFonts w:ascii="Arial" w:hAnsi="Arial" w:cs="Arial"/>
        </w:rPr>
        <w:tab/>
        <w:t>A</w:t>
      </w:r>
      <w:r w:rsidRPr="003A7233">
        <w:rPr>
          <w:rFonts w:ascii="Arial" w:hAnsi="Arial" w:cs="Arial"/>
        </w:rPr>
        <w:t xml:space="preserve"> position that is equidistant from the nearside </w:t>
      </w:r>
      <w:r>
        <w:rPr>
          <w:rFonts w:ascii="Arial" w:hAnsi="Arial" w:cs="Arial"/>
        </w:rPr>
        <w:t xml:space="preserve">kerb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line </w:t>
      </w:r>
      <w:r w:rsidRPr="003A7233">
        <w:rPr>
          <w:rFonts w:ascii="Arial" w:hAnsi="Arial" w:cs="Arial"/>
        </w:rPr>
        <w:t xml:space="preserve">and the </w:t>
      </w:r>
      <w:r>
        <w:rPr>
          <w:rFonts w:ascii="Arial" w:hAnsi="Arial" w:cs="Arial"/>
        </w:rPr>
        <w:t xml:space="preserve">road centre </w:t>
      </w:r>
      <w:r w:rsidRPr="003A7233">
        <w:rPr>
          <w:rFonts w:ascii="Arial" w:hAnsi="Arial" w:cs="Arial"/>
        </w:rPr>
        <w:t>line or verge.</w:t>
      </w:r>
    </w:p>
    <w:p w:rsidR="00B2736E" w:rsidRDefault="00B2736E" w:rsidP="00B2736E">
      <w:pPr>
        <w:ind w:left="2160" w:hanging="1440"/>
        <w:rPr>
          <w:rFonts w:ascii="Arial" w:hAnsi="Arial" w:cs="Arial"/>
          <w:b/>
        </w:rPr>
      </w:pPr>
      <w:r w:rsidRPr="003A7233">
        <w:rPr>
          <w:rFonts w:ascii="Arial" w:hAnsi="Arial" w:cs="Arial"/>
          <w:b/>
        </w:rPr>
        <w:t>Offside</w:t>
      </w:r>
      <w:r>
        <w:rPr>
          <w:rFonts w:ascii="Arial" w:hAnsi="Arial" w:cs="Arial"/>
          <w:b/>
        </w:rPr>
        <w:t xml:space="preserve">    (Position 3) :</w:t>
      </w:r>
      <w:r w:rsidRPr="00AC5895">
        <w:rPr>
          <w:rFonts w:ascii="Arial" w:hAnsi="Arial" w:cs="Arial"/>
        </w:rPr>
        <w:t xml:space="preserve"> </w:t>
      </w:r>
      <w:r w:rsidRPr="00AC5895">
        <w:rPr>
          <w:rFonts w:ascii="Arial" w:hAnsi="Arial" w:cs="Arial"/>
        </w:rPr>
        <w:tab/>
      </w:r>
      <w:r w:rsidRPr="003A7233">
        <w:rPr>
          <w:rFonts w:ascii="Arial" w:hAnsi="Arial" w:cs="Arial"/>
        </w:rPr>
        <w:t>A position</w:t>
      </w:r>
      <w:r>
        <w:rPr>
          <w:rFonts w:ascii="Arial" w:hAnsi="Arial" w:cs="Arial"/>
        </w:rPr>
        <w:t xml:space="preserve"> </w:t>
      </w:r>
      <w:r w:rsidRPr="003A7233">
        <w:rPr>
          <w:rFonts w:ascii="Arial" w:hAnsi="Arial" w:cs="Arial"/>
        </w:rPr>
        <w:t xml:space="preserve">approximately </w:t>
      </w:r>
      <w:r>
        <w:rPr>
          <w:rFonts w:ascii="Arial" w:hAnsi="Arial" w:cs="Arial"/>
        </w:rPr>
        <w:t>one third</w:t>
      </w:r>
      <w:r w:rsidRPr="003A7233">
        <w:rPr>
          <w:rFonts w:ascii="Arial" w:hAnsi="Arial" w:cs="Arial"/>
        </w:rPr>
        <w:t xml:space="preserve"> in from the centre </w:t>
      </w:r>
      <w:r>
        <w:rPr>
          <w:rFonts w:ascii="Arial" w:hAnsi="Arial" w:cs="Arial"/>
        </w:rPr>
        <w:tab/>
      </w:r>
      <w:r>
        <w:rPr>
          <w:rFonts w:ascii="Arial" w:hAnsi="Arial" w:cs="Arial"/>
        </w:rPr>
        <w:tab/>
      </w:r>
      <w:r w:rsidRPr="003A7233">
        <w:rPr>
          <w:rFonts w:ascii="Arial" w:hAnsi="Arial" w:cs="Arial"/>
        </w:rPr>
        <w:t>or imaginary centre line.</w:t>
      </w:r>
    </w:p>
    <w:p w:rsidR="00B2736E" w:rsidRDefault="00B2736E" w:rsidP="00B2736E">
      <w:pPr>
        <w:ind w:firstLine="720"/>
        <w:rPr>
          <w:rFonts w:ascii="Arial" w:hAnsi="Arial" w:cs="Arial"/>
          <w:b/>
        </w:rPr>
      </w:pPr>
      <w:r w:rsidRPr="003A7233">
        <w:rPr>
          <w:rFonts w:ascii="Arial" w:hAnsi="Arial" w:cs="Arial"/>
          <w:b/>
        </w:rPr>
        <w:t>Opposing</w:t>
      </w:r>
      <w:r>
        <w:rPr>
          <w:rFonts w:ascii="Arial" w:hAnsi="Arial" w:cs="Arial"/>
          <w:b/>
        </w:rPr>
        <w:t>:</w:t>
      </w:r>
      <w:r w:rsidRPr="00AC5895">
        <w:rPr>
          <w:rFonts w:ascii="Arial" w:hAnsi="Arial" w:cs="Arial"/>
        </w:rPr>
        <w:t xml:space="preserve"> </w:t>
      </w:r>
      <w:r w:rsidRPr="00AC5895">
        <w:rPr>
          <w:rFonts w:ascii="Arial" w:hAnsi="Arial" w:cs="Arial"/>
        </w:rPr>
        <w:tab/>
      </w:r>
      <w:r>
        <w:rPr>
          <w:rFonts w:ascii="Arial" w:hAnsi="Arial" w:cs="Arial"/>
        </w:rPr>
        <w:tab/>
      </w:r>
      <w:r>
        <w:rPr>
          <w:rFonts w:ascii="Arial" w:hAnsi="Arial" w:cs="Arial"/>
        </w:rPr>
        <w:tab/>
        <w:t xml:space="preserve">A position which </w:t>
      </w:r>
      <w:r w:rsidRPr="003A7233">
        <w:rPr>
          <w:rFonts w:ascii="Arial" w:hAnsi="Arial" w:cs="Arial"/>
        </w:rPr>
        <w:t xml:space="preserve">is across the centre, or imaginary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7233">
        <w:rPr>
          <w:rFonts w:ascii="Arial" w:hAnsi="Arial" w:cs="Arial"/>
        </w:rPr>
        <w:t>centre line.</w:t>
      </w:r>
    </w:p>
    <w:p w:rsidR="00B2736E" w:rsidRPr="00B2736E" w:rsidRDefault="00B2736E" w:rsidP="00B2736E">
      <w:pPr>
        <w:ind w:left="2160" w:hanging="1440"/>
        <w:rPr>
          <w:rFonts w:ascii="Arial" w:hAnsi="Arial" w:cs="Arial"/>
        </w:rPr>
      </w:pPr>
      <w:r w:rsidRPr="003A7233">
        <w:rPr>
          <w:rFonts w:ascii="Arial" w:hAnsi="Arial" w:cs="Arial"/>
          <w:b/>
        </w:rPr>
        <w:t>Safety</w:t>
      </w:r>
      <w:r>
        <w:rPr>
          <w:rFonts w:ascii="Arial" w:hAnsi="Arial" w:cs="Arial"/>
          <w:b/>
        </w:rPr>
        <w:t>:</w:t>
      </w:r>
      <w:r w:rsidRPr="00AC5895">
        <w:rPr>
          <w:rFonts w:ascii="Arial" w:hAnsi="Arial" w:cs="Arial"/>
        </w:rPr>
        <w:tab/>
      </w:r>
      <w:r>
        <w:rPr>
          <w:rFonts w:ascii="Arial" w:hAnsi="Arial" w:cs="Arial"/>
        </w:rPr>
        <w:tab/>
      </w:r>
      <w:r>
        <w:rPr>
          <w:rFonts w:ascii="Arial" w:hAnsi="Arial" w:cs="Arial"/>
        </w:rPr>
        <w:tab/>
      </w:r>
      <w:r w:rsidRPr="00AC5895">
        <w:rPr>
          <w:rFonts w:ascii="Arial" w:hAnsi="Arial" w:cs="Arial"/>
        </w:rPr>
        <w:t>A</w:t>
      </w:r>
      <w:r>
        <w:rPr>
          <w:rFonts w:ascii="Arial" w:hAnsi="Arial" w:cs="Arial"/>
        </w:rPr>
        <w:t xml:space="preserve"> </w:t>
      </w:r>
      <w:r w:rsidRPr="00AC5895">
        <w:rPr>
          <w:rFonts w:ascii="Arial" w:hAnsi="Arial" w:cs="Arial"/>
        </w:rPr>
        <w:t>position</w:t>
      </w:r>
      <w:r w:rsidRPr="003A7233">
        <w:rPr>
          <w:rFonts w:ascii="Arial" w:hAnsi="Arial" w:cs="Arial"/>
          <w:b/>
        </w:rPr>
        <w:t xml:space="preserve"> </w:t>
      </w:r>
      <w:r w:rsidRPr="003A7233">
        <w:rPr>
          <w:rFonts w:ascii="Arial" w:hAnsi="Arial" w:cs="Arial"/>
        </w:rPr>
        <w:t xml:space="preserve">which </w:t>
      </w:r>
      <w:r>
        <w:rPr>
          <w:rFonts w:ascii="Arial" w:hAnsi="Arial" w:cs="Arial"/>
        </w:rPr>
        <w:t xml:space="preserve">provide the greatest margin of safety </w:t>
      </w:r>
      <w:r>
        <w:rPr>
          <w:rFonts w:ascii="Arial" w:hAnsi="Arial" w:cs="Arial"/>
        </w:rPr>
        <w:tab/>
      </w:r>
      <w:r>
        <w:rPr>
          <w:rFonts w:ascii="Arial" w:hAnsi="Arial" w:cs="Arial"/>
        </w:rPr>
        <w:tab/>
        <w:t xml:space="preserve">in a given situation.  </w:t>
      </w:r>
      <w:r w:rsidRPr="005813B5">
        <w:rPr>
          <w:rFonts w:ascii="Arial" w:hAnsi="Arial" w:cs="Arial"/>
          <w:b/>
        </w:rPr>
        <w:t xml:space="preserve">All other positions for view </w:t>
      </w:r>
      <w:r>
        <w:rPr>
          <w:rFonts w:ascii="Arial" w:hAnsi="Arial" w:cs="Arial"/>
          <w:b/>
        </w:rPr>
        <w:tab/>
      </w:r>
      <w:r>
        <w:rPr>
          <w:rFonts w:ascii="Arial" w:hAnsi="Arial" w:cs="Arial"/>
          <w:b/>
        </w:rPr>
        <w:tab/>
      </w:r>
      <w:r w:rsidRPr="005813B5">
        <w:rPr>
          <w:rFonts w:ascii="Arial" w:hAnsi="Arial" w:cs="Arial"/>
          <w:b/>
        </w:rPr>
        <w:t>may have to be sacrificed for safety.</w:t>
      </w:r>
      <w:r w:rsidRPr="005813B5">
        <w:rPr>
          <w:rFonts w:ascii="Arial" w:hAnsi="Arial" w:cs="Arial"/>
        </w:rPr>
        <w:t xml:space="preserve"> </w:t>
      </w:r>
    </w:p>
    <w:p w:rsidR="00B2736E" w:rsidRPr="00A55BCA" w:rsidRDefault="00B2736E" w:rsidP="00B2736E">
      <w:pPr>
        <w:rPr>
          <w:rFonts w:ascii="Arial" w:hAnsi="Arial" w:cs="Arial"/>
        </w:rPr>
      </w:pPr>
      <w:r>
        <w:rPr>
          <w:rFonts w:ascii="Arial" w:hAnsi="Arial" w:cs="Arial"/>
        </w:rPr>
        <w:t>T</w:t>
      </w:r>
      <w:r w:rsidRPr="00A55BCA">
        <w:rPr>
          <w:rFonts w:ascii="Arial" w:hAnsi="Arial" w:cs="Arial"/>
        </w:rPr>
        <w:t>o take in all th</w:t>
      </w:r>
      <w:r>
        <w:rPr>
          <w:rFonts w:ascii="Arial" w:hAnsi="Arial" w:cs="Arial"/>
        </w:rPr>
        <w:t xml:space="preserve">e information that is available </w:t>
      </w:r>
      <w:r w:rsidRPr="00A55BCA">
        <w:rPr>
          <w:rFonts w:ascii="Arial" w:hAnsi="Arial" w:cs="Arial"/>
        </w:rPr>
        <w:t xml:space="preserve">you need to position your </w:t>
      </w:r>
      <w:r>
        <w:rPr>
          <w:rFonts w:ascii="Arial" w:hAnsi="Arial" w:cs="Arial"/>
        </w:rPr>
        <w:t xml:space="preserve">vehicle appropriately and this </w:t>
      </w:r>
      <w:r w:rsidRPr="00A55BCA">
        <w:rPr>
          <w:rFonts w:ascii="Arial" w:hAnsi="Arial" w:cs="Arial"/>
        </w:rPr>
        <w:t xml:space="preserve">applies equally to roads subject to lower speed restrictions (30, 40 and 50) as it does to roads subject to the national speed limit. </w:t>
      </w:r>
      <w:r>
        <w:rPr>
          <w:rFonts w:ascii="Arial" w:hAnsi="Arial" w:cs="Arial"/>
        </w:rPr>
        <w:t>You must c</w:t>
      </w:r>
      <w:r w:rsidRPr="00A55BCA">
        <w:rPr>
          <w:rFonts w:ascii="Arial" w:hAnsi="Arial" w:cs="Arial"/>
        </w:rPr>
        <w:t xml:space="preserve">onsider on the approach to a hazard </w:t>
      </w:r>
      <w:r>
        <w:rPr>
          <w:rFonts w:ascii="Arial" w:hAnsi="Arial" w:cs="Arial"/>
        </w:rPr>
        <w:t xml:space="preserve">if </w:t>
      </w:r>
      <w:r w:rsidRPr="00A55BCA">
        <w:rPr>
          <w:rFonts w:ascii="Arial" w:hAnsi="Arial" w:cs="Arial"/>
        </w:rPr>
        <w:t>your position provide</w:t>
      </w:r>
      <w:r>
        <w:rPr>
          <w:rFonts w:ascii="Arial" w:hAnsi="Arial" w:cs="Arial"/>
        </w:rPr>
        <w:t xml:space="preserve">s </w:t>
      </w:r>
      <w:r w:rsidRPr="00A55BCA">
        <w:rPr>
          <w:rFonts w:ascii="Arial" w:hAnsi="Arial" w:cs="Arial"/>
        </w:rPr>
        <w:t>the best view whilst retaining appropriate safety margins?</w:t>
      </w:r>
      <w:r>
        <w:rPr>
          <w:rFonts w:ascii="Arial" w:hAnsi="Arial" w:cs="Arial"/>
        </w:rPr>
        <w:t xml:space="preserve"> </w:t>
      </w:r>
      <w:r>
        <w:rPr>
          <w:rFonts w:ascii="Arial" w:hAnsi="Arial" w:cs="Arial"/>
          <w:b/>
        </w:rPr>
        <w:t>W</w:t>
      </w:r>
      <w:r w:rsidRPr="00AD17FF">
        <w:rPr>
          <w:rFonts w:ascii="Arial" w:hAnsi="Arial" w:cs="Arial"/>
          <w:b/>
        </w:rPr>
        <w:t>e must never sacrifice safety for view.</w:t>
      </w:r>
      <w:r w:rsidRPr="00AD17FF">
        <w:rPr>
          <w:rFonts w:ascii="Arial" w:hAnsi="Arial" w:cs="Arial"/>
        </w:rPr>
        <w:t xml:space="preserve"> </w:t>
      </w:r>
      <w:r>
        <w:rPr>
          <w:rFonts w:ascii="Arial" w:hAnsi="Arial" w:cs="Arial"/>
        </w:rPr>
        <w:t xml:space="preserve">While </w:t>
      </w:r>
      <w:r w:rsidRPr="00A55BCA">
        <w:rPr>
          <w:rFonts w:ascii="Arial" w:hAnsi="Arial" w:cs="Arial"/>
        </w:rPr>
        <w:t>you can assist other road users b</w:t>
      </w:r>
      <w:r>
        <w:rPr>
          <w:rFonts w:ascii="Arial" w:hAnsi="Arial" w:cs="Arial"/>
        </w:rPr>
        <w:t>y making sure they can see you, you must also e</w:t>
      </w:r>
      <w:r w:rsidRPr="00A55BCA">
        <w:rPr>
          <w:rFonts w:ascii="Arial" w:hAnsi="Arial" w:cs="Arial"/>
        </w:rPr>
        <w:t xml:space="preserve">nsure that you do not confuse </w:t>
      </w:r>
      <w:r>
        <w:rPr>
          <w:rFonts w:ascii="Arial" w:hAnsi="Arial" w:cs="Arial"/>
        </w:rPr>
        <w:t xml:space="preserve">them </w:t>
      </w:r>
      <w:r w:rsidRPr="00A55BCA">
        <w:rPr>
          <w:rFonts w:ascii="Arial" w:hAnsi="Arial" w:cs="Arial"/>
        </w:rPr>
        <w:t>by your position or movements</w:t>
      </w:r>
      <w:r>
        <w:rPr>
          <w:rFonts w:ascii="Arial" w:hAnsi="Arial" w:cs="Arial"/>
        </w:rPr>
        <w:t>.</w:t>
      </w:r>
    </w:p>
    <w:p w:rsidR="00B2736E" w:rsidRDefault="00B2736E" w:rsidP="00B2736E">
      <w:pPr>
        <w:rPr>
          <w:rFonts w:ascii="Arial" w:hAnsi="Arial" w:cs="Arial"/>
          <w:b/>
          <w:i/>
        </w:rPr>
      </w:pPr>
      <w:r>
        <w:rPr>
          <w:rFonts w:ascii="Arial" w:hAnsi="Arial" w:cs="Arial"/>
          <w:b/>
          <w:i/>
        </w:rPr>
        <w:t xml:space="preserve">In built up areas it is </w:t>
      </w:r>
      <w:r w:rsidRPr="003A7233">
        <w:rPr>
          <w:rFonts w:ascii="Arial" w:hAnsi="Arial" w:cs="Arial"/>
          <w:b/>
          <w:i/>
        </w:rPr>
        <w:t xml:space="preserve">advisable to adopt a </w:t>
      </w:r>
      <w:r>
        <w:rPr>
          <w:rFonts w:ascii="Arial" w:hAnsi="Arial" w:cs="Arial"/>
          <w:b/>
          <w:i/>
        </w:rPr>
        <w:t>c</w:t>
      </w:r>
      <w:r w:rsidRPr="003A7233">
        <w:rPr>
          <w:rFonts w:ascii="Arial" w:hAnsi="Arial" w:cs="Arial"/>
          <w:b/>
          <w:i/>
        </w:rPr>
        <w:t xml:space="preserve">entral position unless you </w:t>
      </w:r>
      <w:r>
        <w:rPr>
          <w:rFonts w:ascii="Arial" w:hAnsi="Arial" w:cs="Arial"/>
          <w:b/>
          <w:i/>
        </w:rPr>
        <w:t>are</w:t>
      </w:r>
      <w:r w:rsidRPr="003A7233">
        <w:rPr>
          <w:rFonts w:ascii="Arial" w:hAnsi="Arial" w:cs="Arial"/>
          <w:b/>
          <w:i/>
        </w:rPr>
        <w:t xml:space="preserve"> moving out for a view, or </w:t>
      </w:r>
      <w:r>
        <w:rPr>
          <w:rFonts w:ascii="Arial" w:hAnsi="Arial" w:cs="Arial"/>
          <w:b/>
          <w:i/>
        </w:rPr>
        <w:t xml:space="preserve">the </w:t>
      </w:r>
      <w:r w:rsidRPr="003A7233">
        <w:rPr>
          <w:rFonts w:ascii="Arial" w:hAnsi="Arial" w:cs="Arial"/>
          <w:b/>
          <w:i/>
        </w:rPr>
        <w:t xml:space="preserve">road surface </w:t>
      </w:r>
      <w:r>
        <w:rPr>
          <w:rFonts w:ascii="Arial" w:hAnsi="Arial" w:cs="Arial"/>
          <w:b/>
          <w:i/>
        </w:rPr>
        <w:t xml:space="preserve">and / or traffic </w:t>
      </w:r>
      <w:r w:rsidRPr="003A7233">
        <w:rPr>
          <w:rFonts w:ascii="Arial" w:hAnsi="Arial" w:cs="Arial"/>
          <w:b/>
          <w:i/>
        </w:rPr>
        <w:t>conditions</w:t>
      </w:r>
      <w:r>
        <w:rPr>
          <w:rFonts w:ascii="Arial" w:hAnsi="Arial" w:cs="Arial"/>
          <w:b/>
          <w:i/>
        </w:rPr>
        <w:t xml:space="preserve"> dictate otherwise.</w:t>
      </w:r>
    </w:p>
    <w:p w:rsidR="00B2736E" w:rsidRDefault="00B2736E" w:rsidP="00B2736E">
      <w:pPr>
        <w:rPr>
          <w:rFonts w:ascii="Arial" w:hAnsi="Arial" w:cs="Arial"/>
          <w:b/>
          <w:i/>
        </w:rPr>
      </w:pPr>
      <w:r>
        <w:rPr>
          <w:rFonts w:ascii="Arial" w:hAnsi="Arial" w:cs="Arial"/>
          <w:b/>
          <w:i/>
        </w:rPr>
        <w:t>On roads subject to the national limit it is advisable to adopt an offside position driving close to the centre line</w:t>
      </w:r>
      <w:r w:rsidRPr="00253FC0">
        <w:rPr>
          <w:rFonts w:ascii="Arial" w:hAnsi="Arial" w:cs="Arial"/>
          <w:b/>
          <w:i/>
        </w:rPr>
        <w:t xml:space="preserve"> </w:t>
      </w:r>
      <w:r w:rsidRPr="003A7233">
        <w:rPr>
          <w:rFonts w:ascii="Arial" w:hAnsi="Arial" w:cs="Arial"/>
          <w:b/>
          <w:i/>
        </w:rPr>
        <w:t xml:space="preserve">unless </w:t>
      </w:r>
      <w:r>
        <w:rPr>
          <w:rFonts w:ascii="Arial" w:hAnsi="Arial" w:cs="Arial"/>
          <w:b/>
          <w:i/>
        </w:rPr>
        <w:t xml:space="preserve">the </w:t>
      </w:r>
      <w:r w:rsidRPr="003A7233">
        <w:rPr>
          <w:rFonts w:ascii="Arial" w:hAnsi="Arial" w:cs="Arial"/>
          <w:b/>
          <w:i/>
        </w:rPr>
        <w:t xml:space="preserve">road surface </w:t>
      </w:r>
      <w:r>
        <w:rPr>
          <w:rFonts w:ascii="Arial" w:hAnsi="Arial" w:cs="Arial"/>
          <w:b/>
          <w:i/>
        </w:rPr>
        <w:t xml:space="preserve">and / or traffic </w:t>
      </w:r>
      <w:r w:rsidRPr="003A7233">
        <w:rPr>
          <w:rFonts w:ascii="Arial" w:hAnsi="Arial" w:cs="Arial"/>
          <w:b/>
          <w:i/>
        </w:rPr>
        <w:t>conditions</w:t>
      </w:r>
      <w:r>
        <w:rPr>
          <w:rFonts w:ascii="Arial" w:hAnsi="Arial" w:cs="Arial"/>
          <w:b/>
          <w:i/>
        </w:rPr>
        <w:t xml:space="preserve"> dictate otherwise. While driving in an offside position you must be aware of the oncoming traffic and adjust your position to the centre or nearside dependant on the road width and type / volume of the oncoming traffic.</w:t>
      </w:r>
    </w:p>
    <w:p w:rsidR="00B2736E" w:rsidRDefault="00B2736E" w:rsidP="00B2736E">
      <w:pPr>
        <w:rPr>
          <w:rFonts w:ascii="Arial" w:hAnsi="Arial" w:cs="Arial"/>
          <w:b/>
          <w:i/>
        </w:rPr>
      </w:pPr>
    </w:p>
    <w:p w:rsidR="00B2736E" w:rsidRDefault="00B2736E" w:rsidP="00B2736E">
      <w:pPr>
        <w:rPr>
          <w:rFonts w:ascii="Arial" w:hAnsi="Arial" w:cs="Arial"/>
          <w:b/>
        </w:rPr>
      </w:pPr>
      <w:r>
        <w:rPr>
          <w:rFonts w:ascii="Arial" w:hAnsi="Arial" w:cs="Arial"/>
          <w:b/>
          <w:i/>
        </w:rPr>
        <w:t>On Motorway / Dual Carriageway</w:t>
      </w:r>
      <w:r w:rsidRPr="003A7233">
        <w:rPr>
          <w:rFonts w:ascii="Arial" w:hAnsi="Arial" w:cs="Arial"/>
          <w:b/>
          <w:i/>
        </w:rPr>
        <w:t xml:space="preserve"> </w:t>
      </w:r>
      <w:r>
        <w:rPr>
          <w:rFonts w:ascii="Arial" w:hAnsi="Arial" w:cs="Arial"/>
          <w:b/>
          <w:i/>
        </w:rPr>
        <w:t>it is advisable to drive in a c</w:t>
      </w:r>
      <w:r w:rsidRPr="003A7233">
        <w:rPr>
          <w:rFonts w:ascii="Arial" w:hAnsi="Arial" w:cs="Arial"/>
          <w:b/>
          <w:i/>
        </w:rPr>
        <w:t>en</w:t>
      </w:r>
      <w:r>
        <w:rPr>
          <w:rFonts w:ascii="Arial" w:hAnsi="Arial" w:cs="Arial"/>
          <w:b/>
          <w:i/>
        </w:rPr>
        <w:t>tral position in your chosen lane unless c</w:t>
      </w:r>
      <w:r w:rsidRPr="003A7233">
        <w:rPr>
          <w:rFonts w:ascii="Arial" w:hAnsi="Arial" w:cs="Arial"/>
          <w:b/>
          <w:i/>
        </w:rPr>
        <w:t>ircumstances dictate otherwise</w:t>
      </w:r>
      <w:r w:rsidRPr="003A7233">
        <w:rPr>
          <w:rFonts w:ascii="Arial" w:hAnsi="Arial" w:cs="Arial"/>
          <w:b/>
        </w:rPr>
        <w:t>.</w:t>
      </w:r>
    </w:p>
    <w:p w:rsidR="00B2736E" w:rsidRDefault="00B2736E" w:rsidP="00B2736E">
      <w:pPr>
        <w:rPr>
          <w:rFonts w:ascii="Arial" w:hAnsi="Arial" w:cs="Arial"/>
        </w:rPr>
      </w:pPr>
    </w:p>
    <w:p w:rsidR="00B2736E" w:rsidRDefault="00B2736E">
      <w:pPr>
        <w:rPr>
          <w:rFonts w:ascii="Arial" w:hAnsi="Arial" w:cs="Arial"/>
          <w:b/>
          <w:u w:val="single"/>
        </w:rPr>
      </w:pPr>
      <w:r>
        <w:rPr>
          <w:rFonts w:ascii="Arial" w:hAnsi="Arial" w:cs="Arial"/>
          <w:b/>
          <w:u w:val="single"/>
        </w:rPr>
        <w:br w:type="page"/>
      </w:r>
    </w:p>
    <w:p w:rsidR="00B2736E" w:rsidRDefault="00B2736E" w:rsidP="00B2736E">
      <w:pPr>
        <w:rPr>
          <w:rFonts w:ascii="Arial" w:hAnsi="Arial" w:cs="Arial"/>
          <w:b/>
          <w:u w:val="single"/>
        </w:rPr>
      </w:pPr>
      <w:r>
        <w:rPr>
          <w:rFonts w:ascii="Arial" w:hAnsi="Arial" w:cs="Arial"/>
          <w:b/>
          <w:u w:val="single"/>
        </w:rPr>
        <w:lastRenderedPageBreak/>
        <w:t>ACCELERATING, GEARS &amp; BRAKING</w:t>
      </w:r>
    </w:p>
    <w:p w:rsidR="00B2736E" w:rsidRDefault="00B2736E" w:rsidP="00B2736E">
      <w:pPr>
        <w:rPr>
          <w:rFonts w:ascii="Arial" w:hAnsi="Arial" w:cs="Arial"/>
        </w:rPr>
      </w:pPr>
      <w:r>
        <w:rPr>
          <w:rFonts w:ascii="Arial" w:hAnsi="Arial" w:cs="Arial"/>
        </w:rPr>
        <w:t>The smoothness of a drive is greatly improved by the early anticipation of the need to slow down or stop and by slowing gently and progressively.</w:t>
      </w:r>
    </w:p>
    <w:p w:rsidR="00B2736E" w:rsidRPr="000203B1" w:rsidRDefault="00B2736E" w:rsidP="00B2736E">
      <w:pPr>
        <w:rPr>
          <w:rFonts w:ascii="Arial" w:hAnsi="Arial" w:cs="Arial"/>
          <w:b/>
        </w:rPr>
      </w:pPr>
      <w:r w:rsidRPr="000203B1">
        <w:rPr>
          <w:rFonts w:ascii="Arial" w:hAnsi="Arial" w:cs="Arial"/>
          <w:b/>
        </w:rPr>
        <w:t>Acceleration Sense</w:t>
      </w:r>
    </w:p>
    <w:p w:rsidR="00B2736E" w:rsidRDefault="00B2736E" w:rsidP="00B2736E">
      <w:pPr>
        <w:rPr>
          <w:rFonts w:ascii="Arial" w:hAnsi="Arial" w:cs="Arial"/>
        </w:rPr>
      </w:pPr>
      <w:r>
        <w:rPr>
          <w:rFonts w:ascii="Arial" w:hAnsi="Arial" w:cs="Arial"/>
        </w:rPr>
        <w:t>T</w:t>
      </w:r>
      <w:r w:rsidRPr="000203B1">
        <w:rPr>
          <w:rFonts w:ascii="Arial" w:hAnsi="Arial" w:cs="Arial"/>
        </w:rPr>
        <w:t xml:space="preserve">he ability to vary </w:t>
      </w:r>
      <w:r>
        <w:rPr>
          <w:rFonts w:ascii="Arial" w:hAnsi="Arial" w:cs="Arial"/>
        </w:rPr>
        <w:t>vehicl</w:t>
      </w:r>
      <w:r w:rsidRPr="006A21C6">
        <w:rPr>
          <w:rFonts w:ascii="Arial" w:hAnsi="Arial" w:cs="Arial"/>
        </w:rPr>
        <w:t>e</w:t>
      </w:r>
      <w:r w:rsidRPr="000203B1">
        <w:rPr>
          <w:rFonts w:ascii="Arial" w:hAnsi="Arial" w:cs="Arial"/>
        </w:rPr>
        <w:t xml:space="preserve"> speed in response to changing road and traffic conditions by the accurate use of the </w:t>
      </w:r>
      <w:r w:rsidRPr="006A21C6">
        <w:rPr>
          <w:rFonts w:ascii="Arial" w:hAnsi="Arial" w:cs="Arial"/>
        </w:rPr>
        <w:t>throttle.</w:t>
      </w:r>
      <w:r w:rsidRPr="000203B1">
        <w:rPr>
          <w:rFonts w:ascii="Arial" w:hAnsi="Arial" w:cs="Arial"/>
        </w:rPr>
        <w:t xml:space="preserve"> The essence of acceleration sense is good observation, coupled with sound judgement of speed and distance.</w:t>
      </w:r>
    </w:p>
    <w:p w:rsidR="00B2736E" w:rsidRPr="000203B1" w:rsidRDefault="00B2736E" w:rsidP="00B2736E">
      <w:pPr>
        <w:rPr>
          <w:rFonts w:ascii="Arial" w:hAnsi="Arial" w:cs="Arial"/>
          <w:b/>
        </w:rPr>
      </w:pPr>
      <w:r>
        <w:rPr>
          <w:rFonts w:ascii="Arial" w:hAnsi="Arial" w:cs="Arial"/>
          <w:b/>
        </w:rPr>
        <w:t xml:space="preserve">Braking </w:t>
      </w:r>
      <w:r w:rsidRPr="000203B1">
        <w:rPr>
          <w:rFonts w:ascii="Arial" w:hAnsi="Arial" w:cs="Arial"/>
          <w:b/>
        </w:rPr>
        <w:t>Sense</w:t>
      </w:r>
    </w:p>
    <w:p w:rsidR="00B2736E" w:rsidRDefault="00B2736E" w:rsidP="00B2736E">
      <w:pPr>
        <w:rPr>
          <w:rFonts w:ascii="Arial" w:hAnsi="Arial" w:cs="Arial"/>
        </w:rPr>
      </w:pPr>
      <w:r>
        <w:rPr>
          <w:rFonts w:ascii="Arial" w:hAnsi="Arial" w:cs="Arial"/>
        </w:rPr>
        <w:t>T</w:t>
      </w:r>
      <w:r w:rsidRPr="000203B1">
        <w:rPr>
          <w:rFonts w:ascii="Arial" w:hAnsi="Arial" w:cs="Arial"/>
        </w:rPr>
        <w:t xml:space="preserve">he ability to appreciate a situation correctly, and to apply the brakes in a timely and </w:t>
      </w:r>
      <w:r w:rsidRPr="006A21C6">
        <w:rPr>
          <w:rFonts w:ascii="Arial" w:hAnsi="Arial" w:cs="Arial"/>
        </w:rPr>
        <w:t xml:space="preserve">gradual manner (other than in an emergency) to stop or reduce the speed of the </w:t>
      </w:r>
      <w:r>
        <w:rPr>
          <w:rFonts w:ascii="Arial" w:hAnsi="Arial" w:cs="Arial"/>
        </w:rPr>
        <w:t>vehicl</w:t>
      </w:r>
      <w:r w:rsidRPr="006A21C6">
        <w:rPr>
          <w:rFonts w:ascii="Arial" w:hAnsi="Arial" w:cs="Arial"/>
        </w:rPr>
        <w:t xml:space="preserve">e when this cannot be achieved by deceleration in the time and distance available to the </w:t>
      </w:r>
      <w:r>
        <w:rPr>
          <w:rFonts w:ascii="Arial" w:hAnsi="Arial" w:cs="Arial"/>
        </w:rPr>
        <w:t>driv</w:t>
      </w:r>
      <w:r w:rsidRPr="006A21C6">
        <w:rPr>
          <w:rFonts w:ascii="Arial" w:hAnsi="Arial" w:cs="Arial"/>
        </w:rPr>
        <w:t>er.</w:t>
      </w:r>
      <w:r w:rsidRPr="000203B1">
        <w:rPr>
          <w:rFonts w:ascii="Arial" w:hAnsi="Arial" w:cs="Arial"/>
        </w:rPr>
        <w:t xml:space="preserve"> </w:t>
      </w:r>
    </w:p>
    <w:p w:rsidR="00B2736E" w:rsidRPr="00B2736E" w:rsidRDefault="00B2736E" w:rsidP="00B2736E">
      <w:pPr>
        <w:rPr>
          <w:rFonts w:ascii="Arial" w:hAnsi="Arial" w:cs="Arial"/>
          <w:b/>
          <w:i/>
        </w:rPr>
      </w:pPr>
      <w:r w:rsidRPr="003F0148">
        <w:rPr>
          <w:rFonts w:ascii="Arial" w:hAnsi="Arial" w:cs="Arial"/>
          <w:b/>
          <w:i/>
        </w:rPr>
        <w:t>Rear observations must be made prior to a</w:t>
      </w:r>
      <w:r>
        <w:rPr>
          <w:rFonts w:ascii="Arial" w:hAnsi="Arial" w:cs="Arial"/>
          <w:b/>
          <w:i/>
        </w:rPr>
        <w:t>ny change in speed or direction</w:t>
      </w:r>
    </w:p>
    <w:p w:rsidR="00B2736E" w:rsidRDefault="00B2736E" w:rsidP="00B2736E">
      <w:pPr>
        <w:rPr>
          <w:rFonts w:ascii="Arial" w:hAnsi="Arial" w:cs="Arial"/>
          <w:color w:val="0000FF"/>
        </w:rPr>
      </w:pPr>
      <w:r>
        <w:rPr>
          <w:rFonts w:ascii="Arial" w:hAnsi="Arial" w:cs="Arial"/>
        </w:rPr>
        <w:t>Skilful use of the gears depends on the ability to select the most suitable gear for the current road / traffic conditions.  In general, the most appropriate gear is one which allows the engine to operate within the middle section of its power / rev range to provide a positive response to throttle changes.</w:t>
      </w:r>
      <w:r w:rsidRPr="00E74824">
        <w:rPr>
          <w:rFonts w:ascii="Arial" w:hAnsi="Arial" w:cs="Arial"/>
          <w:color w:val="0000FF"/>
        </w:rPr>
        <w:t xml:space="preserve"> </w:t>
      </w:r>
    </w:p>
    <w:p w:rsidR="00B2736E" w:rsidRPr="00E74824" w:rsidRDefault="00B2736E" w:rsidP="00B2736E">
      <w:pPr>
        <w:rPr>
          <w:rFonts w:ascii="Arial" w:hAnsi="Arial" w:cs="Arial"/>
        </w:rPr>
      </w:pPr>
      <w:r w:rsidRPr="00E74824">
        <w:rPr>
          <w:rFonts w:ascii="Arial" w:hAnsi="Arial" w:cs="Arial"/>
        </w:rPr>
        <w:t>Avoid</w:t>
      </w:r>
      <w:r>
        <w:rPr>
          <w:rFonts w:ascii="Arial" w:hAnsi="Arial" w:cs="Arial"/>
        </w:rPr>
        <w:t xml:space="preserve"> selecting a lower gear instead of the brakes to slow the vehicle down.</w:t>
      </w:r>
    </w:p>
    <w:p w:rsidR="00B2736E" w:rsidRPr="00B2736E" w:rsidRDefault="00B2736E" w:rsidP="00B2736E">
      <w:pPr>
        <w:rPr>
          <w:rFonts w:ascii="Arial" w:hAnsi="Arial" w:cs="Arial"/>
          <w:b/>
          <w:i/>
        </w:rPr>
      </w:pPr>
      <w:r w:rsidRPr="00B2736E">
        <w:rPr>
          <w:rFonts w:ascii="Arial" w:hAnsi="Arial" w:cs="Arial"/>
          <w:b/>
          <w:i/>
        </w:rPr>
        <w:t>Following Position</w:t>
      </w:r>
    </w:p>
    <w:p w:rsidR="00B2736E" w:rsidRPr="00EB25D4" w:rsidRDefault="00B2736E" w:rsidP="00B2736E">
      <w:pPr>
        <w:rPr>
          <w:rFonts w:ascii="Arial" w:hAnsi="Arial" w:cs="Arial"/>
        </w:rPr>
      </w:pPr>
      <w:r w:rsidRPr="00EB25D4">
        <w:rPr>
          <w:rFonts w:ascii="Arial" w:hAnsi="Arial" w:cs="Arial"/>
        </w:rPr>
        <w:t xml:space="preserve">When behind another vehicle and there is no intention to immediately overtake, the </w:t>
      </w:r>
      <w:r>
        <w:rPr>
          <w:rFonts w:ascii="Arial" w:hAnsi="Arial" w:cs="Arial"/>
        </w:rPr>
        <w:t>driver</w:t>
      </w:r>
      <w:r w:rsidRPr="00EB25D4">
        <w:rPr>
          <w:rFonts w:ascii="Arial" w:hAnsi="Arial" w:cs="Arial"/>
        </w:rPr>
        <w:t xml:space="preserve"> of the following vehicle should ensure that they maintain a good view of the road ahead and a </w:t>
      </w:r>
      <w:r>
        <w:rPr>
          <w:rFonts w:ascii="Arial" w:hAnsi="Arial" w:cs="Arial"/>
        </w:rPr>
        <w:t xml:space="preserve">minimum </w:t>
      </w:r>
      <w:r w:rsidRPr="00EB25D4">
        <w:rPr>
          <w:rFonts w:ascii="Arial" w:hAnsi="Arial" w:cs="Arial"/>
        </w:rPr>
        <w:t>distan</w:t>
      </w:r>
      <w:r>
        <w:rPr>
          <w:rFonts w:ascii="Arial" w:hAnsi="Arial" w:cs="Arial"/>
        </w:rPr>
        <w:t>ce behind the vehicle ahead of:</w:t>
      </w:r>
    </w:p>
    <w:p w:rsidR="00B2736E" w:rsidRPr="00EB25D4" w:rsidRDefault="00B2736E" w:rsidP="00B2736E">
      <w:pPr>
        <w:numPr>
          <w:ilvl w:val="0"/>
          <w:numId w:val="9"/>
        </w:numPr>
        <w:tabs>
          <w:tab w:val="left" w:pos="720"/>
        </w:tabs>
        <w:suppressAutoHyphens/>
        <w:spacing w:after="0" w:line="240" w:lineRule="auto"/>
        <w:rPr>
          <w:rFonts w:ascii="Arial" w:hAnsi="Arial" w:cs="Arial"/>
        </w:rPr>
      </w:pPr>
      <w:r w:rsidRPr="00EB25D4">
        <w:rPr>
          <w:rFonts w:ascii="Arial" w:hAnsi="Arial" w:cs="Arial"/>
        </w:rPr>
        <w:t>A two second time gap or</w:t>
      </w:r>
    </w:p>
    <w:p w:rsidR="00B2736E" w:rsidRDefault="00B2736E" w:rsidP="00B2736E">
      <w:pPr>
        <w:numPr>
          <w:ilvl w:val="0"/>
          <w:numId w:val="9"/>
        </w:numPr>
        <w:tabs>
          <w:tab w:val="left" w:pos="720"/>
        </w:tabs>
        <w:suppressAutoHyphens/>
        <w:spacing w:after="0" w:line="240" w:lineRule="auto"/>
        <w:rPr>
          <w:rFonts w:ascii="Arial" w:hAnsi="Arial" w:cs="Arial"/>
        </w:rPr>
      </w:pPr>
      <w:r w:rsidRPr="00EB25D4">
        <w:rPr>
          <w:rFonts w:ascii="Arial" w:hAnsi="Arial" w:cs="Arial"/>
        </w:rPr>
        <w:t>A gap of one foot per mile per hour at speeds up to 30 mph and one yard per mile per hour at speeds over 30 mph.</w:t>
      </w:r>
    </w:p>
    <w:p w:rsidR="00B2736E" w:rsidRPr="00B2736E" w:rsidRDefault="00B2736E" w:rsidP="00B2736E">
      <w:pPr>
        <w:tabs>
          <w:tab w:val="left" w:pos="720"/>
        </w:tabs>
        <w:suppressAutoHyphens/>
        <w:spacing w:after="0" w:line="240" w:lineRule="auto"/>
        <w:ind w:left="720"/>
        <w:rPr>
          <w:rFonts w:ascii="Arial" w:hAnsi="Arial" w:cs="Arial"/>
        </w:rPr>
      </w:pPr>
    </w:p>
    <w:p w:rsidR="00B2736E" w:rsidRPr="00E21B7C" w:rsidRDefault="00B2736E" w:rsidP="00B2736E">
      <w:pPr>
        <w:rPr>
          <w:rFonts w:ascii="Arial" w:hAnsi="Arial" w:cs="Arial"/>
        </w:rPr>
      </w:pPr>
      <w:r>
        <w:rPr>
          <w:rFonts w:ascii="Arial" w:hAnsi="Arial" w:cs="Arial"/>
        </w:rPr>
        <w:t>In poor weather conditions the above distance must be significantly increased to at least double in wet conditions and at least 10 times in icy conditions.</w:t>
      </w:r>
    </w:p>
    <w:p w:rsidR="00B2736E" w:rsidRDefault="00B2736E" w:rsidP="00B2736E">
      <w:pPr>
        <w:rPr>
          <w:rFonts w:ascii="Arial" w:hAnsi="Arial" w:cs="Arial"/>
          <w:b/>
          <w:u w:val="single"/>
        </w:rPr>
      </w:pPr>
    </w:p>
    <w:p w:rsidR="00B2736E" w:rsidRDefault="00B2736E">
      <w:pPr>
        <w:rPr>
          <w:rFonts w:ascii="Arial" w:hAnsi="Arial" w:cs="Arial"/>
          <w:b/>
          <w:u w:val="single"/>
        </w:rPr>
      </w:pPr>
      <w:r>
        <w:rPr>
          <w:rFonts w:ascii="Arial" w:hAnsi="Arial" w:cs="Arial"/>
          <w:b/>
          <w:u w:val="single"/>
        </w:rPr>
        <w:br w:type="page"/>
      </w:r>
    </w:p>
    <w:p w:rsidR="00B2736E" w:rsidRPr="00B2736E" w:rsidRDefault="00B2736E" w:rsidP="00B2736E">
      <w:pPr>
        <w:rPr>
          <w:rFonts w:ascii="Arial" w:hAnsi="Arial" w:cs="Arial"/>
          <w:b/>
          <w:u w:val="single"/>
        </w:rPr>
      </w:pPr>
      <w:r>
        <w:rPr>
          <w:rFonts w:ascii="Arial" w:hAnsi="Arial" w:cs="Arial"/>
          <w:b/>
          <w:u w:val="single"/>
        </w:rPr>
        <w:lastRenderedPageBreak/>
        <w:t>CORNERING, BALANCE &amp; AVOIDING SKIDS</w:t>
      </w:r>
    </w:p>
    <w:p w:rsidR="00B2736E" w:rsidRDefault="00B2736E" w:rsidP="00B2736E">
      <w:pPr>
        <w:rPr>
          <w:rFonts w:ascii="Arial" w:hAnsi="Arial" w:cs="Arial"/>
          <w:color w:val="000000"/>
        </w:rPr>
      </w:pPr>
      <w:r w:rsidRPr="006019ED">
        <w:rPr>
          <w:rFonts w:ascii="Arial" w:hAnsi="Arial" w:cs="Arial"/>
          <w:color w:val="000000"/>
        </w:rPr>
        <w:t xml:space="preserve">Cornering is </w:t>
      </w:r>
      <w:r>
        <w:rPr>
          <w:rFonts w:ascii="Arial" w:hAnsi="Arial" w:cs="Arial"/>
          <w:color w:val="000000"/>
        </w:rPr>
        <w:t>an</w:t>
      </w:r>
      <w:r w:rsidRPr="006019ED">
        <w:rPr>
          <w:rFonts w:ascii="Arial" w:hAnsi="Arial" w:cs="Arial"/>
          <w:color w:val="000000"/>
        </w:rPr>
        <w:t xml:space="preserve"> area where a misjudgement could result in a major incident.  It is therefore imperative that the </w:t>
      </w:r>
      <w:r>
        <w:rPr>
          <w:rFonts w:ascii="Arial" w:hAnsi="Arial" w:cs="Arial"/>
          <w:color w:val="000000"/>
        </w:rPr>
        <w:t>driv</w:t>
      </w:r>
      <w:r w:rsidRPr="006019ED">
        <w:rPr>
          <w:rFonts w:ascii="Arial" w:hAnsi="Arial" w:cs="Arial"/>
          <w:color w:val="000000"/>
        </w:rPr>
        <w:t xml:space="preserve">er fully understands the </w:t>
      </w:r>
      <w:r w:rsidRPr="006019ED">
        <w:rPr>
          <w:rFonts w:ascii="Arial" w:hAnsi="Arial" w:cs="Arial"/>
          <w:b/>
          <w:color w:val="000000"/>
        </w:rPr>
        <w:t>Key Principles for Safe Cornering</w:t>
      </w:r>
      <w:r w:rsidRPr="006019ED">
        <w:rPr>
          <w:rFonts w:ascii="Arial" w:hAnsi="Arial" w:cs="Arial"/>
          <w:color w:val="000000"/>
        </w:rPr>
        <w:t xml:space="preserve"> </w:t>
      </w:r>
      <w:r>
        <w:rPr>
          <w:rFonts w:ascii="Arial" w:hAnsi="Arial" w:cs="Arial"/>
          <w:color w:val="000000"/>
        </w:rPr>
        <w:t>and the u</w:t>
      </w:r>
      <w:r w:rsidRPr="006019ED">
        <w:rPr>
          <w:rFonts w:ascii="Arial" w:hAnsi="Arial" w:cs="Arial"/>
          <w:color w:val="000000"/>
        </w:rPr>
        <w:t xml:space="preserve">se of the </w:t>
      </w:r>
      <w:r w:rsidRPr="006019ED">
        <w:rPr>
          <w:rFonts w:ascii="Arial" w:hAnsi="Arial" w:cs="Arial"/>
          <w:b/>
          <w:color w:val="000000"/>
        </w:rPr>
        <w:t>Limit Point</w:t>
      </w:r>
      <w:r>
        <w:rPr>
          <w:rFonts w:ascii="Arial" w:hAnsi="Arial" w:cs="Arial"/>
          <w:color w:val="000000"/>
        </w:rPr>
        <w:t>.</w:t>
      </w:r>
    </w:p>
    <w:p w:rsidR="00B2736E" w:rsidRPr="00B2736E" w:rsidRDefault="00B2736E" w:rsidP="00B2736E">
      <w:pPr>
        <w:rPr>
          <w:rFonts w:ascii="Arial" w:hAnsi="Arial" w:cs="Arial"/>
          <w:b/>
          <w:i/>
        </w:rPr>
      </w:pPr>
      <w:bookmarkStart w:id="1" w:name="_Toc247097265"/>
      <w:r w:rsidRPr="00B2736E">
        <w:rPr>
          <w:rFonts w:ascii="Arial" w:hAnsi="Arial" w:cs="Arial"/>
          <w:b/>
          <w:i/>
        </w:rPr>
        <w:t>Key Principles for Safe Cornering</w:t>
      </w:r>
      <w:bookmarkEnd w:id="1"/>
    </w:p>
    <w:p w:rsidR="00B2736E" w:rsidRPr="006019ED" w:rsidRDefault="00B2736E" w:rsidP="00B2736E">
      <w:pPr>
        <w:rPr>
          <w:rFonts w:ascii="Arial" w:hAnsi="Arial" w:cs="Arial"/>
          <w:color w:val="000000"/>
        </w:rPr>
      </w:pPr>
      <w:r w:rsidRPr="006019ED">
        <w:rPr>
          <w:rFonts w:ascii="Arial" w:hAnsi="Arial" w:cs="Arial"/>
          <w:color w:val="000000"/>
        </w:rPr>
        <w:t>Applying the system and the safe stopping rule gives us f</w:t>
      </w:r>
      <w:r>
        <w:rPr>
          <w:rFonts w:ascii="Arial" w:hAnsi="Arial" w:cs="Arial"/>
          <w:color w:val="000000"/>
        </w:rPr>
        <w:t>ive</w:t>
      </w:r>
      <w:r w:rsidRPr="006019ED">
        <w:rPr>
          <w:rFonts w:ascii="Arial" w:hAnsi="Arial" w:cs="Arial"/>
          <w:color w:val="000000"/>
        </w:rPr>
        <w:t xml:space="preserve"> key principles of safe cornering:</w:t>
      </w:r>
    </w:p>
    <w:p w:rsidR="00B2736E" w:rsidRPr="006019ED" w:rsidRDefault="00B2736E" w:rsidP="00B2736E">
      <w:pPr>
        <w:numPr>
          <w:ilvl w:val="0"/>
          <w:numId w:val="8"/>
        </w:numPr>
        <w:tabs>
          <w:tab w:val="left" w:pos="360"/>
        </w:tabs>
        <w:suppressAutoHyphens/>
        <w:spacing w:before="120" w:after="120" w:line="240" w:lineRule="auto"/>
        <w:ind w:left="1080"/>
        <w:rPr>
          <w:rFonts w:ascii="Arial" w:hAnsi="Arial" w:cs="Arial"/>
          <w:color w:val="000000"/>
        </w:rPr>
      </w:pPr>
      <w:r>
        <w:rPr>
          <w:rFonts w:ascii="Arial" w:hAnsi="Arial" w:cs="Arial"/>
          <w:color w:val="000000"/>
        </w:rPr>
        <w:t>B</w:t>
      </w:r>
      <w:r w:rsidRPr="006019ED">
        <w:rPr>
          <w:rFonts w:ascii="Arial" w:hAnsi="Arial" w:cs="Arial"/>
          <w:color w:val="000000"/>
        </w:rPr>
        <w:t>e in the right position on the approach.</w:t>
      </w:r>
    </w:p>
    <w:p w:rsidR="00B2736E" w:rsidRPr="006019ED" w:rsidRDefault="00B2736E" w:rsidP="00B2736E">
      <w:pPr>
        <w:numPr>
          <w:ilvl w:val="0"/>
          <w:numId w:val="8"/>
        </w:numPr>
        <w:tabs>
          <w:tab w:val="left" w:pos="360"/>
        </w:tabs>
        <w:suppressAutoHyphens/>
        <w:spacing w:before="120" w:after="120" w:line="240" w:lineRule="auto"/>
        <w:ind w:left="1080"/>
        <w:rPr>
          <w:rFonts w:ascii="Arial" w:hAnsi="Arial" w:cs="Arial"/>
          <w:color w:val="000000"/>
        </w:rPr>
      </w:pPr>
      <w:r>
        <w:rPr>
          <w:rFonts w:ascii="Arial" w:hAnsi="Arial" w:cs="Arial"/>
          <w:color w:val="000000"/>
        </w:rPr>
        <w:t>Be</w:t>
      </w:r>
      <w:r w:rsidRPr="006019ED">
        <w:rPr>
          <w:rFonts w:ascii="Arial" w:hAnsi="Arial" w:cs="Arial"/>
          <w:color w:val="000000"/>
        </w:rPr>
        <w:t xml:space="preserve"> travelling at the right speed for the corner or bend.</w:t>
      </w:r>
    </w:p>
    <w:p w:rsidR="00B2736E" w:rsidRPr="006019ED" w:rsidRDefault="00B2736E" w:rsidP="00B2736E">
      <w:pPr>
        <w:numPr>
          <w:ilvl w:val="0"/>
          <w:numId w:val="8"/>
        </w:numPr>
        <w:tabs>
          <w:tab w:val="left" w:pos="360"/>
        </w:tabs>
        <w:suppressAutoHyphens/>
        <w:spacing w:before="120" w:after="120" w:line="240" w:lineRule="auto"/>
        <w:ind w:left="1080"/>
        <w:rPr>
          <w:rFonts w:ascii="Arial" w:hAnsi="Arial" w:cs="Arial"/>
          <w:color w:val="000000"/>
        </w:rPr>
      </w:pPr>
      <w:r>
        <w:rPr>
          <w:rFonts w:ascii="Arial" w:hAnsi="Arial" w:cs="Arial"/>
          <w:color w:val="000000"/>
        </w:rPr>
        <w:t xml:space="preserve">Have the correct </w:t>
      </w:r>
      <w:r w:rsidRPr="006019ED">
        <w:rPr>
          <w:rFonts w:ascii="Arial" w:hAnsi="Arial" w:cs="Arial"/>
          <w:color w:val="000000"/>
        </w:rPr>
        <w:t xml:space="preserve">gear </w:t>
      </w:r>
      <w:r>
        <w:rPr>
          <w:rFonts w:ascii="Arial" w:hAnsi="Arial" w:cs="Arial"/>
          <w:color w:val="000000"/>
        </w:rPr>
        <w:t xml:space="preserve">engaged </w:t>
      </w:r>
      <w:r w:rsidRPr="006019ED">
        <w:rPr>
          <w:rFonts w:ascii="Arial" w:hAnsi="Arial" w:cs="Arial"/>
          <w:color w:val="000000"/>
        </w:rPr>
        <w:t>for that speed.</w:t>
      </w:r>
    </w:p>
    <w:p w:rsidR="00B2736E" w:rsidRDefault="00B2736E" w:rsidP="00B2736E">
      <w:pPr>
        <w:numPr>
          <w:ilvl w:val="0"/>
          <w:numId w:val="8"/>
        </w:numPr>
        <w:tabs>
          <w:tab w:val="left" w:pos="360"/>
        </w:tabs>
        <w:suppressAutoHyphens/>
        <w:spacing w:before="120" w:after="120" w:line="240" w:lineRule="auto"/>
        <w:ind w:left="1080"/>
        <w:rPr>
          <w:rFonts w:ascii="Arial" w:hAnsi="Arial" w:cs="Arial"/>
          <w:color w:val="000000"/>
        </w:rPr>
      </w:pPr>
      <w:r>
        <w:rPr>
          <w:rFonts w:ascii="Arial" w:hAnsi="Arial" w:cs="Arial"/>
          <w:color w:val="000000"/>
        </w:rPr>
        <w:t>Be</w:t>
      </w:r>
      <w:r w:rsidRPr="006019ED">
        <w:rPr>
          <w:rFonts w:ascii="Arial" w:hAnsi="Arial" w:cs="Arial"/>
          <w:color w:val="000000"/>
        </w:rPr>
        <w:t xml:space="preserve"> able to stop in the distance they can see to be clear</w:t>
      </w:r>
      <w:r>
        <w:rPr>
          <w:rFonts w:ascii="Arial" w:hAnsi="Arial" w:cs="Arial"/>
          <w:color w:val="000000"/>
        </w:rPr>
        <w:t xml:space="preserve"> </w:t>
      </w:r>
      <w:r w:rsidRPr="006019ED">
        <w:rPr>
          <w:rFonts w:ascii="Arial" w:hAnsi="Arial" w:cs="Arial"/>
          <w:color w:val="000000"/>
        </w:rPr>
        <w:t xml:space="preserve">on </w:t>
      </w:r>
      <w:r>
        <w:rPr>
          <w:rFonts w:ascii="Arial" w:hAnsi="Arial" w:cs="Arial"/>
          <w:color w:val="000000"/>
        </w:rPr>
        <w:t>your</w:t>
      </w:r>
      <w:r w:rsidRPr="006019ED">
        <w:rPr>
          <w:rFonts w:ascii="Arial" w:hAnsi="Arial" w:cs="Arial"/>
          <w:color w:val="000000"/>
        </w:rPr>
        <w:t xml:space="preserve"> own side of the road.</w:t>
      </w:r>
    </w:p>
    <w:p w:rsidR="00B2736E" w:rsidRPr="005450E0" w:rsidRDefault="00B2736E" w:rsidP="00B2736E">
      <w:pPr>
        <w:numPr>
          <w:ilvl w:val="0"/>
          <w:numId w:val="8"/>
        </w:numPr>
        <w:tabs>
          <w:tab w:val="left" w:pos="360"/>
        </w:tabs>
        <w:suppressAutoHyphens/>
        <w:spacing w:before="120" w:after="120" w:line="240" w:lineRule="auto"/>
        <w:ind w:left="1080"/>
        <w:rPr>
          <w:rFonts w:ascii="Arial" w:hAnsi="Arial" w:cs="Arial"/>
          <w:color w:val="000000"/>
        </w:rPr>
      </w:pPr>
      <w:r>
        <w:rPr>
          <w:rFonts w:ascii="Arial" w:hAnsi="Arial" w:cs="Arial"/>
          <w:color w:val="000000"/>
        </w:rPr>
        <w:t>Have the throttle open to maintain a constant speed round the bend i.e.</w:t>
      </w:r>
      <w:r w:rsidRPr="005450E0">
        <w:rPr>
          <w:rFonts w:ascii="Arial" w:hAnsi="Arial" w:cs="Arial"/>
          <w:color w:val="000000"/>
        </w:rPr>
        <w:t xml:space="preserve"> </w:t>
      </w:r>
      <w:r>
        <w:rPr>
          <w:rFonts w:ascii="Arial" w:hAnsi="Arial" w:cs="Arial"/>
          <w:color w:val="000000"/>
        </w:rPr>
        <w:t>maintain a positive throttle.</w:t>
      </w:r>
      <w:r w:rsidRPr="005450E0">
        <w:rPr>
          <w:rFonts w:ascii="Arial" w:hAnsi="Arial" w:cs="Arial"/>
          <w:color w:val="000000"/>
        </w:rPr>
        <w:t xml:space="preserve"> </w:t>
      </w:r>
    </w:p>
    <w:p w:rsidR="00B2736E" w:rsidRPr="00B2736E" w:rsidRDefault="00B2736E" w:rsidP="00B2736E">
      <w:pPr>
        <w:rPr>
          <w:rFonts w:ascii="Arial" w:hAnsi="Arial" w:cs="Arial"/>
          <w:b/>
          <w:i/>
        </w:rPr>
      </w:pPr>
      <w:bookmarkStart w:id="2" w:name="_Toc247097266"/>
      <w:r w:rsidRPr="00B2736E">
        <w:rPr>
          <w:rFonts w:ascii="Arial" w:hAnsi="Arial" w:cs="Arial"/>
          <w:b/>
          <w:i/>
        </w:rPr>
        <w:t>Cornering Position Advantages</w:t>
      </w:r>
      <w:bookmarkEnd w:id="2"/>
    </w:p>
    <w:p w:rsidR="00B2736E" w:rsidRPr="006019ED" w:rsidRDefault="00B2736E" w:rsidP="00B2736E">
      <w:pPr>
        <w:rPr>
          <w:rFonts w:ascii="Arial" w:hAnsi="Arial" w:cs="Arial"/>
          <w:color w:val="000000"/>
        </w:rPr>
      </w:pPr>
      <w:r w:rsidRPr="006019ED">
        <w:rPr>
          <w:rFonts w:ascii="Arial" w:hAnsi="Arial" w:cs="Arial"/>
        </w:rPr>
        <w:t xml:space="preserve">By </w:t>
      </w:r>
      <w:r w:rsidRPr="006019ED">
        <w:rPr>
          <w:rFonts w:ascii="Arial" w:hAnsi="Arial" w:cs="Arial"/>
          <w:color w:val="000000"/>
        </w:rPr>
        <w:t>positioning correctly for right and left hand bends the advantages to be gained are:</w:t>
      </w:r>
    </w:p>
    <w:p w:rsidR="00B2736E" w:rsidRDefault="00B2736E" w:rsidP="00B2736E">
      <w:pPr>
        <w:numPr>
          <w:ilvl w:val="0"/>
          <w:numId w:val="7"/>
        </w:numPr>
        <w:tabs>
          <w:tab w:val="left" w:pos="360"/>
        </w:tabs>
        <w:suppressAutoHyphens/>
        <w:spacing w:after="0" w:line="240" w:lineRule="auto"/>
        <w:ind w:left="1080"/>
        <w:rPr>
          <w:rFonts w:ascii="Arial" w:hAnsi="Arial" w:cs="Arial"/>
          <w:color w:val="000000"/>
        </w:rPr>
      </w:pPr>
      <w:r w:rsidRPr="006019ED">
        <w:rPr>
          <w:rFonts w:ascii="Arial" w:hAnsi="Arial" w:cs="Arial"/>
          <w:color w:val="000000"/>
        </w:rPr>
        <w:t xml:space="preserve">An earlier and more extended view is made available as you approach and negotiate the corner, thereby enabling you to plan your </w:t>
      </w:r>
      <w:r>
        <w:rPr>
          <w:rFonts w:ascii="Arial" w:hAnsi="Arial" w:cs="Arial"/>
          <w:color w:val="000000"/>
        </w:rPr>
        <w:t>driv</w:t>
      </w:r>
      <w:r w:rsidRPr="006019ED">
        <w:rPr>
          <w:rFonts w:ascii="Arial" w:hAnsi="Arial" w:cs="Arial"/>
          <w:color w:val="000000"/>
        </w:rPr>
        <w:t>e earlier.</w:t>
      </w:r>
    </w:p>
    <w:p w:rsidR="00B2736E" w:rsidRPr="006019ED" w:rsidRDefault="00B2736E" w:rsidP="00B2736E">
      <w:pPr>
        <w:suppressAutoHyphens/>
        <w:ind w:left="720"/>
        <w:rPr>
          <w:rFonts w:ascii="Arial" w:hAnsi="Arial" w:cs="Arial"/>
          <w:color w:val="000000"/>
        </w:rPr>
      </w:pPr>
    </w:p>
    <w:p w:rsidR="00B2736E" w:rsidRDefault="00B2736E" w:rsidP="00B2736E">
      <w:pPr>
        <w:numPr>
          <w:ilvl w:val="0"/>
          <w:numId w:val="7"/>
        </w:numPr>
        <w:tabs>
          <w:tab w:val="left" w:pos="360"/>
        </w:tabs>
        <w:suppressAutoHyphens/>
        <w:spacing w:after="0" w:line="240" w:lineRule="auto"/>
        <w:ind w:left="1080"/>
        <w:rPr>
          <w:rFonts w:ascii="Arial" w:hAnsi="Arial" w:cs="Arial"/>
        </w:rPr>
      </w:pPr>
      <w:r>
        <w:rPr>
          <w:rFonts w:ascii="Arial" w:hAnsi="Arial" w:cs="Arial"/>
          <w:color w:val="000000"/>
        </w:rPr>
        <w:t xml:space="preserve">An </w:t>
      </w:r>
      <w:r w:rsidRPr="006019ED">
        <w:rPr>
          <w:rFonts w:ascii="Arial" w:hAnsi="Arial" w:cs="Arial"/>
          <w:color w:val="000000"/>
        </w:rPr>
        <w:t xml:space="preserve">enlarging of the turning circle of the </w:t>
      </w:r>
      <w:r>
        <w:rPr>
          <w:rFonts w:ascii="Arial" w:hAnsi="Arial" w:cs="Arial"/>
          <w:color w:val="000000"/>
        </w:rPr>
        <w:t>vehi</w:t>
      </w:r>
      <w:r w:rsidRPr="006019ED">
        <w:rPr>
          <w:rFonts w:ascii="Arial" w:hAnsi="Arial" w:cs="Arial"/>
          <w:color w:val="000000"/>
        </w:rPr>
        <w:t xml:space="preserve">cle which reduces the likelihood of skidding, it being realised that the tendency of a </w:t>
      </w:r>
      <w:r>
        <w:rPr>
          <w:rFonts w:ascii="Arial" w:hAnsi="Arial" w:cs="Arial"/>
          <w:color w:val="000000"/>
        </w:rPr>
        <w:t>vehi</w:t>
      </w:r>
      <w:r w:rsidRPr="006019ED">
        <w:rPr>
          <w:rFonts w:ascii="Arial" w:hAnsi="Arial" w:cs="Arial"/>
          <w:color w:val="000000"/>
        </w:rPr>
        <w:t>cle to skid is always greater when completing a small turning circle than</w:t>
      </w:r>
      <w:r w:rsidRPr="006019ED">
        <w:rPr>
          <w:rFonts w:ascii="Arial" w:hAnsi="Arial" w:cs="Arial"/>
        </w:rPr>
        <w:t xml:space="preserve"> negotiating a large one.</w:t>
      </w:r>
    </w:p>
    <w:p w:rsidR="00B2736E" w:rsidRPr="00B2736E" w:rsidRDefault="00B2736E" w:rsidP="00B2736E">
      <w:pPr>
        <w:rPr>
          <w:rFonts w:ascii="Arial" w:hAnsi="Arial" w:cs="Arial"/>
          <w:b/>
          <w:i/>
        </w:rPr>
      </w:pPr>
      <w:bookmarkStart w:id="3" w:name="_Toc247097267"/>
      <w:r w:rsidRPr="00B2736E">
        <w:rPr>
          <w:rFonts w:ascii="Arial" w:hAnsi="Arial" w:cs="Arial"/>
          <w:b/>
          <w:i/>
        </w:rPr>
        <w:t>Positioning</w:t>
      </w:r>
      <w:bookmarkEnd w:id="3"/>
    </w:p>
    <w:p w:rsidR="00B2736E" w:rsidRPr="006019ED" w:rsidRDefault="00B2736E" w:rsidP="00B2736E">
      <w:pPr>
        <w:rPr>
          <w:rFonts w:ascii="Arial" w:hAnsi="Arial" w:cs="Arial"/>
        </w:rPr>
      </w:pPr>
      <w:r w:rsidRPr="006019ED">
        <w:rPr>
          <w:rFonts w:ascii="Arial" w:hAnsi="Arial" w:cs="Arial"/>
        </w:rPr>
        <w:t xml:space="preserve">When approaching and negotiating any bend the </w:t>
      </w:r>
      <w:r>
        <w:rPr>
          <w:rFonts w:ascii="Arial" w:hAnsi="Arial" w:cs="Arial"/>
        </w:rPr>
        <w:t>driv</w:t>
      </w:r>
      <w:r w:rsidRPr="006019ED">
        <w:rPr>
          <w:rFonts w:ascii="Arial" w:hAnsi="Arial" w:cs="Arial"/>
        </w:rPr>
        <w:t xml:space="preserve">er must position the vehicle safely and on their own side of the road, whilst trying to obtain the best view of the road ahead.  Therefore the best position available for negotiating a left-hand bend is </w:t>
      </w:r>
      <w:r w:rsidRPr="006019ED">
        <w:rPr>
          <w:rFonts w:ascii="Arial" w:hAnsi="Arial" w:cs="Arial"/>
          <w:b/>
        </w:rPr>
        <w:t>offside</w:t>
      </w:r>
      <w:r w:rsidRPr="006019ED">
        <w:rPr>
          <w:rFonts w:ascii="Arial" w:hAnsi="Arial" w:cs="Arial"/>
        </w:rPr>
        <w:t xml:space="preserve"> </w:t>
      </w:r>
      <w:r>
        <w:rPr>
          <w:rFonts w:ascii="Arial" w:hAnsi="Arial" w:cs="Arial"/>
        </w:rPr>
        <w:t xml:space="preserve">and </w:t>
      </w:r>
      <w:r w:rsidRPr="006019ED">
        <w:rPr>
          <w:rFonts w:ascii="Arial" w:hAnsi="Arial" w:cs="Arial"/>
        </w:rPr>
        <w:t xml:space="preserve">a right hand </w:t>
      </w:r>
      <w:r>
        <w:rPr>
          <w:rFonts w:ascii="Arial" w:hAnsi="Arial" w:cs="Arial"/>
        </w:rPr>
        <w:t xml:space="preserve">bend is </w:t>
      </w:r>
      <w:r w:rsidRPr="006019ED">
        <w:rPr>
          <w:rFonts w:ascii="Arial" w:hAnsi="Arial" w:cs="Arial"/>
          <w:b/>
        </w:rPr>
        <w:t>nearside</w:t>
      </w:r>
      <w:r>
        <w:rPr>
          <w:rFonts w:ascii="Arial" w:hAnsi="Arial" w:cs="Arial"/>
          <w:b/>
        </w:rPr>
        <w:t>.</w:t>
      </w:r>
    </w:p>
    <w:p w:rsidR="00B2736E" w:rsidRPr="006019ED" w:rsidRDefault="00B2736E" w:rsidP="00B2736E">
      <w:pPr>
        <w:rPr>
          <w:rFonts w:ascii="Arial" w:hAnsi="Arial" w:cs="Arial"/>
          <w:b/>
        </w:rPr>
      </w:pPr>
      <w:r w:rsidRPr="006019ED">
        <w:rPr>
          <w:rFonts w:ascii="Arial" w:hAnsi="Arial" w:cs="Arial"/>
        </w:rPr>
        <w:t xml:space="preserve">This being said these positions should only be occupied when there is clear advantage to be gained – i.e. the road is sufficiently wide to allow for a significant movement to the nearside or offside. </w:t>
      </w:r>
      <w:r>
        <w:rPr>
          <w:rFonts w:ascii="Arial" w:hAnsi="Arial" w:cs="Arial"/>
        </w:rPr>
        <w:t xml:space="preserve">Before </w:t>
      </w:r>
      <w:r w:rsidRPr="006019ED">
        <w:rPr>
          <w:rFonts w:ascii="Arial" w:hAnsi="Arial" w:cs="Arial"/>
        </w:rPr>
        <w:t xml:space="preserve">taking up any position consideration must </w:t>
      </w:r>
      <w:r>
        <w:rPr>
          <w:rFonts w:ascii="Arial" w:hAnsi="Arial" w:cs="Arial"/>
        </w:rPr>
        <w:t xml:space="preserve">also </w:t>
      </w:r>
      <w:r w:rsidRPr="006019ED">
        <w:rPr>
          <w:rFonts w:ascii="Arial" w:hAnsi="Arial" w:cs="Arial"/>
        </w:rPr>
        <w:t>be given to nearside and offside</w:t>
      </w:r>
      <w:r>
        <w:rPr>
          <w:rFonts w:ascii="Arial" w:hAnsi="Arial" w:cs="Arial"/>
        </w:rPr>
        <w:t xml:space="preserve"> dangers </w:t>
      </w:r>
    </w:p>
    <w:p w:rsidR="00B2736E" w:rsidRDefault="00B2736E" w:rsidP="00B2736E">
      <w:pPr>
        <w:ind w:left="1440" w:hanging="1440"/>
        <w:rPr>
          <w:rFonts w:ascii="Arial" w:hAnsi="Arial" w:cs="Arial"/>
        </w:rPr>
      </w:pPr>
      <w:r w:rsidRPr="006019ED">
        <w:rPr>
          <w:rFonts w:ascii="Arial" w:hAnsi="Arial" w:cs="Arial"/>
          <w:b/>
        </w:rPr>
        <w:t>Note –</w:t>
      </w:r>
      <w:r>
        <w:rPr>
          <w:rFonts w:ascii="Arial" w:hAnsi="Arial" w:cs="Arial"/>
          <w:b/>
        </w:rPr>
        <w:t xml:space="preserve"> </w:t>
      </w:r>
      <w:r w:rsidRPr="006019ED">
        <w:rPr>
          <w:rFonts w:ascii="Arial" w:hAnsi="Arial" w:cs="Arial"/>
        </w:rPr>
        <w:t xml:space="preserve">As a general rule </w:t>
      </w:r>
      <w:r>
        <w:rPr>
          <w:rFonts w:ascii="Arial" w:hAnsi="Arial" w:cs="Arial"/>
        </w:rPr>
        <w:t xml:space="preserve">the above </w:t>
      </w:r>
      <w:r w:rsidRPr="006019ED">
        <w:rPr>
          <w:rFonts w:ascii="Arial" w:hAnsi="Arial" w:cs="Arial"/>
        </w:rPr>
        <w:t xml:space="preserve">cornering positions </w:t>
      </w:r>
      <w:r>
        <w:rPr>
          <w:rFonts w:ascii="Arial" w:hAnsi="Arial" w:cs="Arial"/>
        </w:rPr>
        <w:t>are not</w:t>
      </w:r>
      <w:r w:rsidRPr="006019ED">
        <w:rPr>
          <w:rFonts w:ascii="Arial" w:hAnsi="Arial" w:cs="Arial"/>
        </w:rPr>
        <w:t xml:space="preserve"> adopted in </w:t>
      </w:r>
      <w:r>
        <w:rPr>
          <w:rFonts w:ascii="Arial" w:hAnsi="Arial" w:cs="Arial"/>
        </w:rPr>
        <w:t>30 and</w:t>
      </w:r>
    </w:p>
    <w:p w:rsidR="00B2736E" w:rsidRDefault="00B2736E" w:rsidP="00B2736E">
      <w:pPr>
        <w:ind w:left="720"/>
        <w:rPr>
          <w:rFonts w:ascii="Arial" w:hAnsi="Arial" w:cs="Arial"/>
        </w:rPr>
      </w:pPr>
      <w:r>
        <w:rPr>
          <w:rFonts w:ascii="Arial" w:hAnsi="Arial" w:cs="Arial"/>
        </w:rPr>
        <w:t xml:space="preserve"> </w:t>
      </w:r>
      <w:r w:rsidRPr="006019ED">
        <w:rPr>
          <w:rFonts w:ascii="Arial" w:hAnsi="Arial" w:cs="Arial"/>
        </w:rPr>
        <w:t>40</w:t>
      </w:r>
      <w:r>
        <w:rPr>
          <w:rFonts w:ascii="Arial" w:hAnsi="Arial" w:cs="Arial"/>
        </w:rPr>
        <w:t xml:space="preserve"> mph </w:t>
      </w:r>
      <w:r w:rsidRPr="006019ED">
        <w:rPr>
          <w:rFonts w:ascii="Arial" w:hAnsi="Arial" w:cs="Arial"/>
        </w:rPr>
        <w:t>limits</w:t>
      </w:r>
      <w:r>
        <w:rPr>
          <w:rFonts w:ascii="Arial" w:hAnsi="Arial" w:cs="Arial"/>
        </w:rPr>
        <w:t xml:space="preserve"> or on Motorway / Dual carriageways unless you are moving out for</w:t>
      </w:r>
    </w:p>
    <w:p w:rsidR="00B2736E" w:rsidRDefault="00B2736E" w:rsidP="00B2736E">
      <w:pPr>
        <w:ind w:left="720"/>
        <w:rPr>
          <w:rFonts w:ascii="Arial" w:hAnsi="Arial" w:cs="Arial"/>
        </w:rPr>
      </w:pPr>
      <w:r>
        <w:rPr>
          <w:rFonts w:ascii="Arial" w:hAnsi="Arial" w:cs="Arial"/>
        </w:rPr>
        <w:t xml:space="preserve"> a view </w:t>
      </w:r>
      <w:r w:rsidRPr="00EA2B6F">
        <w:rPr>
          <w:rFonts w:ascii="Arial" w:hAnsi="Arial" w:cs="Arial"/>
        </w:rPr>
        <w:t>or road surface and</w:t>
      </w:r>
      <w:r>
        <w:rPr>
          <w:rFonts w:ascii="Arial" w:hAnsi="Arial" w:cs="Arial"/>
        </w:rPr>
        <w:t xml:space="preserve"> </w:t>
      </w:r>
      <w:r w:rsidRPr="00EA2B6F">
        <w:rPr>
          <w:rFonts w:ascii="Arial" w:hAnsi="Arial" w:cs="Arial"/>
        </w:rPr>
        <w:t>/</w:t>
      </w:r>
      <w:r>
        <w:rPr>
          <w:rFonts w:ascii="Arial" w:hAnsi="Arial" w:cs="Arial"/>
        </w:rPr>
        <w:t xml:space="preserve"> </w:t>
      </w:r>
      <w:r w:rsidRPr="00EA2B6F">
        <w:rPr>
          <w:rFonts w:ascii="Arial" w:hAnsi="Arial" w:cs="Arial"/>
        </w:rPr>
        <w:t>or traffic conditions dictate otherwise.</w:t>
      </w:r>
    </w:p>
    <w:p w:rsidR="00167197" w:rsidRDefault="00167197">
      <w:pPr>
        <w:rPr>
          <w:rFonts w:ascii="Arial" w:hAnsi="Arial" w:cs="Arial"/>
          <w:b/>
          <w:i/>
        </w:rPr>
      </w:pPr>
      <w:bookmarkStart w:id="4" w:name="_Toc247097268"/>
      <w:r>
        <w:rPr>
          <w:rFonts w:ascii="Arial" w:hAnsi="Arial" w:cs="Arial"/>
          <w:b/>
          <w:i/>
        </w:rPr>
        <w:br w:type="page"/>
      </w:r>
    </w:p>
    <w:p w:rsidR="00B2736E" w:rsidRPr="00B2736E" w:rsidRDefault="00B2736E" w:rsidP="00B2736E">
      <w:pPr>
        <w:rPr>
          <w:rFonts w:ascii="Arial" w:hAnsi="Arial" w:cs="Arial"/>
          <w:b/>
          <w:i/>
        </w:rPr>
      </w:pPr>
      <w:r w:rsidRPr="00B2736E">
        <w:rPr>
          <w:rFonts w:ascii="Arial" w:hAnsi="Arial" w:cs="Arial"/>
          <w:b/>
          <w:i/>
        </w:rPr>
        <w:lastRenderedPageBreak/>
        <w:t>Limit Point</w:t>
      </w:r>
      <w:bookmarkEnd w:id="4"/>
    </w:p>
    <w:p w:rsidR="00B2736E" w:rsidRDefault="00B2736E" w:rsidP="00B2736E">
      <w:pPr>
        <w:rPr>
          <w:rFonts w:ascii="Arial" w:hAnsi="Arial" w:cs="Arial"/>
        </w:rPr>
      </w:pPr>
      <w:r w:rsidRPr="00CD4711">
        <w:rPr>
          <w:rFonts w:ascii="Arial" w:hAnsi="Arial" w:cs="Arial"/>
        </w:rPr>
        <w:t xml:space="preserve">The limit point is the furthest point along the road </w:t>
      </w:r>
      <w:r>
        <w:rPr>
          <w:rFonts w:ascii="Arial" w:hAnsi="Arial" w:cs="Arial"/>
        </w:rPr>
        <w:t xml:space="preserve">to which you have an uninterrupted view </w:t>
      </w:r>
      <w:r w:rsidRPr="00CD4711">
        <w:rPr>
          <w:rFonts w:ascii="Arial" w:hAnsi="Arial" w:cs="Arial"/>
        </w:rPr>
        <w:t xml:space="preserve">and is where the nearside and offside verges </w:t>
      </w:r>
      <w:r w:rsidRPr="00882234">
        <w:rPr>
          <w:rFonts w:ascii="Arial" w:hAnsi="Arial" w:cs="Arial"/>
        </w:rPr>
        <w:t xml:space="preserve">appear </w:t>
      </w:r>
      <w:r>
        <w:rPr>
          <w:rFonts w:ascii="Arial" w:hAnsi="Arial" w:cs="Arial"/>
        </w:rPr>
        <w:t>to meet.</w:t>
      </w:r>
      <w:r w:rsidRPr="00CD4711">
        <w:rPr>
          <w:rFonts w:ascii="Arial" w:hAnsi="Arial" w:cs="Arial"/>
        </w:rPr>
        <w:t xml:space="preserve"> The speed and direction of this point is important because it helps determine the severity of the bend. </w:t>
      </w:r>
    </w:p>
    <w:p w:rsidR="00B2736E" w:rsidRPr="006019ED" w:rsidRDefault="00B2736E" w:rsidP="00B2736E">
      <w:pPr>
        <w:rPr>
          <w:rFonts w:ascii="Arial" w:hAnsi="Arial" w:cs="Arial"/>
          <w:color w:val="000000"/>
        </w:rPr>
      </w:pPr>
      <w:r w:rsidRPr="00CD4711">
        <w:rPr>
          <w:rFonts w:ascii="Arial" w:hAnsi="Arial" w:cs="Arial"/>
        </w:rPr>
        <w:t xml:space="preserve">On approaching the </w:t>
      </w:r>
      <w:r w:rsidRPr="00CD4711">
        <w:rPr>
          <w:rFonts w:ascii="Arial" w:hAnsi="Arial" w:cs="Arial"/>
          <w:color w:val="000000"/>
        </w:rPr>
        <w:t>bend, the limit point will either:</w:t>
      </w:r>
    </w:p>
    <w:p w:rsidR="00B2736E" w:rsidRDefault="00B2736E" w:rsidP="00B2736E">
      <w:pPr>
        <w:numPr>
          <w:ilvl w:val="0"/>
          <w:numId w:val="6"/>
        </w:numPr>
        <w:tabs>
          <w:tab w:val="left" w:pos="720"/>
        </w:tabs>
        <w:suppressAutoHyphens/>
        <w:spacing w:after="0" w:line="240" w:lineRule="auto"/>
        <w:rPr>
          <w:rFonts w:ascii="Arial" w:hAnsi="Arial" w:cs="Arial"/>
          <w:color w:val="000000"/>
        </w:rPr>
      </w:pPr>
      <w:r w:rsidRPr="006019ED">
        <w:rPr>
          <w:rFonts w:ascii="Arial" w:hAnsi="Arial" w:cs="Arial"/>
          <w:color w:val="000000"/>
        </w:rPr>
        <w:t>Remain stationary or move closer – indicating that the bend is severe and the vehicle must lose speed.</w:t>
      </w:r>
    </w:p>
    <w:p w:rsidR="00B2736E" w:rsidRDefault="00B2736E" w:rsidP="00B2736E">
      <w:pPr>
        <w:suppressAutoHyphens/>
        <w:ind w:left="360"/>
        <w:rPr>
          <w:rFonts w:ascii="Arial" w:hAnsi="Arial" w:cs="Arial"/>
          <w:color w:val="000000"/>
        </w:rPr>
      </w:pPr>
    </w:p>
    <w:p w:rsidR="00B2736E" w:rsidRDefault="00B2736E" w:rsidP="00B2736E">
      <w:pPr>
        <w:numPr>
          <w:ilvl w:val="0"/>
          <w:numId w:val="6"/>
        </w:numPr>
        <w:tabs>
          <w:tab w:val="left" w:pos="720"/>
        </w:tabs>
        <w:suppressAutoHyphens/>
        <w:spacing w:after="0" w:line="240" w:lineRule="auto"/>
        <w:rPr>
          <w:rFonts w:ascii="Arial" w:hAnsi="Arial" w:cs="Arial"/>
          <w:color w:val="000000"/>
        </w:rPr>
      </w:pPr>
      <w:r w:rsidRPr="006019ED">
        <w:rPr>
          <w:rFonts w:ascii="Arial" w:hAnsi="Arial" w:cs="Arial"/>
          <w:color w:val="000000"/>
        </w:rPr>
        <w:t>Move away – indicating that the bend is open</w:t>
      </w:r>
      <w:r>
        <w:rPr>
          <w:rFonts w:ascii="Arial" w:hAnsi="Arial" w:cs="Arial"/>
          <w:color w:val="000000"/>
        </w:rPr>
        <w:t xml:space="preserve">ing and it is safe to proceed. </w:t>
      </w:r>
      <w:r w:rsidRPr="006019ED">
        <w:rPr>
          <w:rFonts w:ascii="Arial" w:hAnsi="Arial" w:cs="Arial"/>
          <w:color w:val="000000"/>
        </w:rPr>
        <w:t>The speed at which the limit point moves away dictates the speed at which the vehicle may pass around the bend.</w:t>
      </w:r>
      <w:r>
        <w:rPr>
          <w:rFonts w:ascii="Arial" w:hAnsi="Arial" w:cs="Arial"/>
          <w:color w:val="000000"/>
        </w:rPr>
        <w:t xml:space="preserve"> However, this is not necessarily the safe speed for the bend and you must always ensure that you can stop within the distance you can see to be clear.</w:t>
      </w:r>
    </w:p>
    <w:p w:rsidR="00167197" w:rsidRDefault="00167197" w:rsidP="00B2736E">
      <w:pPr>
        <w:rPr>
          <w:rFonts w:ascii="Arial" w:hAnsi="Arial" w:cs="Arial"/>
          <w:b/>
          <w:i/>
        </w:rPr>
      </w:pPr>
    </w:p>
    <w:p w:rsidR="00B2736E" w:rsidRPr="00B2736E" w:rsidRDefault="00B2736E" w:rsidP="00B2736E">
      <w:pPr>
        <w:rPr>
          <w:rFonts w:ascii="Arial" w:hAnsi="Arial" w:cs="Arial"/>
          <w:b/>
          <w:i/>
        </w:rPr>
      </w:pPr>
      <w:r w:rsidRPr="00B2736E">
        <w:rPr>
          <w:rFonts w:ascii="Arial" w:hAnsi="Arial" w:cs="Arial"/>
          <w:b/>
          <w:i/>
        </w:rPr>
        <w:t>Driving through a series of bends (Trimming)</w:t>
      </w:r>
    </w:p>
    <w:p w:rsidR="00B2736E" w:rsidRDefault="00B2736E" w:rsidP="00B2736E">
      <w:pPr>
        <w:tabs>
          <w:tab w:val="left" w:pos="720"/>
        </w:tabs>
        <w:suppressAutoHyphens/>
        <w:rPr>
          <w:rFonts w:ascii="Arial" w:hAnsi="Arial" w:cs="Arial"/>
          <w:color w:val="000000"/>
        </w:rPr>
      </w:pPr>
      <w:r>
        <w:rPr>
          <w:rFonts w:ascii="Arial" w:hAnsi="Arial" w:cs="Arial"/>
          <w:color w:val="000000"/>
        </w:rPr>
        <w:t xml:space="preserve">With good observation and planning you can </w:t>
      </w:r>
      <w:r w:rsidR="00167197">
        <w:rPr>
          <w:rFonts w:ascii="Arial" w:hAnsi="Arial" w:cs="Arial"/>
          <w:color w:val="000000"/>
        </w:rPr>
        <w:t>driv</w:t>
      </w:r>
      <w:r>
        <w:rPr>
          <w:rFonts w:ascii="Arial" w:hAnsi="Arial" w:cs="Arial"/>
          <w:color w:val="000000"/>
        </w:rPr>
        <w:t>e through a series of bends by linking the exit of one corner with the entry of the next thereby allowing you keep the vehicle as stable as possible. While trimming however, care must be taken not to cross the road centreline.</w:t>
      </w:r>
    </w:p>
    <w:p w:rsidR="00B2736E" w:rsidRDefault="00B2736E" w:rsidP="00B2736E">
      <w:pPr>
        <w:tabs>
          <w:tab w:val="left" w:pos="720"/>
        </w:tabs>
        <w:suppressAutoHyphens/>
        <w:rPr>
          <w:rFonts w:ascii="Arial" w:hAnsi="Arial" w:cs="Arial"/>
          <w:color w:val="000000"/>
        </w:rPr>
      </w:pPr>
      <w:r w:rsidRPr="009E7666">
        <w:rPr>
          <w:rFonts w:ascii="Arial" w:hAnsi="Arial" w:cs="Arial"/>
          <w:color w:val="000000"/>
        </w:rPr>
        <w:t>Trimming equally applies to roundabouts</w:t>
      </w:r>
      <w:r>
        <w:rPr>
          <w:rFonts w:ascii="Arial" w:hAnsi="Arial" w:cs="Arial"/>
          <w:color w:val="000000"/>
        </w:rPr>
        <w:t>. W</w:t>
      </w:r>
      <w:r w:rsidRPr="009E7666">
        <w:rPr>
          <w:rFonts w:ascii="Arial" w:hAnsi="Arial" w:cs="Arial"/>
          <w:color w:val="000000"/>
        </w:rPr>
        <w:t xml:space="preserve">here the road surface has lane markings, you should seek the straightest line through the roundabout without crossing lanes. </w:t>
      </w:r>
      <w:r>
        <w:rPr>
          <w:rFonts w:ascii="Arial" w:hAnsi="Arial" w:cs="Arial"/>
          <w:color w:val="000000"/>
        </w:rPr>
        <w:t>W</w:t>
      </w:r>
      <w:r w:rsidRPr="009E7666">
        <w:rPr>
          <w:rFonts w:ascii="Arial" w:hAnsi="Arial" w:cs="Arial"/>
          <w:color w:val="000000"/>
        </w:rPr>
        <w:t>here the road surface has no lane markings</w:t>
      </w:r>
      <w:r>
        <w:rPr>
          <w:rFonts w:ascii="Arial" w:hAnsi="Arial" w:cs="Arial"/>
          <w:color w:val="000000"/>
        </w:rPr>
        <w:t xml:space="preserve"> then </w:t>
      </w:r>
      <w:r w:rsidRPr="009E7666">
        <w:rPr>
          <w:rFonts w:ascii="Arial" w:hAnsi="Arial" w:cs="Arial"/>
          <w:color w:val="000000"/>
        </w:rPr>
        <w:t>the straightest route from entry to exit across the roundabout should be sought.</w:t>
      </w:r>
      <w:r>
        <w:rPr>
          <w:rFonts w:ascii="Arial" w:hAnsi="Arial" w:cs="Arial"/>
          <w:color w:val="000000"/>
        </w:rPr>
        <w:t xml:space="preserve"> You must however, be aware of the position, speed and direction of other vehicles on or approaching the roundabout.</w:t>
      </w:r>
    </w:p>
    <w:p w:rsidR="00B2736E" w:rsidRDefault="00B2736E" w:rsidP="00B2736E">
      <w:pPr>
        <w:tabs>
          <w:tab w:val="left" w:pos="720"/>
        </w:tabs>
        <w:suppressAutoHyphens/>
        <w:rPr>
          <w:rFonts w:ascii="Arial" w:hAnsi="Arial" w:cs="Arial"/>
          <w:color w:val="000000"/>
        </w:rPr>
      </w:pPr>
    </w:p>
    <w:p w:rsidR="00013CA0" w:rsidRDefault="00013CA0">
      <w:pPr>
        <w:rPr>
          <w:rFonts w:ascii="Arial" w:hAnsi="Arial" w:cs="Arial"/>
          <w:b/>
          <w:u w:val="single"/>
        </w:rPr>
      </w:pPr>
      <w:r>
        <w:rPr>
          <w:rFonts w:ascii="Arial" w:hAnsi="Arial" w:cs="Arial"/>
          <w:b/>
          <w:u w:val="single"/>
        </w:rPr>
        <w:br w:type="page"/>
      </w:r>
    </w:p>
    <w:p w:rsidR="00B2736E" w:rsidRPr="00167197" w:rsidRDefault="00B2736E" w:rsidP="00167197">
      <w:pPr>
        <w:rPr>
          <w:rFonts w:ascii="Arial" w:hAnsi="Arial" w:cs="Arial"/>
          <w:b/>
          <w:u w:val="single"/>
        </w:rPr>
      </w:pPr>
      <w:r>
        <w:rPr>
          <w:rFonts w:ascii="Arial" w:hAnsi="Arial" w:cs="Arial"/>
          <w:b/>
          <w:u w:val="single"/>
        </w:rPr>
        <w:lastRenderedPageBreak/>
        <w:t>OVERTAKING</w:t>
      </w:r>
    </w:p>
    <w:p w:rsidR="00B2736E" w:rsidRPr="00167197" w:rsidRDefault="00B2736E" w:rsidP="00B2736E">
      <w:pPr>
        <w:rPr>
          <w:rFonts w:ascii="Arial" w:hAnsi="Arial" w:cs="Arial"/>
        </w:rPr>
      </w:pPr>
      <w:r>
        <w:rPr>
          <w:rFonts w:ascii="Arial" w:hAnsi="Arial" w:cs="Arial"/>
        </w:rPr>
        <w:t xml:space="preserve">Overtaking places you in a zone of potential danger and requires good judgement if it is to be executed safely. Always be patient and leave a good margin of safety. </w:t>
      </w:r>
    </w:p>
    <w:p w:rsidR="00B2736E" w:rsidRPr="00167197" w:rsidRDefault="00B2736E" w:rsidP="00B2736E">
      <w:pPr>
        <w:rPr>
          <w:rFonts w:ascii="Arial" w:hAnsi="Arial" w:cs="Arial"/>
          <w:b/>
          <w:color w:val="FF0000"/>
          <w:u w:val="single"/>
        </w:rPr>
      </w:pPr>
      <w:r w:rsidRPr="00A615F3">
        <w:rPr>
          <w:rFonts w:ascii="Arial" w:hAnsi="Arial" w:cs="Arial"/>
          <w:b/>
          <w:color w:val="FF0000"/>
          <w:u w:val="single"/>
        </w:rPr>
        <w:t>If you are in any doubt, hold back. Overtaking is your decision and you can always reconsider it at any point.</w:t>
      </w:r>
    </w:p>
    <w:p w:rsidR="00B2736E" w:rsidRDefault="00B2736E" w:rsidP="00B2736E">
      <w:pPr>
        <w:rPr>
          <w:rFonts w:ascii="Arial" w:hAnsi="Arial" w:cs="Arial"/>
        </w:rPr>
      </w:pPr>
      <w:r>
        <w:rPr>
          <w:rFonts w:ascii="Arial" w:hAnsi="Arial" w:cs="Arial"/>
        </w:rPr>
        <w:t>There are two specific overtaking situations:</w:t>
      </w:r>
    </w:p>
    <w:p w:rsidR="00B2736E" w:rsidRPr="00167197" w:rsidRDefault="00B2736E" w:rsidP="00B2736E">
      <w:pPr>
        <w:numPr>
          <w:ilvl w:val="0"/>
          <w:numId w:val="10"/>
        </w:numPr>
        <w:spacing w:after="0" w:line="240" w:lineRule="auto"/>
        <w:rPr>
          <w:rFonts w:ascii="Arial" w:hAnsi="Arial" w:cs="Arial"/>
        </w:rPr>
      </w:pPr>
      <w:r>
        <w:rPr>
          <w:rFonts w:ascii="Arial" w:hAnsi="Arial" w:cs="Arial"/>
        </w:rPr>
        <w:t>When the absence of other hazards allows you to approach and overtake in one manoeuvre.</w:t>
      </w:r>
    </w:p>
    <w:p w:rsidR="00B2736E" w:rsidRPr="0023069A" w:rsidRDefault="00B2736E" w:rsidP="00B2736E">
      <w:pPr>
        <w:numPr>
          <w:ilvl w:val="0"/>
          <w:numId w:val="10"/>
        </w:numPr>
        <w:spacing w:after="0" w:line="240" w:lineRule="auto"/>
        <w:rPr>
          <w:rFonts w:ascii="Arial" w:hAnsi="Arial" w:cs="Arial"/>
        </w:rPr>
      </w:pPr>
      <w:r>
        <w:rPr>
          <w:rFonts w:ascii="Arial" w:hAnsi="Arial" w:cs="Arial"/>
        </w:rPr>
        <w:t xml:space="preserve">When other hazards require you to take up a </w:t>
      </w:r>
      <w:r w:rsidRPr="00165DE3">
        <w:rPr>
          <w:rFonts w:ascii="Arial" w:hAnsi="Arial" w:cs="Arial"/>
          <w:b/>
        </w:rPr>
        <w:t>following position</w:t>
      </w:r>
      <w:r>
        <w:rPr>
          <w:rFonts w:ascii="Arial" w:hAnsi="Arial" w:cs="Arial"/>
        </w:rPr>
        <w:t xml:space="preserve"> before you can overtake.</w:t>
      </w:r>
    </w:p>
    <w:p w:rsidR="00B2736E" w:rsidRDefault="00B2736E" w:rsidP="00B2736E">
      <w:pPr>
        <w:rPr>
          <w:rFonts w:ascii="Arial" w:hAnsi="Arial" w:cs="Arial"/>
        </w:rPr>
      </w:pPr>
    </w:p>
    <w:p w:rsidR="00B2736E" w:rsidRDefault="00B2736E" w:rsidP="00B2736E">
      <w:pPr>
        <w:rPr>
          <w:rFonts w:ascii="Arial" w:hAnsi="Arial" w:cs="Arial"/>
        </w:rPr>
      </w:pPr>
      <w:r>
        <w:rPr>
          <w:rFonts w:ascii="Arial" w:hAnsi="Arial" w:cs="Arial"/>
        </w:rPr>
        <w:t xml:space="preserve">In the following position you should observe and assess the road and traffic conditions and identify where there may be an opportunity to overtake safely. </w:t>
      </w:r>
    </w:p>
    <w:p w:rsidR="00013CA0" w:rsidRPr="00013CA0" w:rsidRDefault="00013CA0" w:rsidP="00013CA0">
      <w:pPr>
        <w:rPr>
          <w:rFonts w:ascii="Arial" w:hAnsi="Arial" w:cs="Arial"/>
          <w:b/>
        </w:rPr>
      </w:pPr>
      <w:r w:rsidRPr="004E7016">
        <w:rPr>
          <w:rFonts w:ascii="Arial" w:hAnsi="Arial" w:cs="Arial"/>
          <w:b/>
        </w:rPr>
        <w:t>Basic rule for overtakin</w:t>
      </w:r>
      <w:r>
        <w:rPr>
          <w:rFonts w:ascii="Arial" w:hAnsi="Arial" w:cs="Arial"/>
          <w:b/>
        </w:rPr>
        <w:t>g</w:t>
      </w:r>
    </w:p>
    <w:p w:rsidR="00013CA0" w:rsidRPr="00013CA0" w:rsidRDefault="00013CA0" w:rsidP="00013CA0">
      <w:pPr>
        <w:numPr>
          <w:ilvl w:val="0"/>
          <w:numId w:val="11"/>
        </w:numPr>
        <w:suppressAutoHyphens/>
        <w:spacing w:after="0" w:line="240" w:lineRule="auto"/>
        <w:rPr>
          <w:rFonts w:ascii="Arial" w:hAnsi="Arial" w:cs="Arial"/>
          <w:color w:val="000000"/>
        </w:rPr>
      </w:pPr>
      <w:r>
        <w:rPr>
          <w:rFonts w:ascii="Arial" w:hAnsi="Arial" w:cs="Arial"/>
          <w:color w:val="000000"/>
        </w:rPr>
        <w:t>Identify the gap into which you can return and the point along the road at which you will be able to enter it.</w:t>
      </w:r>
    </w:p>
    <w:p w:rsidR="00013CA0" w:rsidRDefault="00013CA0" w:rsidP="00013CA0">
      <w:pPr>
        <w:numPr>
          <w:ilvl w:val="0"/>
          <w:numId w:val="11"/>
        </w:numPr>
        <w:suppressAutoHyphens/>
        <w:spacing w:after="0" w:line="240" w:lineRule="auto"/>
        <w:rPr>
          <w:rFonts w:ascii="Arial" w:hAnsi="Arial" w:cs="Arial"/>
          <w:color w:val="000000"/>
        </w:rPr>
      </w:pPr>
      <w:r>
        <w:rPr>
          <w:rFonts w:ascii="Arial" w:hAnsi="Arial" w:cs="Arial"/>
          <w:color w:val="000000"/>
        </w:rPr>
        <w:t>Ensure that you can reach and enter the gap before any approaching vehicles, seen or unseen, could come into conflict with you.</w:t>
      </w:r>
    </w:p>
    <w:p w:rsidR="00013CA0" w:rsidRPr="00013CA0" w:rsidRDefault="00013CA0" w:rsidP="00013CA0">
      <w:pPr>
        <w:numPr>
          <w:ilvl w:val="0"/>
          <w:numId w:val="11"/>
        </w:numPr>
        <w:suppressAutoHyphens/>
        <w:spacing w:after="0" w:line="240" w:lineRule="auto"/>
        <w:rPr>
          <w:rFonts w:ascii="Arial" w:hAnsi="Arial" w:cs="Arial"/>
          <w:color w:val="000000"/>
        </w:rPr>
      </w:pPr>
    </w:p>
    <w:p w:rsidR="00013CA0" w:rsidRDefault="00013CA0" w:rsidP="00013CA0">
      <w:pPr>
        <w:tabs>
          <w:tab w:val="left" w:pos="720"/>
        </w:tabs>
        <w:suppressAutoHyphens/>
        <w:rPr>
          <w:rFonts w:ascii="Arial" w:hAnsi="Arial" w:cs="Arial"/>
        </w:rPr>
      </w:pPr>
      <w:r w:rsidRPr="00A46E62">
        <w:rPr>
          <w:rFonts w:ascii="Arial" w:hAnsi="Arial" w:cs="Arial"/>
        </w:rPr>
        <w:t>Coming into conflict includes causing other road users to alter speed and / or direction, or for them to be concerned for their own safety.</w:t>
      </w:r>
    </w:p>
    <w:p w:rsidR="00013CA0" w:rsidRDefault="00013CA0" w:rsidP="00B2736E">
      <w:pPr>
        <w:rPr>
          <w:rFonts w:ascii="Arial" w:hAnsi="Arial" w:cs="Arial"/>
        </w:rPr>
      </w:pPr>
    </w:p>
    <w:p w:rsidR="00013CA0" w:rsidRDefault="00013CA0">
      <w:pPr>
        <w:rPr>
          <w:rFonts w:ascii="Arial" w:hAnsi="Arial" w:cs="Arial"/>
        </w:rPr>
      </w:pPr>
      <w:r>
        <w:rPr>
          <w:rFonts w:ascii="Arial" w:hAnsi="Arial" w:cs="Arial"/>
        </w:rPr>
        <w:br w:type="page"/>
      </w:r>
    </w:p>
    <w:p w:rsidR="00013CA0" w:rsidRPr="00314106" w:rsidRDefault="00013CA0" w:rsidP="00013CA0">
      <w:pPr>
        <w:tabs>
          <w:tab w:val="left" w:pos="720"/>
        </w:tabs>
        <w:suppressAutoHyphens/>
        <w:rPr>
          <w:rFonts w:ascii="Arial" w:hAnsi="Arial" w:cs="Arial"/>
          <w:b/>
          <w:u w:val="single"/>
        </w:rPr>
      </w:pPr>
      <w:r>
        <w:rPr>
          <w:rFonts w:ascii="Arial" w:hAnsi="Arial" w:cs="Arial"/>
          <w:b/>
          <w:u w:val="single"/>
        </w:rPr>
        <w:lastRenderedPageBreak/>
        <w:t>MOTORWAY DRIVING</w:t>
      </w:r>
    </w:p>
    <w:p w:rsidR="00013CA0" w:rsidRDefault="00013CA0" w:rsidP="00013CA0">
      <w:pPr>
        <w:suppressAutoHyphens/>
        <w:rPr>
          <w:rFonts w:ascii="Arial" w:hAnsi="Arial" w:cs="Arial"/>
          <w:color w:val="000000"/>
        </w:rPr>
      </w:pPr>
      <w:r>
        <w:rPr>
          <w:rFonts w:ascii="Arial" w:hAnsi="Arial" w:cs="Arial"/>
          <w:color w:val="000000"/>
        </w:rPr>
        <w:t xml:space="preserve">Safe motorway driving involves the careful application of the skills and methods covered in all the other chapters of </w:t>
      </w:r>
      <w:proofErr w:type="spellStart"/>
      <w:r>
        <w:rPr>
          <w:rFonts w:ascii="Arial" w:hAnsi="Arial" w:cs="Arial"/>
          <w:color w:val="000000"/>
        </w:rPr>
        <w:t>Roadcraft</w:t>
      </w:r>
      <w:proofErr w:type="spellEnd"/>
      <w:r>
        <w:rPr>
          <w:rFonts w:ascii="Arial" w:hAnsi="Arial" w:cs="Arial"/>
          <w:color w:val="000000"/>
        </w:rPr>
        <w:t xml:space="preserve"> together with an awareness of the additional hazards that arise from increased speed and traffic volume.</w:t>
      </w:r>
    </w:p>
    <w:p w:rsidR="00013CA0" w:rsidRDefault="00013CA0" w:rsidP="00013CA0">
      <w:pPr>
        <w:suppressAutoHyphens/>
        <w:rPr>
          <w:rFonts w:ascii="Arial" w:hAnsi="Arial" w:cs="Arial"/>
          <w:color w:val="000000"/>
        </w:rPr>
      </w:pPr>
      <w:r>
        <w:rPr>
          <w:rFonts w:ascii="Arial" w:hAnsi="Arial" w:cs="Arial"/>
          <w:color w:val="000000"/>
        </w:rPr>
        <w:t>While this section refers to ‘motorways’ it is equally applicable to dual carriageways.</w:t>
      </w:r>
    </w:p>
    <w:p w:rsidR="00013CA0" w:rsidRDefault="00013CA0" w:rsidP="00013CA0">
      <w:pPr>
        <w:suppressAutoHyphens/>
        <w:rPr>
          <w:rFonts w:ascii="Arial" w:hAnsi="Arial" w:cs="Arial"/>
          <w:color w:val="000000"/>
        </w:rPr>
      </w:pPr>
      <w:r>
        <w:rPr>
          <w:rFonts w:ascii="Arial" w:hAnsi="Arial" w:cs="Arial"/>
          <w:color w:val="000000"/>
        </w:rPr>
        <w:t>Safe motorway driving is dependent on:</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Extended and frequent observations to the front, side and rear.</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Early anticipation of the movement of others.</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Maintaining a safe following distance at all times.</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Signalling your intentions early and giving others time to react to your signal prior to you making your manoeuvre.</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Checking your speed regularly, especially when leaving the motorway.</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Maintaining good lane discipline at all times.</w:t>
      </w:r>
    </w:p>
    <w:p w:rsidR="00013CA0" w:rsidRDefault="00013CA0" w:rsidP="00013CA0">
      <w:pPr>
        <w:numPr>
          <w:ilvl w:val="0"/>
          <w:numId w:val="12"/>
        </w:numPr>
        <w:suppressAutoHyphens/>
        <w:spacing w:after="0" w:line="240" w:lineRule="auto"/>
        <w:rPr>
          <w:rFonts w:ascii="Arial" w:hAnsi="Arial" w:cs="Arial"/>
          <w:color w:val="000000"/>
        </w:rPr>
      </w:pPr>
      <w:r>
        <w:rPr>
          <w:rFonts w:ascii="Arial" w:hAnsi="Arial" w:cs="Arial"/>
          <w:color w:val="000000"/>
        </w:rPr>
        <w:t>Making allowances for cross-winds and turbulence caused by large vehicles.</w:t>
      </w:r>
    </w:p>
    <w:p w:rsidR="00013CA0" w:rsidRDefault="00013CA0" w:rsidP="00013CA0">
      <w:pPr>
        <w:suppressAutoHyphens/>
        <w:rPr>
          <w:rFonts w:ascii="Arial" w:hAnsi="Arial" w:cs="Arial"/>
          <w:color w:val="000000"/>
        </w:rPr>
      </w:pPr>
    </w:p>
    <w:p w:rsidR="00013CA0" w:rsidRDefault="00013CA0" w:rsidP="00013CA0">
      <w:pPr>
        <w:suppressAutoHyphens/>
        <w:rPr>
          <w:rFonts w:ascii="Arial" w:hAnsi="Arial" w:cs="Arial"/>
          <w:color w:val="000000"/>
        </w:rPr>
      </w:pPr>
      <w:r w:rsidRPr="003D3E45">
        <w:rPr>
          <w:rFonts w:ascii="Arial" w:hAnsi="Arial" w:cs="Arial"/>
          <w:color w:val="000000"/>
        </w:rPr>
        <w:t xml:space="preserve">When intending to join these roads from a slip road with more than one lane you should generally, dependant on traffic conditions, use the one which gives you the best view of the main carriageway. Use this view and acceleration sense to give you the correct speed to merge with the traffic on that carriageway smoothly and safely. </w:t>
      </w:r>
    </w:p>
    <w:p w:rsidR="00013CA0" w:rsidRDefault="00013CA0" w:rsidP="00013CA0">
      <w:pPr>
        <w:suppressAutoHyphens/>
        <w:rPr>
          <w:rFonts w:ascii="Arial" w:hAnsi="Arial" w:cs="Arial"/>
          <w:color w:val="000000"/>
        </w:rPr>
      </w:pPr>
      <w:r w:rsidRPr="003D3E45">
        <w:rPr>
          <w:rFonts w:ascii="Arial" w:hAnsi="Arial" w:cs="Arial"/>
          <w:color w:val="000000"/>
        </w:rPr>
        <w:t xml:space="preserve">On the carriageway remember that speeds are generally higher than other roads and allow an appropriate following distance. When planning to leave the motorway allow time to get into lane 1 without having to ‘cut across’ other vehicles. </w:t>
      </w:r>
    </w:p>
    <w:p w:rsidR="00013CA0" w:rsidRDefault="00013CA0" w:rsidP="00013CA0">
      <w:pPr>
        <w:suppressAutoHyphens/>
        <w:rPr>
          <w:rFonts w:ascii="Arial" w:hAnsi="Arial" w:cs="Arial"/>
          <w:color w:val="000000"/>
        </w:rPr>
      </w:pPr>
      <w:r w:rsidRPr="003D3E45">
        <w:rPr>
          <w:rFonts w:ascii="Arial" w:hAnsi="Arial" w:cs="Arial"/>
          <w:color w:val="000000"/>
        </w:rPr>
        <w:t>When joining</w:t>
      </w:r>
      <w:r>
        <w:rPr>
          <w:rFonts w:ascii="Arial" w:hAnsi="Arial" w:cs="Arial"/>
          <w:color w:val="000000"/>
        </w:rPr>
        <w:t>, overtaking</w:t>
      </w:r>
      <w:r w:rsidRPr="003D3E45">
        <w:rPr>
          <w:rFonts w:ascii="Arial" w:hAnsi="Arial" w:cs="Arial"/>
          <w:color w:val="000000"/>
        </w:rPr>
        <w:t xml:space="preserve"> or leaving such roads consider a signal as required to inform other road users of your intentions.</w:t>
      </w:r>
    </w:p>
    <w:p w:rsidR="00013CA0" w:rsidRDefault="00013CA0">
      <w:pPr>
        <w:rPr>
          <w:rFonts w:ascii="Arial" w:hAnsi="Arial" w:cs="Arial"/>
        </w:rPr>
      </w:pPr>
      <w:r>
        <w:rPr>
          <w:rFonts w:ascii="Arial" w:hAnsi="Arial" w:cs="Arial"/>
        </w:rPr>
        <w:br w:type="page"/>
      </w:r>
    </w:p>
    <w:p w:rsidR="00013CA0" w:rsidRPr="00E1215B" w:rsidRDefault="00013CA0" w:rsidP="00013CA0">
      <w:pPr>
        <w:rPr>
          <w:rFonts w:ascii="Arial" w:hAnsi="Arial" w:cs="Arial"/>
          <w:b/>
          <w:color w:val="333333"/>
          <w:sz w:val="32"/>
          <w:szCs w:val="32"/>
          <w:highlight w:val="yellow"/>
          <w:lang w:val="en-US"/>
        </w:rPr>
      </w:pPr>
      <w:r w:rsidRPr="00E1215B">
        <w:rPr>
          <w:rFonts w:ascii="Arial" w:hAnsi="Arial" w:cs="Arial"/>
          <w:b/>
          <w:sz w:val="32"/>
          <w:szCs w:val="32"/>
        </w:rPr>
        <w:lastRenderedPageBreak/>
        <w:t>Observation links</w:t>
      </w:r>
    </w:p>
    <w:p w:rsidR="00013CA0" w:rsidRPr="005B2002" w:rsidRDefault="00013CA0" w:rsidP="00013CA0">
      <w:pPr>
        <w:rPr>
          <w:rFonts w:ascii="Arial" w:hAnsi="Arial" w:cs="Arial"/>
          <w:color w:val="333333"/>
          <w:sz w:val="20"/>
          <w:szCs w:val="20"/>
          <w:highlight w:val="yellow"/>
          <w:lang w:val="en-US"/>
        </w:rPr>
      </w:pPr>
    </w:p>
    <w:p w:rsidR="00013CA0" w:rsidRPr="00E1215B" w:rsidRDefault="00013CA0" w:rsidP="00013CA0">
      <w:pPr>
        <w:rPr>
          <w:rFonts w:ascii="Verdana" w:hAnsi="Verdana"/>
          <w:color w:val="333333"/>
          <w:lang w:val="en-US"/>
        </w:rPr>
      </w:pPr>
      <w:r w:rsidRPr="00E1215B">
        <w:rPr>
          <w:rFonts w:ascii="Arial" w:hAnsi="Arial" w:cs="Arial"/>
        </w:rPr>
        <w:t>An observation link is a technique that allows an advanced rider to anticipate the hazards they are likely to meet at any given time. Reaction speed is up to three times faster to a hazard that is expected than one which is not.</w:t>
      </w:r>
      <w:r w:rsidRPr="00E1215B">
        <w:rPr>
          <w:rFonts w:ascii="Verdana" w:hAnsi="Verdana"/>
          <w:color w:val="333333"/>
          <w:lang w:val="en-US"/>
        </w:rPr>
        <w:br/>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0"/>
        <w:gridCol w:w="5760"/>
      </w:tblGrid>
      <w:tr w:rsidR="00013CA0" w:rsidTr="00027618">
        <w:trPr>
          <w:trHeight w:val="315"/>
        </w:trPr>
        <w:tc>
          <w:tcPr>
            <w:tcW w:w="3960" w:type="dxa"/>
            <w:shd w:val="clear" w:color="auto" w:fill="auto"/>
          </w:tcPr>
          <w:p w:rsidR="00013CA0" w:rsidRDefault="00013CA0" w:rsidP="00027618">
            <w:pPr>
              <w:rPr>
                <w:rFonts w:ascii="Arial" w:hAnsi="Arial" w:cs="Arial"/>
                <w:b/>
                <w:bCs/>
                <w:color w:val="333333"/>
              </w:rPr>
            </w:pPr>
            <w:r>
              <w:rPr>
                <w:rFonts w:ascii="Arial" w:hAnsi="Arial" w:cs="Arial"/>
                <w:b/>
                <w:bCs/>
                <w:color w:val="333333"/>
              </w:rPr>
              <w:t>Observation</w:t>
            </w:r>
          </w:p>
        </w:tc>
        <w:tc>
          <w:tcPr>
            <w:tcW w:w="5760" w:type="dxa"/>
            <w:shd w:val="clear" w:color="auto" w:fill="auto"/>
          </w:tcPr>
          <w:p w:rsidR="00013CA0" w:rsidRDefault="00013CA0" w:rsidP="00027618">
            <w:pPr>
              <w:rPr>
                <w:rFonts w:ascii="Arial" w:hAnsi="Arial" w:cs="Arial"/>
                <w:b/>
                <w:bCs/>
                <w:color w:val="333333"/>
              </w:rPr>
            </w:pPr>
            <w:r>
              <w:rPr>
                <w:rFonts w:ascii="Arial" w:hAnsi="Arial" w:cs="Arial"/>
                <w:b/>
                <w:bCs/>
                <w:color w:val="333333"/>
              </w:rPr>
              <w:t>Expectation</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Empty bus stop.</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You are on a bus route so can expect to meet a bus.</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The bus is possibly travelling in front of you.</w:t>
            </w:r>
          </w:p>
        </w:tc>
      </w:tr>
      <w:tr w:rsidR="00013CA0" w:rsidTr="00027618">
        <w:trPr>
          <w:trHeight w:val="6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A bus driving ahead of you.</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Look out for people getting up from their seats - the bus may stop.</w:t>
            </w:r>
          </w:p>
        </w:tc>
      </w:tr>
      <w:tr w:rsidR="00013CA0" w:rsidTr="00027618">
        <w:trPr>
          <w:trHeight w:val="6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Look for pedestrians on the other side of the road, they may try to cross the road to catch the bus.</w:t>
            </w:r>
          </w:p>
        </w:tc>
      </w:tr>
      <w:tr w:rsidR="00013CA0" w:rsidTr="00027618">
        <w:trPr>
          <w:trHeight w:val="6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A bus stop where a bus is waiting.</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Pedestrians stepping out onto the road from in front or behind the bus.</w:t>
            </w:r>
          </w:p>
        </w:tc>
      </w:tr>
      <w:tr w:rsidR="00013CA0" w:rsidTr="00027618">
        <w:trPr>
          <w:trHeight w:val="6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It may just pull out on you, be prepared to give way (highway code).</w:t>
            </w:r>
          </w:p>
        </w:tc>
      </w:tr>
      <w:tr w:rsidR="00013CA0" w:rsidTr="00027618">
        <w:trPr>
          <w:trHeight w:val="6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 xml:space="preserve">If the last person is stepping on to the bus, expect the bus to pull away at any moment. </w:t>
            </w:r>
          </w:p>
        </w:tc>
      </w:tr>
      <w:tr w:rsidR="00013CA0" w:rsidTr="00027618">
        <w:trPr>
          <w:trHeight w:val="615"/>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Pedestrians running across the road to get on the bus.</w:t>
            </w:r>
          </w:p>
        </w:tc>
      </w:tr>
      <w:tr w:rsidR="00013CA0" w:rsidTr="00027618">
        <w:trPr>
          <w:trHeight w:val="6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A bus stop on the opposite carriageway where a bus is waiting.</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Pedestrians stepping out onto the road from in front or behind the bus.</w:t>
            </w:r>
          </w:p>
        </w:tc>
      </w:tr>
      <w:tr w:rsidR="00013CA0" w:rsidTr="00027618">
        <w:trPr>
          <w:trHeight w:val="6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Pedestrians running across the road to get on the bus.</w:t>
            </w:r>
          </w:p>
        </w:tc>
      </w:tr>
      <w:tr w:rsidR="00013CA0" w:rsidTr="00027618">
        <w:trPr>
          <w:trHeight w:val="3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On coming vehicles may overtake the bus.</w:t>
            </w:r>
          </w:p>
        </w:tc>
      </w:tr>
      <w:tr w:rsidR="00013CA0" w:rsidTr="00027618">
        <w:trPr>
          <w:trHeight w:val="600"/>
        </w:trPr>
        <w:tc>
          <w:tcPr>
            <w:tcW w:w="3960" w:type="dxa"/>
            <w:shd w:val="clear" w:color="auto" w:fill="E6E6E6"/>
          </w:tcPr>
          <w:p w:rsidR="00013CA0" w:rsidRDefault="00013CA0" w:rsidP="00027618">
            <w:pPr>
              <w:rPr>
                <w:rFonts w:ascii="Arial" w:hAnsi="Arial" w:cs="Arial"/>
              </w:rPr>
            </w:pPr>
            <w:r>
              <w:rPr>
                <w:rFonts w:ascii="Arial" w:hAnsi="Arial" w:cs="Arial"/>
              </w:rPr>
              <w:t xml:space="preserve">People waiting at a bus stop </w:t>
            </w:r>
          </w:p>
          <w:p w:rsidR="00013CA0" w:rsidRDefault="00013CA0" w:rsidP="00027618">
            <w:pPr>
              <w:rPr>
                <w:rFonts w:ascii="Arial" w:hAnsi="Arial" w:cs="Arial"/>
              </w:rPr>
            </w:pPr>
            <w:r>
              <w:rPr>
                <w:rFonts w:ascii="Arial" w:hAnsi="Arial" w:cs="Arial"/>
              </w:rPr>
              <w:t>(particularly elderly people).</w:t>
            </w:r>
          </w:p>
        </w:tc>
        <w:tc>
          <w:tcPr>
            <w:tcW w:w="5760" w:type="dxa"/>
            <w:shd w:val="clear" w:color="auto" w:fill="E6E6E6"/>
          </w:tcPr>
          <w:p w:rsidR="00013CA0" w:rsidRDefault="00013CA0" w:rsidP="00027618">
            <w:pPr>
              <w:rPr>
                <w:rFonts w:ascii="Arial" w:hAnsi="Arial" w:cs="Arial"/>
              </w:rPr>
            </w:pPr>
            <w:r>
              <w:rPr>
                <w:rFonts w:ascii="Arial" w:hAnsi="Arial" w:cs="Arial"/>
              </w:rPr>
              <w:t>A bus is expected and is possibly travelling behind you or approaching you.</w:t>
            </w:r>
          </w:p>
        </w:tc>
      </w:tr>
      <w:tr w:rsidR="00013CA0" w:rsidTr="00027618">
        <w:trPr>
          <w:trHeight w:val="6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A vehicle with foreign number plate.</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Overseas driver who may be concentrating on the scenery / map / directions and not the road.</w:t>
            </w:r>
          </w:p>
        </w:tc>
      </w:tr>
      <w:tr w:rsidR="00013CA0" w:rsidTr="00027618">
        <w:trPr>
          <w:trHeight w:val="3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Driver may not be aware of our traffic rules.</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A green traffic light.</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May change to RED.</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Delivery van in town.</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Could be about to stop.</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Driver under instruction / learner driver.</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They may do something unexpected.</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Someone behind them may decide to overtake.</w:t>
            </w:r>
          </w:p>
        </w:tc>
      </w:tr>
      <w:tr w:rsidR="00013CA0" w:rsidTr="00027618">
        <w:trPr>
          <w:trHeight w:val="6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lastRenderedPageBreak/>
              <w:t>Driver using mobile phone / headset.</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They will not be concentrating as well as they should and not aware of your presence.</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Large vehicle ahead starts to signal left.</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It is likely to swing out to the right before turning.</w:t>
            </w:r>
          </w:p>
        </w:tc>
      </w:tr>
      <w:tr w:rsidR="00013CA0" w:rsidTr="00027618">
        <w:trPr>
          <w:trHeight w:val="300"/>
        </w:trPr>
        <w:tc>
          <w:tcPr>
            <w:tcW w:w="3960" w:type="dxa"/>
            <w:shd w:val="clear" w:color="auto" w:fill="auto"/>
          </w:tcPr>
          <w:p w:rsidR="00013CA0" w:rsidRDefault="00013CA0" w:rsidP="00027618">
            <w:pPr>
              <w:rPr>
                <w:rFonts w:ascii="Arial" w:hAnsi="Arial" w:cs="Arial"/>
                <w:b/>
                <w:bCs/>
                <w:color w:val="333333"/>
              </w:rPr>
            </w:pPr>
            <w:r>
              <w:rPr>
                <w:rFonts w:ascii="Arial" w:hAnsi="Arial" w:cs="Arial"/>
              </w:rPr>
              <w:t>Industrial premises.</w:t>
            </w:r>
          </w:p>
        </w:tc>
        <w:tc>
          <w:tcPr>
            <w:tcW w:w="5760" w:type="dxa"/>
            <w:shd w:val="clear" w:color="auto" w:fill="auto"/>
          </w:tcPr>
          <w:p w:rsidR="00013CA0" w:rsidRDefault="00013CA0" w:rsidP="00027618">
            <w:pPr>
              <w:rPr>
                <w:rFonts w:ascii="Arial" w:hAnsi="Arial" w:cs="Arial"/>
                <w:b/>
                <w:bCs/>
                <w:color w:val="333333"/>
              </w:rPr>
            </w:pPr>
            <w:r>
              <w:rPr>
                <w:rFonts w:ascii="Arial" w:hAnsi="Arial" w:cs="Arial"/>
              </w:rPr>
              <w:t>Associated vehicles and access roads.</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Telecom / Gas board / Water board vehicles.</w:t>
            </w:r>
          </w:p>
        </w:tc>
        <w:tc>
          <w:tcPr>
            <w:tcW w:w="5760" w:type="dxa"/>
            <w:shd w:val="clear" w:color="auto" w:fill="E6E6E6"/>
          </w:tcPr>
          <w:p w:rsidR="00013CA0" w:rsidRDefault="00013CA0" w:rsidP="00027618">
            <w:pPr>
              <w:rPr>
                <w:rFonts w:ascii="Arial" w:hAnsi="Arial" w:cs="Arial"/>
              </w:rPr>
            </w:pPr>
            <w:r>
              <w:rPr>
                <w:rFonts w:ascii="Arial" w:hAnsi="Arial" w:cs="Arial"/>
              </w:rPr>
              <w:t>Other company vehicles as they often work in pairs.</w:t>
            </w:r>
          </w:p>
          <w:p w:rsidR="00013CA0" w:rsidRDefault="00013CA0" w:rsidP="00027618">
            <w:pPr>
              <w:rPr>
                <w:rFonts w:ascii="Arial" w:hAnsi="Arial" w:cs="Arial"/>
              </w:rPr>
            </w:pPr>
          </w:p>
        </w:tc>
      </w:tr>
      <w:tr w:rsidR="00013CA0" w:rsidTr="00027618">
        <w:trPr>
          <w:trHeight w:val="600"/>
        </w:trPr>
        <w:tc>
          <w:tcPr>
            <w:tcW w:w="3960" w:type="dxa"/>
            <w:shd w:val="clear" w:color="auto" w:fill="auto"/>
          </w:tcPr>
          <w:p w:rsidR="00013CA0" w:rsidRDefault="00013CA0" w:rsidP="00027618">
            <w:pPr>
              <w:rPr>
                <w:rFonts w:ascii="Arial" w:hAnsi="Arial" w:cs="Arial"/>
              </w:rPr>
            </w:pPr>
            <w:r>
              <w:rPr>
                <w:rFonts w:ascii="Arial" w:hAnsi="Arial" w:cs="Arial"/>
              </w:rPr>
              <w:t>Line of trees, houses, lamp standards.</w:t>
            </w:r>
          </w:p>
        </w:tc>
        <w:tc>
          <w:tcPr>
            <w:tcW w:w="5760" w:type="dxa"/>
            <w:shd w:val="clear" w:color="auto" w:fill="auto"/>
          </w:tcPr>
          <w:p w:rsidR="00013CA0" w:rsidRDefault="00013CA0" w:rsidP="00027618">
            <w:pPr>
              <w:rPr>
                <w:rFonts w:ascii="Arial" w:hAnsi="Arial" w:cs="Arial"/>
              </w:rPr>
            </w:pPr>
            <w:r>
              <w:rPr>
                <w:rFonts w:ascii="Arial" w:hAnsi="Arial" w:cs="Arial"/>
              </w:rPr>
              <w:t>Gives you the line of intending road (i.e. the road  may comes back from the right, as suggested by the line of the trees).</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Wheelie bins out on the pavement.</w:t>
            </w:r>
          </w:p>
        </w:tc>
        <w:tc>
          <w:tcPr>
            <w:tcW w:w="5760" w:type="dxa"/>
            <w:shd w:val="clear" w:color="auto" w:fill="E6E6E6"/>
          </w:tcPr>
          <w:p w:rsidR="00013CA0" w:rsidRDefault="00013CA0" w:rsidP="00027618">
            <w:pPr>
              <w:rPr>
                <w:rFonts w:ascii="Arial" w:hAnsi="Arial" w:cs="Arial"/>
              </w:rPr>
            </w:pPr>
            <w:r>
              <w:rPr>
                <w:rFonts w:ascii="Arial" w:hAnsi="Arial" w:cs="Arial"/>
              </w:rPr>
              <w:t xml:space="preserve"> The bin lorry working in the area.</w:t>
            </w:r>
          </w:p>
        </w:tc>
      </w:tr>
      <w:tr w:rsidR="00013CA0" w:rsidTr="00027618">
        <w:trPr>
          <w:trHeight w:val="339"/>
        </w:trPr>
        <w:tc>
          <w:tcPr>
            <w:tcW w:w="3960" w:type="dxa"/>
            <w:shd w:val="clear" w:color="auto" w:fill="auto"/>
          </w:tcPr>
          <w:p w:rsidR="00013CA0" w:rsidRDefault="00013CA0" w:rsidP="00027618">
            <w:pPr>
              <w:rPr>
                <w:rFonts w:ascii="Arial" w:hAnsi="Arial" w:cs="Arial"/>
              </w:rPr>
            </w:pPr>
            <w:r>
              <w:rPr>
                <w:rFonts w:ascii="Arial" w:hAnsi="Arial" w:cs="Arial"/>
              </w:rPr>
              <w:t>Street lamps lit during the day.</w:t>
            </w:r>
          </w:p>
        </w:tc>
        <w:tc>
          <w:tcPr>
            <w:tcW w:w="5760" w:type="dxa"/>
            <w:shd w:val="clear" w:color="auto" w:fill="auto"/>
          </w:tcPr>
          <w:p w:rsidR="00013CA0" w:rsidRDefault="00013CA0" w:rsidP="00027618">
            <w:pPr>
              <w:rPr>
                <w:rFonts w:ascii="Arial" w:hAnsi="Arial" w:cs="Arial"/>
              </w:rPr>
            </w:pPr>
            <w:r>
              <w:rPr>
                <w:rFonts w:ascii="Arial" w:hAnsi="Arial" w:cs="Arial"/>
              </w:rPr>
              <w:t>Tower wagons and other maintenance vehicles in the area.</w:t>
            </w:r>
          </w:p>
        </w:tc>
      </w:tr>
      <w:tr w:rsidR="00013CA0" w:rsidTr="00027618">
        <w:trPr>
          <w:trHeight w:val="337"/>
        </w:trPr>
        <w:tc>
          <w:tcPr>
            <w:tcW w:w="3960" w:type="dxa"/>
            <w:shd w:val="clear" w:color="auto" w:fill="auto"/>
          </w:tcPr>
          <w:p w:rsidR="00013CA0" w:rsidRDefault="00013CA0" w:rsidP="00027618">
            <w:pPr>
              <w:rPr>
                <w:rFonts w:ascii="Arial" w:hAnsi="Arial" w:cs="Arial"/>
              </w:rPr>
            </w:pPr>
            <w:r>
              <w:rPr>
                <w:rFonts w:ascii="Arial" w:hAnsi="Arial" w:cs="Arial"/>
                <w:b/>
                <w:bCs/>
                <w:color w:val="333333"/>
              </w:rPr>
              <w:t>Observation</w:t>
            </w:r>
          </w:p>
        </w:tc>
        <w:tc>
          <w:tcPr>
            <w:tcW w:w="5760" w:type="dxa"/>
            <w:shd w:val="clear" w:color="auto" w:fill="auto"/>
          </w:tcPr>
          <w:p w:rsidR="00013CA0" w:rsidRDefault="00013CA0" w:rsidP="00027618">
            <w:pPr>
              <w:rPr>
                <w:rFonts w:ascii="Arial" w:hAnsi="Arial" w:cs="Arial"/>
              </w:rPr>
            </w:pPr>
            <w:r>
              <w:rPr>
                <w:rFonts w:ascii="Arial" w:hAnsi="Arial" w:cs="Arial"/>
                <w:b/>
                <w:bCs/>
                <w:color w:val="333333"/>
              </w:rPr>
              <w:t>Expectation</w:t>
            </w:r>
          </w:p>
        </w:tc>
      </w:tr>
      <w:tr w:rsidR="00013CA0" w:rsidTr="00027618">
        <w:trPr>
          <w:trHeight w:val="600"/>
        </w:trPr>
        <w:tc>
          <w:tcPr>
            <w:tcW w:w="3960" w:type="dxa"/>
            <w:shd w:val="clear" w:color="auto" w:fill="E6E6E6"/>
          </w:tcPr>
          <w:p w:rsidR="00013CA0" w:rsidRDefault="00013CA0" w:rsidP="00027618">
            <w:pPr>
              <w:rPr>
                <w:rFonts w:ascii="Arial" w:hAnsi="Arial" w:cs="Arial"/>
              </w:rPr>
            </w:pPr>
            <w:r>
              <w:rPr>
                <w:rFonts w:ascii="Arial" w:hAnsi="Arial" w:cs="Arial"/>
              </w:rPr>
              <w:t>Petrol station.</w:t>
            </w:r>
          </w:p>
        </w:tc>
        <w:tc>
          <w:tcPr>
            <w:tcW w:w="5760" w:type="dxa"/>
            <w:shd w:val="clear" w:color="auto" w:fill="E6E6E6"/>
          </w:tcPr>
          <w:p w:rsidR="00013CA0" w:rsidRDefault="00013CA0" w:rsidP="00027618">
            <w:pPr>
              <w:rPr>
                <w:rFonts w:ascii="Arial" w:hAnsi="Arial" w:cs="Arial"/>
              </w:rPr>
            </w:pPr>
            <w:r>
              <w:rPr>
                <w:rFonts w:ascii="Arial" w:hAnsi="Arial" w:cs="Arial"/>
              </w:rPr>
              <w:t>Vehicles entering / emerging and contamination of the road surface with fuel spillage.</w:t>
            </w:r>
          </w:p>
        </w:tc>
      </w:tr>
      <w:tr w:rsidR="00013CA0" w:rsidTr="00027618">
        <w:trPr>
          <w:trHeight w:val="6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A cyclist ahead.</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Cyclist may quickly veer towards a junction or driveway on the right - so look for them.</w:t>
            </w:r>
          </w:p>
        </w:tc>
      </w:tr>
      <w:tr w:rsidR="00013CA0" w:rsidTr="00027618">
        <w:trPr>
          <w:trHeight w:val="6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Cyclist may swerve at the last moment for a drain or pothole in the road - scan the road just ahead of the cyclist.</w:t>
            </w:r>
          </w:p>
        </w:tc>
      </w:tr>
      <w:tr w:rsidR="00013CA0" w:rsidTr="00027618">
        <w:trPr>
          <w:trHeight w:val="6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Cyclist may 'wobble' . Especially on a windy day or going uphill.</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A pedestrian with dog on the pavement.</w:t>
            </w:r>
          </w:p>
        </w:tc>
        <w:tc>
          <w:tcPr>
            <w:tcW w:w="5760" w:type="dxa"/>
            <w:shd w:val="clear" w:color="auto" w:fill="E6E6E6"/>
          </w:tcPr>
          <w:p w:rsidR="00013CA0" w:rsidRDefault="00013CA0" w:rsidP="00027618">
            <w:pPr>
              <w:rPr>
                <w:rFonts w:ascii="Arial" w:hAnsi="Arial" w:cs="Arial"/>
              </w:rPr>
            </w:pPr>
            <w:r>
              <w:rPr>
                <w:rFonts w:ascii="Arial" w:hAnsi="Arial" w:cs="Arial"/>
              </w:rPr>
              <w:t>Animal may get frightened and jump onto the road.</w:t>
            </w:r>
          </w:p>
        </w:tc>
      </w:tr>
      <w:tr w:rsidR="00013CA0" w:rsidTr="00027618">
        <w:trPr>
          <w:trHeight w:val="3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A child on the pavement.</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May run out without notice.</w:t>
            </w:r>
          </w:p>
        </w:tc>
      </w:tr>
      <w:tr w:rsidR="00013CA0" w:rsidTr="00027618">
        <w:trPr>
          <w:trHeight w:val="3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May run to other children across the road (look for them).</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Play parks.</w:t>
            </w:r>
          </w:p>
        </w:tc>
        <w:tc>
          <w:tcPr>
            <w:tcW w:w="5760" w:type="dxa"/>
            <w:shd w:val="clear" w:color="auto" w:fill="E6E6E6"/>
          </w:tcPr>
          <w:p w:rsidR="00013CA0" w:rsidRDefault="00013CA0" w:rsidP="00027618">
            <w:pPr>
              <w:rPr>
                <w:rFonts w:ascii="Arial" w:hAnsi="Arial" w:cs="Arial"/>
              </w:rPr>
            </w:pPr>
            <w:r>
              <w:rPr>
                <w:rFonts w:ascii="Arial" w:hAnsi="Arial" w:cs="Arial"/>
              </w:rPr>
              <w:t>More children around.</w:t>
            </w:r>
          </w:p>
        </w:tc>
      </w:tr>
      <w:tr w:rsidR="00013CA0" w:rsidTr="00027618">
        <w:trPr>
          <w:trHeight w:val="600"/>
        </w:trPr>
        <w:tc>
          <w:tcPr>
            <w:tcW w:w="3960" w:type="dxa"/>
            <w:shd w:val="clear" w:color="auto" w:fill="auto"/>
          </w:tcPr>
          <w:p w:rsidR="00013CA0" w:rsidRDefault="00013CA0" w:rsidP="00027618">
            <w:pPr>
              <w:rPr>
                <w:rFonts w:ascii="Arial" w:hAnsi="Arial" w:cs="Arial"/>
              </w:rPr>
            </w:pPr>
            <w:r>
              <w:rPr>
                <w:rFonts w:ascii="Arial" w:hAnsi="Arial" w:cs="Arial"/>
              </w:rPr>
              <w:t>High hedges.</w:t>
            </w:r>
          </w:p>
        </w:tc>
        <w:tc>
          <w:tcPr>
            <w:tcW w:w="5760" w:type="dxa"/>
            <w:shd w:val="clear" w:color="auto" w:fill="auto"/>
          </w:tcPr>
          <w:p w:rsidR="00013CA0" w:rsidRDefault="00013CA0" w:rsidP="00027618">
            <w:pPr>
              <w:rPr>
                <w:rFonts w:ascii="Arial" w:hAnsi="Arial" w:cs="Arial"/>
              </w:rPr>
            </w:pPr>
            <w:r>
              <w:rPr>
                <w:rFonts w:ascii="Arial" w:hAnsi="Arial" w:cs="Arial"/>
              </w:rPr>
              <w:t>Children running out from entrances which may be concealed from view.</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Pillar box.</w:t>
            </w:r>
          </w:p>
        </w:tc>
        <w:tc>
          <w:tcPr>
            <w:tcW w:w="5760" w:type="dxa"/>
            <w:shd w:val="clear" w:color="auto" w:fill="E6E6E6"/>
          </w:tcPr>
          <w:p w:rsidR="00013CA0" w:rsidRDefault="00013CA0" w:rsidP="00027618">
            <w:pPr>
              <w:rPr>
                <w:rFonts w:ascii="Arial" w:hAnsi="Arial" w:cs="Arial"/>
              </w:rPr>
            </w:pPr>
            <w:r>
              <w:rPr>
                <w:rFonts w:ascii="Arial" w:hAnsi="Arial" w:cs="Arial"/>
              </w:rPr>
              <w:t>Pedestrians and mail vans.</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t>Shops.</w:t>
            </w:r>
          </w:p>
        </w:tc>
        <w:tc>
          <w:tcPr>
            <w:tcW w:w="5760" w:type="dxa"/>
            <w:shd w:val="clear" w:color="auto" w:fill="auto"/>
          </w:tcPr>
          <w:p w:rsidR="00013CA0" w:rsidRDefault="00013CA0" w:rsidP="00027618">
            <w:pPr>
              <w:rPr>
                <w:rFonts w:ascii="Arial" w:hAnsi="Arial" w:cs="Arial"/>
              </w:rPr>
            </w:pPr>
            <w:r>
              <w:rPr>
                <w:rFonts w:ascii="Arial" w:hAnsi="Arial" w:cs="Arial"/>
              </w:rPr>
              <w:t>Delivery vehicles,  pedestrians etc.</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rPr>
              <w:t>Pedestrian</w:t>
            </w:r>
            <w:r>
              <w:rPr>
                <w:rFonts w:ascii="Arial" w:hAnsi="Arial" w:cs="Arial"/>
                <w:color w:val="333333"/>
              </w:rPr>
              <w:t xml:space="preserve"> crossing has illuminated 'wait' signal.</w:t>
            </w:r>
          </w:p>
        </w:tc>
        <w:tc>
          <w:tcPr>
            <w:tcW w:w="5760" w:type="dxa"/>
            <w:shd w:val="clear" w:color="auto" w:fill="E6E6E6"/>
          </w:tcPr>
          <w:p w:rsidR="00013CA0" w:rsidRDefault="00013CA0" w:rsidP="00027618">
            <w:pPr>
              <w:rPr>
                <w:rFonts w:ascii="Arial" w:hAnsi="Arial" w:cs="Arial"/>
              </w:rPr>
            </w:pPr>
            <w:r>
              <w:rPr>
                <w:rFonts w:ascii="Arial" w:hAnsi="Arial" w:cs="Arial"/>
              </w:rPr>
              <w:t>The traffic lights may be about to change.</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lastRenderedPageBreak/>
              <w:t>Pedestrians waiting at crossing.</w:t>
            </w:r>
          </w:p>
        </w:tc>
        <w:tc>
          <w:tcPr>
            <w:tcW w:w="5760" w:type="dxa"/>
            <w:shd w:val="clear" w:color="auto" w:fill="auto"/>
          </w:tcPr>
          <w:p w:rsidR="00013CA0" w:rsidRDefault="00013CA0" w:rsidP="00027618">
            <w:pPr>
              <w:rPr>
                <w:rFonts w:ascii="Arial" w:hAnsi="Arial" w:cs="Arial"/>
              </w:rPr>
            </w:pPr>
            <w:r>
              <w:rPr>
                <w:rFonts w:ascii="Arial" w:hAnsi="Arial" w:cs="Arial"/>
              </w:rPr>
              <w:t>The traffic lights may be about to change.</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A cross view over fields you see rooftops.</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Speed limits as you enter a village.</w:t>
            </w:r>
          </w:p>
        </w:tc>
      </w:tr>
      <w:tr w:rsidR="00013CA0" w:rsidTr="00027618">
        <w:trPr>
          <w:trHeight w:val="6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A cross view over fields you see a cluster of lampposts.</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You are probably heading towards a roundabout.</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A cross view over fields you see a vehicle coming quickly from the left or right.</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Your road will bend sharply just ahead.</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A hidden junction or roundabout ahead.</w:t>
            </w:r>
          </w:p>
        </w:tc>
      </w:tr>
      <w:tr w:rsidR="00013CA0" w:rsidTr="00027618">
        <w:trPr>
          <w:trHeight w:val="6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A cross view over fields you see a large Heavy Goods Vehicle.</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Other vehicles will be trying to overtake it.</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Line of trees at 2 o’clock or 10 o’clock position.</w:t>
            </w:r>
          </w:p>
        </w:tc>
        <w:tc>
          <w:tcPr>
            <w:tcW w:w="5760" w:type="dxa"/>
            <w:shd w:val="clear" w:color="auto" w:fill="E6E6E6"/>
          </w:tcPr>
          <w:p w:rsidR="00013CA0" w:rsidRDefault="00013CA0" w:rsidP="00027618">
            <w:pPr>
              <w:rPr>
                <w:rFonts w:ascii="Arial" w:hAnsi="Arial" w:cs="Arial"/>
              </w:rPr>
            </w:pPr>
            <w:r>
              <w:rPr>
                <w:rFonts w:ascii="Arial" w:hAnsi="Arial" w:cs="Arial"/>
              </w:rPr>
              <w:t>Indication of a junction or roundabout ahead.</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t>Cross flow of traffic in 2 o’clock or 10 o’clock position.</w:t>
            </w:r>
          </w:p>
        </w:tc>
        <w:tc>
          <w:tcPr>
            <w:tcW w:w="5760" w:type="dxa"/>
            <w:shd w:val="clear" w:color="auto" w:fill="auto"/>
          </w:tcPr>
          <w:p w:rsidR="00013CA0" w:rsidRDefault="00013CA0" w:rsidP="00027618">
            <w:pPr>
              <w:rPr>
                <w:rFonts w:ascii="Arial" w:hAnsi="Arial" w:cs="Arial"/>
              </w:rPr>
            </w:pPr>
            <w:r>
              <w:rPr>
                <w:rFonts w:ascii="Arial" w:hAnsi="Arial" w:cs="Arial"/>
              </w:rPr>
              <w:t>Indication of a junction or roundabout ahead.</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No gap in a bank of trees directly ahead.</w:t>
            </w:r>
          </w:p>
        </w:tc>
        <w:tc>
          <w:tcPr>
            <w:tcW w:w="5760" w:type="dxa"/>
            <w:shd w:val="clear" w:color="auto" w:fill="E6E6E6"/>
          </w:tcPr>
          <w:p w:rsidR="00013CA0" w:rsidRDefault="00013CA0" w:rsidP="00027618">
            <w:pPr>
              <w:rPr>
                <w:rFonts w:ascii="Arial" w:hAnsi="Arial" w:cs="Arial"/>
              </w:rPr>
            </w:pPr>
            <w:r>
              <w:rPr>
                <w:rFonts w:ascii="Arial" w:hAnsi="Arial" w:cs="Arial"/>
              </w:rPr>
              <w:t>The road curves either left or right.</w:t>
            </w:r>
          </w:p>
        </w:tc>
      </w:tr>
      <w:tr w:rsidR="00013CA0" w:rsidTr="00027618">
        <w:trPr>
          <w:trHeight w:val="6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Edges of the road churned up / tyre marks.</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Vehicles have possibly had to go on the verge to pass each other, especially if wider vehicles use that road.</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Name of a village - In a National Speed Limit.</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Expect a 30 mph limit round the corner.</w:t>
            </w:r>
          </w:p>
          <w:p w:rsidR="00013CA0" w:rsidRDefault="00013CA0" w:rsidP="00027618">
            <w:pPr>
              <w:rPr>
                <w:rFonts w:ascii="Arial" w:hAnsi="Arial" w:cs="Arial"/>
                <w:color w:val="333333"/>
              </w:rPr>
            </w:pPr>
          </w:p>
        </w:tc>
      </w:tr>
      <w:tr w:rsidR="00013CA0" w:rsidTr="00027618">
        <w:trPr>
          <w:trHeight w:val="300"/>
        </w:trPr>
        <w:tc>
          <w:tcPr>
            <w:tcW w:w="3960" w:type="dxa"/>
            <w:tcBorders>
              <w:bottom w:val="single" w:sz="6" w:space="0" w:color="auto"/>
            </w:tcBorders>
            <w:shd w:val="clear" w:color="auto" w:fill="auto"/>
          </w:tcPr>
          <w:p w:rsidR="00013CA0" w:rsidRDefault="00013CA0" w:rsidP="00027618">
            <w:pPr>
              <w:rPr>
                <w:rFonts w:ascii="Arial" w:hAnsi="Arial" w:cs="Arial"/>
                <w:b/>
                <w:bCs/>
                <w:color w:val="333333"/>
              </w:rPr>
            </w:pPr>
            <w:r>
              <w:rPr>
                <w:rFonts w:ascii="Arial" w:hAnsi="Arial" w:cs="Arial"/>
                <w:color w:val="333333"/>
              </w:rPr>
              <w:t>Road with damaged verges.</w:t>
            </w:r>
          </w:p>
        </w:tc>
        <w:tc>
          <w:tcPr>
            <w:tcW w:w="5760" w:type="dxa"/>
            <w:tcBorders>
              <w:bottom w:val="single" w:sz="6" w:space="0" w:color="auto"/>
            </w:tcBorders>
            <w:shd w:val="clear" w:color="auto" w:fill="auto"/>
          </w:tcPr>
          <w:p w:rsidR="00013CA0" w:rsidRDefault="00013CA0" w:rsidP="00027618">
            <w:pPr>
              <w:rPr>
                <w:rFonts w:ascii="Arial" w:hAnsi="Arial" w:cs="Arial"/>
                <w:b/>
                <w:bCs/>
                <w:color w:val="333333"/>
              </w:rPr>
            </w:pPr>
            <w:r>
              <w:rPr>
                <w:rFonts w:ascii="Arial" w:hAnsi="Arial" w:cs="Arial"/>
                <w:color w:val="333333"/>
              </w:rPr>
              <w:t>Heavy traffic uses the road - watch out for lorries.</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Fresh mud tracks turning left from a field exit.</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Tractor ahead.</w:t>
            </w:r>
          </w:p>
        </w:tc>
      </w:tr>
      <w:tr w:rsidR="00013CA0" w:rsidTr="00027618">
        <w:trPr>
          <w:trHeight w:val="300"/>
        </w:trPr>
        <w:tc>
          <w:tcPr>
            <w:tcW w:w="3960" w:type="dxa"/>
            <w:tcBorders>
              <w:bottom w:val="single" w:sz="6" w:space="0" w:color="auto"/>
            </w:tcBorders>
            <w:shd w:val="clear" w:color="auto" w:fill="auto"/>
          </w:tcPr>
          <w:p w:rsidR="00013CA0" w:rsidRDefault="00013CA0" w:rsidP="00027618">
            <w:pPr>
              <w:rPr>
                <w:rFonts w:ascii="Arial" w:hAnsi="Arial" w:cs="Arial"/>
                <w:b/>
                <w:bCs/>
                <w:color w:val="333333"/>
              </w:rPr>
            </w:pPr>
            <w:r>
              <w:rPr>
                <w:rFonts w:ascii="Arial" w:hAnsi="Arial" w:cs="Arial"/>
                <w:color w:val="333333"/>
              </w:rPr>
              <w:t>No footpath / pavement beside a country road.</w:t>
            </w:r>
          </w:p>
        </w:tc>
        <w:tc>
          <w:tcPr>
            <w:tcW w:w="5760" w:type="dxa"/>
            <w:tcBorders>
              <w:bottom w:val="single" w:sz="6" w:space="0" w:color="auto"/>
            </w:tcBorders>
            <w:shd w:val="clear" w:color="auto" w:fill="auto"/>
          </w:tcPr>
          <w:p w:rsidR="00013CA0" w:rsidRDefault="00013CA0" w:rsidP="00027618">
            <w:pPr>
              <w:rPr>
                <w:rFonts w:ascii="Arial" w:hAnsi="Arial" w:cs="Arial"/>
                <w:b/>
                <w:bCs/>
                <w:color w:val="333333"/>
              </w:rPr>
            </w:pPr>
            <w:r>
              <w:rPr>
                <w:rFonts w:ascii="Arial" w:hAnsi="Arial" w:cs="Arial"/>
                <w:color w:val="333333"/>
              </w:rPr>
              <w:t>Pedestrians or ramblers in the road.</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Fresh manure on country road.</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 xml:space="preserve">Animals, horse / cattle on road ahead. </w:t>
            </w:r>
          </w:p>
          <w:p w:rsidR="00013CA0" w:rsidRDefault="00013CA0" w:rsidP="00027618">
            <w:pPr>
              <w:rPr>
                <w:rFonts w:ascii="Arial" w:hAnsi="Arial" w:cs="Arial"/>
                <w:color w:val="333333"/>
              </w:rPr>
            </w:pPr>
          </w:p>
        </w:tc>
      </w:tr>
      <w:tr w:rsidR="00013CA0" w:rsidTr="00027618">
        <w:trPr>
          <w:trHeight w:val="300"/>
        </w:trPr>
        <w:tc>
          <w:tcPr>
            <w:tcW w:w="3960" w:type="dxa"/>
            <w:shd w:val="clear" w:color="auto" w:fill="auto"/>
          </w:tcPr>
          <w:p w:rsidR="00013CA0" w:rsidRDefault="00013CA0" w:rsidP="00027618">
            <w:pPr>
              <w:rPr>
                <w:rFonts w:ascii="Arial" w:hAnsi="Arial" w:cs="Arial"/>
                <w:b/>
                <w:bCs/>
                <w:color w:val="333333"/>
              </w:rPr>
            </w:pPr>
            <w:r>
              <w:rPr>
                <w:rFonts w:ascii="Arial" w:hAnsi="Arial" w:cs="Arial"/>
                <w:b/>
                <w:bCs/>
                <w:color w:val="333333"/>
              </w:rPr>
              <w:t>Observation</w:t>
            </w:r>
          </w:p>
        </w:tc>
        <w:tc>
          <w:tcPr>
            <w:tcW w:w="5760" w:type="dxa"/>
            <w:shd w:val="clear" w:color="auto" w:fill="auto"/>
          </w:tcPr>
          <w:p w:rsidR="00013CA0" w:rsidRDefault="00013CA0" w:rsidP="00027618">
            <w:pPr>
              <w:rPr>
                <w:rFonts w:ascii="Arial" w:hAnsi="Arial" w:cs="Arial"/>
                <w:b/>
                <w:bCs/>
                <w:color w:val="333333"/>
              </w:rPr>
            </w:pPr>
            <w:r>
              <w:rPr>
                <w:rFonts w:ascii="Arial" w:hAnsi="Arial" w:cs="Arial"/>
                <w:b/>
                <w:bCs/>
                <w:color w:val="333333"/>
              </w:rPr>
              <w:t>Expectation</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Overgrown vegetation on pavement.</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Pedestrians could be forced into the road to pass.</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Poor or no roadside fencing in rural area.</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Animals in the road.</w:t>
            </w:r>
          </w:p>
        </w:tc>
      </w:tr>
      <w:tr w:rsidR="00013CA0" w:rsidTr="00027618">
        <w:trPr>
          <w:trHeight w:val="600"/>
        </w:trPr>
        <w:tc>
          <w:tcPr>
            <w:tcW w:w="3960" w:type="dxa"/>
            <w:shd w:val="clear" w:color="auto" w:fill="auto"/>
          </w:tcPr>
          <w:p w:rsidR="00013CA0" w:rsidRDefault="00013CA0" w:rsidP="00027618">
            <w:pPr>
              <w:rPr>
                <w:rFonts w:ascii="Arial" w:hAnsi="Arial" w:cs="Arial"/>
              </w:rPr>
            </w:pPr>
            <w:r>
              <w:rPr>
                <w:rFonts w:ascii="Arial" w:hAnsi="Arial" w:cs="Arial"/>
              </w:rPr>
              <w:t>Farm dwellings.</w:t>
            </w:r>
          </w:p>
        </w:tc>
        <w:tc>
          <w:tcPr>
            <w:tcW w:w="5760" w:type="dxa"/>
            <w:shd w:val="clear" w:color="auto" w:fill="auto"/>
          </w:tcPr>
          <w:p w:rsidR="00013CA0" w:rsidRDefault="00013CA0" w:rsidP="00027618">
            <w:pPr>
              <w:rPr>
                <w:rFonts w:ascii="Arial" w:hAnsi="Arial" w:cs="Arial"/>
              </w:rPr>
            </w:pPr>
            <w:r>
              <w:rPr>
                <w:rFonts w:ascii="Arial" w:hAnsi="Arial" w:cs="Arial"/>
              </w:rPr>
              <w:t>Access to house, tractors and mud deposits on the road.</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A hedge row at right angles to the road.</w:t>
            </w:r>
          </w:p>
        </w:tc>
        <w:tc>
          <w:tcPr>
            <w:tcW w:w="5760" w:type="dxa"/>
            <w:shd w:val="clear" w:color="auto" w:fill="E6E6E6"/>
          </w:tcPr>
          <w:p w:rsidR="00013CA0" w:rsidRDefault="00013CA0" w:rsidP="00027618">
            <w:pPr>
              <w:rPr>
                <w:rFonts w:ascii="Arial" w:hAnsi="Arial" w:cs="Arial"/>
              </w:rPr>
            </w:pPr>
            <w:r>
              <w:rPr>
                <w:rFonts w:ascii="Arial" w:hAnsi="Arial" w:cs="Arial"/>
              </w:rPr>
              <w:t>Possible junction up ahead.</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t xml:space="preserve">While driving in a rural area you see </w:t>
            </w:r>
            <w:r>
              <w:rPr>
                <w:rFonts w:ascii="Arial" w:hAnsi="Arial" w:cs="Arial"/>
              </w:rPr>
              <w:lastRenderedPageBreak/>
              <w:t>an area of habitation.</w:t>
            </w:r>
          </w:p>
        </w:tc>
        <w:tc>
          <w:tcPr>
            <w:tcW w:w="5760" w:type="dxa"/>
            <w:shd w:val="clear" w:color="auto" w:fill="auto"/>
          </w:tcPr>
          <w:p w:rsidR="00013CA0" w:rsidRDefault="00013CA0" w:rsidP="00027618">
            <w:pPr>
              <w:rPr>
                <w:rFonts w:ascii="Arial" w:hAnsi="Arial" w:cs="Arial"/>
              </w:rPr>
            </w:pPr>
            <w:r>
              <w:rPr>
                <w:rFonts w:ascii="Arial" w:hAnsi="Arial" w:cs="Arial"/>
              </w:rPr>
              <w:lastRenderedPageBreak/>
              <w:t xml:space="preserve">Speed regulatory at or near the first lamp post or </w:t>
            </w:r>
            <w:r>
              <w:rPr>
                <w:rFonts w:ascii="Arial" w:hAnsi="Arial" w:cs="Arial"/>
              </w:rPr>
              <w:lastRenderedPageBreak/>
              <w:t>building.</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lastRenderedPageBreak/>
              <w:t>Traffic ahead of you is slowing / stopping.</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Possible vehicle turning right.</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 xml:space="preserve">Vehicles, pedestrians, animals etc in front of him. </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t>Agricultural vehicles working in nearby fields.</w:t>
            </w:r>
          </w:p>
        </w:tc>
        <w:tc>
          <w:tcPr>
            <w:tcW w:w="5760" w:type="dxa"/>
            <w:shd w:val="clear" w:color="auto" w:fill="auto"/>
          </w:tcPr>
          <w:p w:rsidR="00013CA0" w:rsidRDefault="00013CA0" w:rsidP="00027618">
            <w:pPr>
              <w:rPr>
                <w:rFonts w:ascii="Arial" w:hAnsi="Arial" w:cs="Arial"/>
              </w:rPr>
            </w:pPr>
            <w:r>
              <w:rPr>
                <w:rFonts w:ascii="Arial" w:hAnsi="Arial" w:cs="Arial"/>
              </w:rPr>
              <w:t>Mud or grass deposits on the road.</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Tractors coming towards you.</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Possible vehicle could be about to overtake it.</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Vehicle with flashing amber light ahead.</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Slow tractor / hedge cutter / road works.</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A pedestrian leading animals.</w:t>
            </w:r>
          </w:p>
        </w:tc>
        <w:tc>
          <w:tcPr>
            <w:tcW w:w="5760" w:type="dxa"/>
            <w:shd w:val="clear" w:color="auto" w:fill="E6E6E6"/>
          </w:tcPr>
          <w:p w:rsidR="00013CA0" w:rsidRDefault="00013CA0" w:rsidP="00027618">
            <w:pPr>
              <w:rPr>
                <w:rFonts w:ascii="Arial" w:hAnsi="Arial" w:cs="Arial"/>
              </w:rPr>
            </w:pPr>
            <w:r>
              <w:rPr>
                <w:rFonts w:ascii="Arial" w:hAnsi="Arial" w:cs="Arial"/>
              </w:rPr>
              <w:t>Animal may get frightened and jump or cross over the road.</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One high-speed motorcycle riding recklessly.</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Another motorcycle riding likewise close behind.</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‘H’ Hospital</w:t>
            </w:r>
          </w:p>
          <w:p w:rsidR="00013CA0" w:rsidRDefault="00013CA0" w:rsidP="00027618">
            <w:pPr>
              <w:rPr>
                <w:rFonts w:ascii="Arial" w:hAnsi="Arial" w:cs="Arial"/>
                <w:color w:val="333333"/>
              </w:rPr>
            </w:pPr>
            <w:r>
              <w:rPr>
                <w:rFonts w:ascii="Arial" w:hAnsi="Arial" w:cs="Arial"/>
                <w:color w:val="333333"/>
              </w:rPr>
              <w:t>(Particularly one for A &amp; E).</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Emergency vehicles entering / exiting.</w:t>
            </w:r>
          </w:p>
        </w:tc>
      </w:tr>
      <w:tr w:rsidR="00013CA0" w:rsidTr="00027618">
        <w:trPr>
          <w:trHeight w:val="6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Possibility of distressed drivers entering / exiting the hospital.</w:t>
            </w:r>
          </w:p>
        </w:tc>
      </w:tr>
      <w:tr w:rsidR="00013CA0" w:rsidTr="00027618">
        <w:trPr>
          <w:trHeight w:val="600"/>
        </w:trPr>
        <w:tc>
          <w:tcPr>
            <w:tcW w:w="3960" w:type="dxa"/>
            <w:shd w:val="clear" w:color="auto" w:fill="auto"/>
          </w:tcPr>
          <w:p w:rsidR="00013CA0" w:rsidRDefault="00013CA0" w:rsidP="00027618">
            <w:pPr>
              <w:rPr>
                <w:rFonts w:ascii="Arial" w:hAnsi="Arial" w:cs="Arial"/>
                <w:color w:val="333333"/>
              </w:rPr>
            </w:pPr>
            <w:proofErr w:type="spellStart"/>
            <w:r>
              <w:rPr>
                <w:rFonts w:ascii="Arial" w:hAnsi="Arial" w:cs="Arial"/>
                <w:color w:val="333333"/>
              </w:rPr>
              <w:t>Roadworks</w:t>
            </w:r>
            <w:proofErr w:type="spellEnd"/>
            <w:r>
              <w:rPr>
                <w:rFonts w:ascii="Arial" w:hAnsi="Arial" w:cs="Arial"/>
                <w:color w:val="333333"/>
              </w:rPr>
              <w:t>.</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Possibility of poor road surface conditions due to dirt / gravel / water etc being on the road.</w:t>
            </w:r>
          </w:p>
        </w:tc>
      </w:tr>
      <w:tr w:rsidR="00013CA0" w:rsidTr="00027618">
        <w:trPr>
          <w:trHeight w:val="6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Unmarked police motorcycles operating in this area.</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Road is challenging and other motorcyclists may be riding beyond their limits.</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Speed / Safety Camera Sign.</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Accident black spot area.</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A vehicle pulls up opposite a school entrance.</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Doors may open.</w:t>
            </w:r>
          </w:p>
        </w:tc>
      </w:tr>
      <w:tr w:rsidR="00013CA0" w:rsidTr="00027618">
        <w:trPr>
          <w:trHeight w:val="3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School sign.</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Vehicles stopping to drop off  or collect kids.</w:t>
            </w:r>
          </w:p>
        </w:tc>
      </w:tr>
      <w:tr w:rsidR="00013CA0" w:rsidTr="00027618">
        <w:trPr>
          <w:trHeight w:val="3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rPr>
            </w:pPr>
            <w:r>
              <w:rPr>
                <w:rFonts w:ascii="Arial" w:hAnsi="Arial" w:cs="Arial"/>
              </w:rPr>
              <w:t>Children / people may step into the road without looking.</w:t>
            </w:r>
          </w:p>
        </w:tc>
      </w:tr>
      <w:tr w:rsidR="00013CA0" w:rsidTr="00027618">
        <w:trPr>
          <w:trHeight w:val="3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Look for the school gates and crossing patrol.</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Traffic Calming Scheme.</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Possible speed limit change not too far down the road.</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Diversion signs.</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Confused and hesitant motorists.</w:t>
            </w:r>
          </w:p>
        </w:tc>
      </w:tr>
      <w:tr w:rsidR="00013CA0" w:rsidTr="00027618">
        <w:trPr>
          <w:trHeight w:val="6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Height restriction sign at a bridge.</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Larger vehicles could be approaching in the centre of the road.</w:t>
            </w:r>
          </w:p>
          <w:p w:rsidR="00013CA0" w:rsidRDefault="00013CA0" w:rsidP="00027618">
            <w:pPr>
              <w:rPr>
                <w:rFonts w:ascii="Arial" w:hAnsi="Arial" w:cs="Arial"/>
                <w:color w:val="333333"/>
              </w:rPr>
            </w:pPr>
            <w:r>
              <w:rPr>
                <w:rFonts w:ascii="Arial" w:hAnsi="Arial" w:cs="Arial"/>
                <w:color w:val="333333"/>
              </w:rPr>
              <w:t>Debris on the road surface.</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Warning of low flying aircraft.</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Beware of sudden loud noise.</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 xml:space="preserve">Temp sign for a big event </w:t>
            </w:r>
          </w:p>
          <w:p w:rsidR="00013CA0" w:rsidRDefault="00013CA0" w:rsidP="00027618">
            <w:pPr>
              <w:rPr>
                <w:rFonts w:ascii="Arial" w:hAnsi="Arial" w:cs="Arial"/>
                <w:b/>
                <w:bCs/>
                <w:color w:val="333333"/>
              </w:rPr>
            </w:pPr>
            <w:r>
              <w:rPr>
                <w:rFonts w:ascii="Arial" w:hAnsi="Arial" w:cs="Arial"/>
                <w:color w:val="333333"/>
              </w:rPr>
              <w:t>(A festival etc).</w:t>
            </w:r>
          </w:p>
        </w:tc>
        <w:tc>
          <w:tcPr>
            <w:tcW w:w="5760" w:type="dxa"/>
            <w:shd w:val="clear" w:color="auto" w:fill="E6E6E6"/>
          </w:tcPr>
          <w:p w:rsidR="00013CA0" w:rsidRDefault="00013CA0" w:rsidP="00027618">
            <w:pPr>
              <w:rPr>
                <w:rFonts w:ascii="Arial" w:hAnsi="Arial" w:cs="Arial"/>
                <w:b/>
                <w:bCs/>
                <w:color w:val="333333"/>
              </w:rPr>
            </w:pPr>
            <w:r>
              <w:rPr>
                <w:rFonts w:ascii="Arial" w:hAnsi="Arial" w:cs="Arial"/>
                <w:color w:val="333333"/>
              </w:rPr>
              <w:t>Expect people to do stupid things to avoid the traffic.</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Expect traffic queues in the middle of nowhere.</w:t>
            </w:r>
          </w:p>
        </w:tc>
      </w:tr>
      <w:tr w:rsidR="00013CA0" w:rsidTr="00027618">
        <w:trPr>
          <w:trHeight w:val="339"/>
        </w:trPr>
        <w:tc>
          <w:tcPr>
            <w:tcW w:w="3960" w:type="dxa"/>
            <w:vMerge w:val="restart"/>
            <w:shd w:val="clear" w:color="auto" w:fill="auto"/>
          </w:tcPr>
          <w:p w:rsidR="00013CA0" w:rsidRDefault="00013CA0" w:rsidP="00027618">
            <w:pPr>
              <w:rPr>
                <w:rFonts w:ascii="Arial" w:hAnsi="Arial" w:cs="Arial"/>
                <w:b/>
                <w:bCs/>
                <w:color w:val="333333"/>
              </w:rPr>
            </w:pPr>
            <w:r>
              <w:rPr>
                <w:rFonts w:ascii="Arial" w:hAnsi="Arial" w:cs="Arial"/>
                <w:color w:val="333333"/>
              </w:rPr>
              <w:lastRenderedPageBreak/>
              <w:t>Parking sign, Car Park.</w:t>
            </w:r>
          </w:p>
        </w:tc>
        <w:tc>
          <w:tcPr>
            <w:tcW w:w="5760" w:type="dxa"/>
            <w:shd w:val="clear" w:color="auto" w:fill="auto"/>
          </w:tcPr>
          <w:p w:rsidR="00013CA0" w:rsidRDefault="00013CA0" w:rsidP="00027618">
            <w:pPr>
              <w:rPr>
                <w:rFonts w:ascii="Arial" w:hAnsi="Arial" w:cs="Arial"/>
                <w:b/>
                <w:bCs/>
                <w:color w:val="333333"/>
              </w:rPr>
            </w:pPr>
            <w:r>
              <w:rPr>
                <w:rFonts w:ascii="Arial" w:hAnsi="Arial" w:cs="Arial"/>
                <w:color w:val="333333"/>
              </w:rPr>
              <w:t>Vehicles pulling out from seemingly nowhere, particularly underground or multi-storey car parks in city centres.</w:t>
            </w:r>
          </w:p>
        </w:tc>
      </w:tr>
      <w:tr w:rsidR="00013CA0" w:rsidTr="00027618">
        <w:trPr>
          <w:trHeight w:val="345"/>
        </w:trPr>
        <w:tc>
          <w:tcPr>
            <w:tcW w:w="3960" w:type="dxa"/>
            <w:vMerge/>
            <w:shd w:val="clear" w:color="auto" w:fill="auto"/>
          </w:tcPr>
          <w:p w:rsidR="00013CA0" w:rsidRDefault="00013CA0" w:rsidP="00027618">
            <w:pPr>
              <w:rPr>
                <w:rFonts w:ascii="Arial" w:hAnsi="Arial" w:cs="Arial"/>
                <w:b/>
                <w:bCs/>
                <w:color w:val="333333"/>
              </w:rPr>
            </w:pPr>
          </w:p>
        </w:tc>
        <w:tc>
          <w:tcPr>
            <w:tcW w:w="5760" w:type="dxa"/>
            <w:shd w:val="clear" w:color="auto" w:fill="auto"/>
          </w:tcPr>
          <w:p w:rsidR="00013CA0" w:rsidRDefault="00013CA0" w:rsidP="00027618">
            <w:pPr>
              <w:rPr>
                <w:rFonts w:ascii="Arial" w:hAnsi="Arial" w:cs="Arial"/>
                <w:b/>
                <w:bCs/>
                <w:color w:val="333333"/>
              </w:rPr>
            </w:pPr>
            <w:r>
              <w:rPr>
                <w:rFonts w:ascii="Arial" w:hAnsi="Arial" w:cs="Arial"/>
              </w:rPr>
              <w:t>Contamination of the road surface with fuel spillage.</w:t>
            </w:r>
          </w:p>
        </w:tc>
      </w:tr>
      <w:tr w:rsidR="00013CA0" w:rsidTr="00027618">
        <w:trPr>
          <w:trHeight w:val="344"/>
        </w:trPr>
        <w:tc>
          <w:tcPr>
            <w:tcW w:w="3960" w:type="dxa"/>
            <w:shd w:val="clear" w:color="auto" w:fill="auto"/>
          </w:tcPr>
          <w:p w:rsidR="00013CA0" w:rsidRDefault="00013CA0" w:rsidP="00027618">
            <w:pPr>
              <w:rPr>
                <w:rFonts w:ascii="Arial" w:hAnsi="Arial" w:cs="Arial"/>
                <w:b/>
                <w:bCs/>
                <w:color w:val="333333"/>
              </w:rPr>
            </w:pPr>
            <w:r>
              <w:rPr>
                <w:rFonts w:ascii="Arial" w:hAnsi="Arial" w:cs="Arial"/>
                <w:b/>
                <w:bCs/>
                <w:color w:val="333333"/>
              </w:rPr>
              <w:t>Observation</w:t>
            </w:r>
          </w:p>
        </w:tc>
        <w:tc>
          <w:tcPr>
            <w:tcW w:w="5760" w:type="dxa"/>
            <w:shd w:val="clear" w:color="auto" w:fill="auto"/>
          </w:tcPr>
          <w:p w:rsidR="00013CA0" w:rsidRDefault="00013CA0" w:rsidP="00027618">
            <w:pPr>
              <w:rPr>
                <w:rFonts w:ascii="Arial" w:hAnsi="Arial" w:cs="Arial"/>
                <w:b/>
                <w:bCs/>
                <w:color w:val="333333"/>
              </w:rPr>
            </w:pPr>
            <w:r>
              <w:rPr>
                <w:rFonts w:ascii="Arial" w:hAnsi="Arial" w:cs="Arial"/>
                <w:b/>
                <w:bCs/>
                <w:color w:val="333333"/>
              </w:rPr>
              <w:t>Expectation</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Traffic cones or barriers on the road.</w:t>
            </w:r>
          </w:p>
        </w:tc>
        <w:tc>
          <w:tcPr>
            <w:tcW w:w="5760" w:type="dxa"/>
            <w:shd w:val="clear" w:color="auto" w:fill="E6E6E6"/>
          </w:tcPr>
          <w:p w:rsidR="00013CA0" w:rsidRDefault="00013CA0" w:rsidP="00027618">
            <w:pPr>
              <w:rPr>
                <w:rFonts w:ascii="Arial" w:hAnsi="Arial" w:cs="Arial"/>
              </w:rPr>
            </w:pPr>
            <w:r>
              <w:rPr>
                <w:rFonts w:ascii="Arial" w:hAnsi="Arial" w:cs="Arial"/>
              </w:rPr>
              <w:t>There may be men at work on the road.</w:t>
            </w:r>
          </w:p>
        </w:tc>
      </w:tr>
      <w:tr w:rsidR="00013CA0" w:rsidTr="00027618">
        <w:trPr>
          <w:trHeight w:val="60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Drive on the left sign.</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Overseas driver who may be concentrating on the scenery / map / directions and not the road.</w:t>
            </w:r>
          </w:p>
        </w:tc>
      </w:tr>
      <w:tr w:rsidR="00013CA0" w:rsidTr="00027618">
        <w:trPr>
          <w:trHeight w:val="300"/>
        </w:trPr>
        <w:tc>
          <w:tcPr>
            <w:tcW w:w="3960" w:type="dxa"/>
            <w:vMerge/>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Driver may not be aware of our traffic rules.</w:t>
            </w:r>
          </w:p>
        </w:tc>
      </w:tr>
      <w:tr w:rsidR="00013CA0" w:rsidTr="00027618">
        <w:trPr>
          <w:trHeight w:val="300"/>
        </w:trPr>
        <w:tc>
          <w:tcPr>
            <w:tcW w:w="3960" w:type="dxa"/>
            <w:shd w:val="clear" w:color="auto" w:fill="E6E6E6"/>
          </w:tcPr>
          <w:p w:rsidR="00013CA0" w:rsidRDefault="00013CA0" w:rsidP="00027618">
            <w:pPr>
              <w:rPr>
                <w:rFonts w:ascii="Arial" w:hAnsi="Arial" w:cs="Arial"/>
              </w:rPr>
            </w:pPr>
            <w:r>
              <w:rPr>
                <w:rFonts w:ascii="Arial" w:hAnsi="Arial" w:cs="Arial"/>
              </w:rPr>
              <w:t>Yellow paint highlighting road surface irregularities.</w:t>
            </w:r>
          </w:p>
        </w:tc>
        <w:tc>
          <w:tcPr>
            <w:tcW w:w="5760" w:type="dxa"/>
            <w:shd w:val="clear" w:color="auto" w:fill="E6E6E6"/>
          </w:tcPr>
          <w:p w:rsidR="00013CA0" w:rsidRDefault="00013CA0" w:rsidP="00027618">
            <w:pPr>
              <w:rPr>
                <w:rFonts w:ascii="Arial" w:hAnsi="Arial" w:cs="Arial"/>
              </w:rPr>
            </w:pPr>
            <w:r>
              <w:rPr>
                <w:rFonts w:ascii="Arial" w:hAnsi="Arial" w:cs="Arial"/>
              </w:rPr>
              <w:t>The possibility of meeting road repair works in the area.</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t>Information sign for housing development.</w:t>
            </w:r>
          </w:p>
        </w:tc>
        <w:tc>
          <w:tcPr>
            <w:tcW w:w="5760" w:type="dxa"/>
            <w:shd w:val="clear" w:color="auto" w:fill="auto"/>
          </w:tcPr>
          <w:p w:rsidR="00013CA0" w:rsidRDefault="00013CA0" w:rsidP="00027618">
            <w:pPr>
              <w:rPr>
                <w:rFonts w:ascii="Arial" w:hAnsi="Arial" w:cs="Arial"/>
              </w:rPr>
            </w:pPr>
            <w:r>
              <w:rPr>
                <w:rFonts w:ascii="Arial" w:hAnsi="Arial" w:cs="Arial"/>
              </w:rPr>
              <w:t>Heavy construction traffic or mud deposits.</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Worker holding ‘Stop n Go’ sign.</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May turn sign to ‘Stop’ at the last minute.</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Manhole covers in the road.</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 xml:space="preserve">Expect more – they follow the drainage trench. </w:t>
            </w:r>
          </w:p>
        </w:tc>
      </w:tr>
      <w:tr w:rsidR="00013CA0" w:rsidTr="00027618">
        <w:trPr>
          <w:trHeight w:val="6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Recent resurfacing work</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 xml:space="preserve">Take care because they don't always sweep the roads of gravel straight away. </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Road surface looks much blacker than normal.</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Expect large puddle of still water or black ice.</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Shady area in winter.</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Damp / Ice patches (micro-climate).</w:t>
            </w:r>
          </w:p>
        </w:tc>
      </w:tr>
      <w:tr w:rsidR="00013CA0" w:rsidTr="00027618">
        <w:trPr>
          <w:trHeight w:val="6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Cars parked by a Burger / Fish &amp; Chip / Ice Cream van.</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Pedestrians / Children crossing.</w:t>
            </w:r>
          </w:p>
        </w:tc>
      </w:tr>
      <w:tr w:rsidR="00013CA0" w:rsidTr="00027618">
        <w:trPr>
          <w:trHeight w:val="3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Brake lights lit on parked vehicle.</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Vehicle may be about to pull out  without signalling.</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Driver sat in a parked car.</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May open door without checking behind them first.</w:t>
            </w:r>
          </w:p>
        </w:tc>
      </w:tr>
      <w:tr w:rsidR="00013CA0" w:rsidTr="00027618">
        <w:trPr>
          <w:trHeight w:val="33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Interior light comes on in parked car ahead.</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Door about to open wide.</w:t>
            </w:r>
          </w:p>
        </w:tc>
      </w:tr>
      <w:tr w:rsidR="00013CA0" w:rsidTr="00027618">
        <w:trPr>
          <w:trHeight w:val="33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Taxi at side of road.</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May do a U-turn without looking.</w:t>
            </w:r>
          </w:p>
        </w:tc>
      </w:tr>
      <w:tr w:rsidR="00013CA0" w:rsidTr="00027618">
        <w:trPr>
          <w:trHeight w:val="330"/>
        </w:trPr>
        <w:tc>
          <w:tcPr>
            <w:tcW w:w="3960" w:type="dxa"/>
            <w:shd w:val="clear" w:color="auto" w:fill="E6E6E6"/>
          </w:tcPr>
          <w:p w:rsidR="00013CA0" w:rsidRDefault="00013CA0" w:rsidP="00027618">
            <w:pPr>
              <w:rPr>
                <w:rFonts w:ascii="Arial" w:hAnsi="Arial" w:cs="Arial"/>
              </w:rPr>
            </w:pPr>
            <w:r>
              <w:rPr>
                <w:rFonts w:ascii="Arial" w:hAnsi="Arial" w:cs="Arial"/>
              </w:rPr>
              <w:t>A car pulls in up ahead.</w:t>
            </w:r>
          </w:p>
        </w:tc>
        <w:tc>
          <w:tcPr>
            <w:tcW w:w="5760" w:type="dxa"/>
            <w:shd w:val="clear" w:color="auto" w:fill="E6E6E6"/>
          </w:tcPr>
          <w:p w:rsidR="00013CA0" w:rsidRDefault="00013CA0" w:rsidP="00027618">
            <w:pPr>
              <w:rPr>
                <w:rFonts w:ascii="Arial" w:hAnsi="Arial" w:cs="Arial"/>
              </w:rPr>
            </w:pPr>
            <w:r>
              <w:rPr>
                <w:rFonts w:ascii="Arial" w:hAnsi="Arial" w:cs="Arial"/>
              </w:rPr>
              <w:t>Watch out for doors opening.</w:t>
            </w:r>
          </w:p>
        </w:tc>
      </w:tr>
      <w:tr w:rsidR="00013CA0" w:rsidTr="00027618">
        <w:trPr>
          <w:trHeight w:val="330"/>
        </w:trPr>
        <w:tc>
          <w:tcPr>
            <w:tcW w:w="3960" w:type="dxa"/>
            <w:vMerge w:val="restart"/>
            <w:shd w:val="clear" w:color="auto" w:fill="auto"/>
          </w:tcPr>
          <w:p w:rsidR="00013CA0" w:rsidRDefault="00013CA0" w:rsidP="00027618">
            <w:pPr>
              <w:rPr>
                <w:rFonts w:ascii="Arial" w:hAnsi="Arial" w:cs="Arial"/>
                <w:color w:val="333333"/>
              </w:rPr>
            </w:pPr>
            <w:r>
              <w:rPr>
                <w:rFonts w:ascii="Arial" w:hAnsi="Arial" w:cs="Arial"/>
                <w:color w:val="333333"/>
              </w:rPr>
              <w:t xml:space="preserve">A vehicle pulls up at the side of the road or stops in an entrance. </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Maybe about to do a U turn.</w:t>
            </w:r>
          </w:p>
        </w:tc>
      </w:tr>
      <w:tr w:rsidR="00013CA0" w:rsidTr="00027618">
        <w:trPr>
          <w:trHeight w:val="330"/>
        </w:trPr>
        <w:tc>
          <w:tcPr>
            <w:tcW w:w="3960" w:type="dxa"/>
            <w:vMerge/>
            <w:shd w:val="clear" w:color="auto" w:fill="auto"/>
          </w:tcPr>
          <w:p w:rsidR="00013CA0" w:rsidRDefault="00013CA0" w:rsidP="00027618">
            <w:pPr>
              <w:rPr>
                <w:rFonts w:ascii="Arial" w:hAnsi="Arial" w:cs="Arial"/>
                <w:color w:val="333333"/>
              </w:rPr>
            </w:pP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Door may about to be opened.</w:t>
            </w:r>
          </w:p>
        </w:tc>
      </w:tr>
      <w:tr w:rsidR="00013CA0" w:rsidTr="00027618">
        <w:trPr>
          <w:trHeight w:val="600"/>
        </w:trPr>
        <w:tc>
          <w:tcPr>
            <w:tcW w:w="3960" w:type="dxa"/>
            <w:shd w:val="clear" w:color="auto" w:fill="E6E6E6"/>
          </w:tcPr>
          <w:p w:rsidR="00013CA0" w:rsidRDefault="00013CA0" w:rsidP="00027618">
            <w:pPr>
              <w:rPr>
                <w:rFonts w:ascii="Arial" w:hAnsi="Arial" w:cs="Arial"/>
                <w:color w:val="333333"/>
              </w:rPr>
            </w:pPr>
            <w:r>
              <w:rPr>
                <w:rFonts w:ascii="Arial" w:hAnsi="Arial" w:cs="Arial"/>
                <w:color w:val="333333"/>
              </w:rPr>
              <w:t>A vehicle pulls up and reverses into a side road or entrance.</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It may promptly come out again and drive off in the opposite direction.</w:t>
            </w:r>
          </w:p>
        </w:tc>
      </w:tr>
      <w:tr w:rsidR="00013CA0" w:rsidTr="00027618">
        <w:trPr>
          <w:trHeight w:val="300"/>
        </w:trPr>
        <w:tc>
          <w:tcPr>
            <w:tcW w:w="3960" w:type="dxa"/>
            <w:shd w:val="clear" w:color="auto" w:fill="auto"/>
          </w:tcPr>
          <w:p w:rsidR="00013CA0" w:rsidRDefault="00013CA0" w:rsidP="00027618">
            <w:pPr>
              <w:rPr>
                <w:rFonts w:ascii="Arial" w:hAnsi="Arial" w:cs="Arial"/>
                <w:color w:val="333333"/>
              </w:rPr>
            </w:pPr>
            <w:r>
              <w:rPr>
                <w:rFonts w:ascii="Arial" w:hAnsi="Arial" w:cs="Arial"/>
                <w:color w:val="333333"/>
              </w:rPr>
              <w:t>Royal Mail parked van.</w:t>
            </w:r>
          </w:p>
        </w:tc>
        <w:tc>
          <w:tcPr>
            <w:tcW w:w="5760" w:type="dxa"/>
            <w:shd w:val="clear" w:color="auto" w:fill="auto"/>
          </w:tcPr>
          <w:p w:rsidR="00013CA0" w:rsidRDefault="00013CA0" w:rsidP="00027618">
            <w:pPr>
              <w:rPr>
                <w:rFonts w:ascii="Arial" w:hAnsi="Arial" w:cs="Arial"/>
                <w:color w:val="333333"/>
              </w:rPr>
            </w:pPr>
            <w:r>
              <w:rPr>
                <w:rFonts w:ascii="Arial" w:hAnsi="Arial" w:cs="Arial"/>
                <w:color w:val="333333"/>
              </w:rPr>
              <w:t>Postal worker crossing road.</w:t>
            </w:r>
          </w:p>
        </w:tc>
      </w:tr>
      <w:tr w:rsidR="00013CA0" w:rsidTr="00027618">
        <w:trPr>
          <w:trHeight w:val="600"/>
        </w:trPr>
        <w:tc>
          <w:tcPr>
            <w:tcW w:w="3960" w:type="dxa"/>
            <w:shd w:val="clear" w:color="auto" w:fill="E6E6E6"/>
          </w:tcPr>
          <w:p w:rsidR="00013CA0" w:rsidRDefault="00013CA0" w:rsidP="00027618">
            <w:pPr>
              <w:rPr>
                <w:rFonts w:ascii="Arial" w:hAnsi="Arial" w:cs="Arial"/>
              </w:rPr>
            </w:pPr>
            <w:r>
              <w:rPr>
                <w:rFonts w:ascii="Arial" w:hAnsi="Arial" w:cs="Arial"/>
              </w:rPr>
              <w:t>Dwelling houses in built up area.</w:t>
            </w:r>
          </w:p>
        </w:tc>
        <w:tc>
          <w:tcPr>
            <w:tcW w:w="5760" w:type="dxa"/>
            <w:shd w:val="clear" w:color="auto" w:fill="E6E6E6"/>
          </w:tcPr>
          <w:p w:rsidR="00013CA0" w:rsidRDefault="00013CA0" w:rsidP="00027618">
            <w:pPr>
              <w:rPr>
                <w:rFonts w:ascii="Arial" w:hAnsi="Arial" w:cs="Arial"/>
              </w:rPr>
            </w:pPr>
            <w:r>
              <w:rPr>
                <w:rFonts w:ascii="Arial" w:hAnsi="Arial" w:cs="Arial"/>
              </w:rPr>
              <w:t xml:space="preserve">Vehicles entering or reversing onto carriageway from </w:t>
            </w:r>
            <w:r>
              <w:rPr>
                <w:rFonts w:ascii="Arial" w:hAnsi="Arial" w:cs="Arial"/>
              </w:rPr>
              <w:lastRenderedPageBreak/>
              <w:t>driveways.</w:t>
            </w:r>
          </w:p>
        </w:tc>
      </w:tr>
      <w:tr w:rsidR="00013CA0" w:rsidTr="00027618">
        <w:trPr>
          <w:trHeight w:val="300"/>
        </w:trPr>
        <w:tc>
          <w:tcPr>
            <w:tcW w:w="3960" w:type="dxa"/>
            <w:shd w:val="clear" w:color="auto" w:fill="auto"/>
          </w:tcPr>
          <w:p w:rsidR="00013CA0" w:rsidRDefault="00013CA0" w:rsidP="00027618">
            <w:pPr>
              <w:rPr>
                <w:rFonts w:ascii="Arial" w:hAnsi="Arial" w:cs="Arial"/>
              </w:rPr>
            </w:pPr>
            <w:r>
              <w:rPr>
                <w:rFonts w:ascii="Arial" w:hAnsi="Arial" w:cs="Arial"/>
              </w:rPr>
              <w:lastRenderedPageBreak/>
              <w:t>Green traffic lights showing at junction.</w:t>
            </w:r>
          </w:p>
        </w:tc>
        <w:tc>
          <w:tcPr>
            <w:tcW w:w="5760" w:type="dxa"/>
            <w:shd w:val="clear" w:color="auto" w:fill="auto"/>
          </w:tcPr>
          <w:p w:rsidR="00013CA0" w:rsidRDefault="00013CA0" w:rsidP="00027618">
            <w:pPr>
              <w:rPr>
                <w:rFonts w:ascii="Arial" w:hAnsi="Arial" w:cs="Arial"/>
              </w:rPr>
            </w:pPr>
            <w:r>
              <w:rPr>
                <w:rFonts w:ascii="Arial" w:hAnsi="Arial" w:cs="Arial"/>
              </w:rPr>
              <w:t>Green traffic lights may change.</w:t>
            </w:r>
          </w:p>
        </w:tc>
      </w:tr>
      <w:tr w:rsidR="00013CA0" w:rsidTr="00027618">
        <w:trPr>
          <w:trHeight w:val="600"/>
        </w:trPr>
        <w:tc>
          <w:tcPr>
            <w:tcW w:w="3960" w:type="dxa"/>
            <w:shd w:val="clear" w:color="auto" w:fill="E6E6E6"/>
          </w:tcPr>
          <w:p w:rsidR="00013CA0" w:rsidRDefault="00013CA0" w:rsidP="00027618">
            <w:pPr>
              <w:rPr>
                <w:rFonts w:ascii="Arial" w:hAnsi="Arial" w:cs="Arial"/>
              </w:rPr>
            </w:pPr>
            <w:r>
              <w:rPr>
                <w:rFonts w:ascii="Arial" w:hAnsi="Arial" w:cs="Arial"/>
              </w:rPr>
              <w:t xml:space="preserve">Under axle view of parked vehicles.  </w:t>
            </w:r>
          </w:p>
        </w:tc>
        <w:tc>
          <w:tcPr>
            <w:tcW w:w="5760" w:type="dxa"/>
            <w:shd w:val="clear" w:color="auto" w:fill="E6E6E6"/>
          </w:tcPr>
          <w:p w:rsidR="00013CA0" w:rsidRDefault="00013CA0" w:rsidP="00027618">
            <w:pPr>
              <w:rPr>
                <w:rFonts w:ascii="Arial" w:hAnsi="Arial" w:cs="Arial"/>
              </w:rPr>
            </w:pPr>
            <w:r>
              <w:rPr>
                <w:rFonts w:ascii="Arial" w:hAnsi="Arial" w:cs="Arial"/>
              </w:rPr>
              <w:t>Foot or leg movements of pedestrians about to emerge (especially children).</w:t>
            </w:r>
          </w:p>
        </w:tc>
      </w:tr>
      <w:tr w:rsidR="00013CA0" w:rsidTr="00027618">
        <w:trPr>
          <w:trHeight w:val="600"/>
        </w:trPr>
        <w:tc>
          <w:tcPr>
            <w:tcW w:w="3960" w:type="dxa"/>
            <w:shd w:val="clear" w:color="auto" w:fill="auto"/>
          </w:tcPr>
          <w:p w:rsidR="00013CA0" w:rsidRDefault="00013CA0" w:rsidP="00027618">
            <w:pPr>
              <w:rPr>
                <w:rFonts w:ascii="Arial" w:hAnsi="Arial" w:cs="Arial"/>
              </w:rPr>
            </w:pPr>
            <w:r>
              <w:rPr>
                <w:rFonts w:ascii="Arial" w:hAnsi="Arial" w:cs="Arial"/>
              </w:rPr>
              <w:t>Fire Service vehicle with blue lights and sirens.</w:t>
            </w:r>
          </w:p>
        </w:tc>
        <w:tc>
          <w:tcPr>
            <w:tcW w:w="5760" w:type="dxa"/>
            <w:shd w:val="clear" w:color="auto" w:fill="auto"/>
          </w:tcPr>
          <w:p w:rsidR="00013CA0" w:rsidRDefault="00013CA0" w:rsidP="00027618">
            <w:pPr>
              <w:rPr>
                <w:rFonts w:ascii="Arial" w:hAnsi="Arial" w:cs="Arial"/>
              </w:rPr>
            </w:pPr>
            <w:r>
              <w:rPr>
                <w:rFonts w:ascii="Arial" w:hAnsi="Arial" w:cs="Arial"/>
              </w:rPr>
              <w:t>Look and listen for another (especially at junctions).They usually attend calls in pairs.</w:t>
            </w:r>
          </w:p>
        </w:tc>
      </w:tr>
      <w:tr w:rsidR="00013CA0" w:rsidTr="00027618">
        <w:trPr>
          <w:trHeight w:val="300"/>
        </w:trPr>
        <w:tc>
          <w:tcPr>
            <w:tcW w:w="3960" w:type="dxa"/>
            <w:vMerge w:val="restart"/>
            <w:shd w:val="clear" w:color="auto" w:fill="E6E6E6"/>
          </w:tcPr>
          <w:p w:rsidR="00013CA0" w:rsidRDefault="00013CA0" w:rsidP="00027618">
            <w:pPr>
              <w:rPr>
                <w:rFonts w:ascii="Arial" w:hAnsi="Arial" w:cs="Arial"/>
                <w:color w:val="333333"/>
              </w:rPr>
            </w:pPr>
            <w:r>
              <w:rPr>
                <w:rFonts w:ascii="Arial" w:hAnsi="Arial" w:cs="Arial"/>
                <w:color w:val="333333"/>
              </w:rPr>
              <w:t>White lines in the centre of the carriage way are worn with wide tyre markings on them.</w:t>
            </w: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Look out for vehicles cutting the corner.</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color w:val="333333"/>
              </w:rPr>
            </w:pPr>
            <w:r>
              <w:rPr>
                <w:rFonts w:ascii="Arial" w:hAnsi="Arial" w:cs="Arial"/>
                <w:color w:val="333333"/>
              </w:rPr>
              <w:t>Look out for HGV's straddling the lines.</w:t>
            </w:r>
          </w:p>
        </w:tc>
      </w:tr>
      <w:tr w:rsidR="00013CA0" w:rsidTr="00027618">
        <w:trPr>
          <w:trHeight w:val="300"/>
        </w:trPr>
        <w:tc>
          <w:tcPr>
            <w:tcW w:w="3960" w:type="dxa"/>
            <w:vMerge/>
            <w:shd w:val="clear" w:color="auto" w:fill="E6E6E6"/>
          </w:tcPr>
          <w:p w:rsidR="00013CA0" w:rsidRDefault="00013CA0" w:rsidP="00027618">
            <w:pPr>
              <w:rPr>
                <w:rFonts w:ascii="Arial" w:hAnsi="Arial" w:cs="Arial"/>
                <w:color w:val="333333"/>
              </w:rPr>
            </w:pPr>
          </w:p>
        </w:tc>
        <w:tc>
          <w:tcPr>
            <w:tcW w:w="5760" w:type="dxa"/>
            <w:shd w:val="clear" w:color="auto" w:fill="E6E6E6"/>
          </w:tcPr>
          <w:p w:rsidR="00013CA0" w:rsidRDefault="00013CA0" w:rsidP="00027618">
            <w:pPr>
              <w:rPr>
                <w:rFonts w:ascii="Arial" w:hAnsi="Arial" w:cs="Arial"/>
              </w:rPr>
            </w:pPr>
            <w:r>
              <w:rPr>
                <w:rFonts w:ascii="Arial" w:hAnsi="Arial" w:cs="Arial"/>
              </w:rPr>
              <w:t>Large vehicles using that road.</w:t>
            </w:r>
          </w:p>
        </w:tc>
      </w:tr>
    </w:tbl>
    <w:p w:rsidR="00421EF9" w:rsidRDefault="00421EF9" w:rsidP="002D3AB2">
      <w:pPr>
        <w:rPr>
          <w:rFonts w:ascii="Arial" w:hAnsi="Arial" w:cs="Arial"/>
        </w:rPr>
      </w:pPr>
    </w:p>
    <w:p w:rsidR="00421EF9" w:rsidRDefault="00421EF9">
      <w:pPr>
        <w:rPr>
          <w:rFonts w:ascii="Arial" w:hAnsi="Arial" w:cs="Arial"/>
        </w:rPr>
      </w:pPr>
      <w:r>
        <w:rPr>
          <w:rFonts w:ascii="Arial" w:hAnsi="Arial" w:cs="Arial"/>
        </w:rPr>
        <w:br w:type="page"/>
      </w:r>
    </w:p>
    <w:p w:rsidR="00421EF9" w:rsidRPr="00421EF9" w:rsidRDefault="00421EF9" w:rsidP="00421EF9">
      <w:pPr>
        <w:pStyle w:val="Header"/>
        <w:rPr>
          <w:rFonts w:ascii="Arial" w:hAnsi="Arial" w:cs="Arial"/>
          <w:b/>
          <w:color w:val="FF0000"/>
          <w:sz w:val="28"/>
          <w:szCs w:val="28"/>
          <w:u w:val="single"/>
        </w:rPr>
      </w:pPr>
      <w:proofErr w:type="spellStart"/>
      <w:r w:rsidRPr="00421EF9">
        <w:rPr>
          <w:rFonts w:ascii="Arial" w:hAnsi="Arial" w:cs="Arial"/>
          <w:color w:val="FF0000"/>
          <w:sz w:val="28"/>
          <w:szCs w:val="28"/>
          <w:u w:val="single"/>
        </w:rPr>
        <w:lastRenderedPageBreak/>
        <w:t>RoSPA</w:t>
      </w:r>
      <w:proofErr w:type="spellEnd"/>
      <w:r w:rsidRPr="00421EF9">
        <w:rPr>
          <w:rFonts w:ascii="Arial" w:hAnsi="Arial" w:cs="Arial"/>
          <w:color w:val="FF0000"/>
          <w:sz w:val="28"/>
          <w:szCs w:val="28"/>
          <w:u w:val="single"/>
        </w:rPr>
        <w:t xml:space="preserve"> Advanced Test Criteria</w:t>
      </w:r>
    </w:p>
    <w:p w:rsidR="00421EF9" w:rsidRPr="00752600" w:rsidRDefault="00421EF9" w:rsidP="00421EF9">
      <w:pPr>
        <w:pStyle w:val="NormalWeb"/>
        <w:spacing w:before="0" w:beforeAutospacing="0"/>
        <w:rPr>
          <w:rFonts w:ascii="Arial" w:hAnsi="Arial" w:cs="Arial"/>
          <w:sz w:val="23"/>
          <w:szCs w:val="23"/>
        </w:rPr>
      </w:pPr>
      <w:r w:rsidRPr="00752600">
        <w:rPr>
          <w:rFonts w:ascii="Arial" w:hAnsi="Arial" w:cs="Arial"/>
          <w:sz w:val="23"/>
          <w:szCs w:val="23"/>
        </w:rPr>
        <w:t xml:space="preserve">The grade decided by the examiner will not be changed although any appeal will be reviewed by the Chief Examiner, who may offer a retest or comment in writing on any points raised. </w:t>
      </w:r>
      <w:r w:rsidRPr="00752600">
        <w:rPr>
          <w:rFonts w:ascii="Arial" w:hAnsi="Arial" w:cs="Arial"/>
          <w:sz w:val="23"/>
          <w:szCs w:val="23"/>
        </w:rPr>
        <w:br/>
        <w:t>Examiners operate under strict national guidelines to ensure that the Association's very high standards are maintained. The following guidelines about the requirements for each grade are intended to help you understand better the criteria applied when awarding a grade.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74"/>
      </w:tblGrid>
      <w:tr w:rsidR="00421EF9" w:rsidRPr="00192E62" w:rsidTr="00421EF9">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CC00"/>
          </w:tcPr>
          <w:p w:rsidR="00421EF9" w:rsidRPr="00192E62" w:rsidRDefault="00421EF9" w:rsidP="00027618">
            <w:pPr>
              <w:jc w:val="center"/>
              <w:rPr>
                <w:rFonts w:ascii="Arial" w:hAnsi="Arial" w:cs="Arial"/>
                <w:b/>
                <w:bCs/>
                <w:color w:val="000000"/>
                <w:sz w:val="20"/>
                <w:szCs w:val="20"/>
              </w:rPr>
            </w:pPr>
            <w:r w:rsidRPr="00192E62">
              <w:rPr>
                <w:rFonts w:ascii="Arial" w:hAnsi="Arial" w:cs="Arial"/>
                <w:b/>
                <w:bCs/>
                <w:color w:val="000000"/>
                <w:sz w:val="20"/>
                <w:szCs w:val="20"/>
              </w:rPr>
              <w:t>Gold</w:t>
            </w:r>
          </w:p>
        </w:tc>
      </w:tr>
      <w:tr w:rsidR="00421EF9" w:rsidRPr="00192E62" w:rsidTr="00027618">
        <w:trPr>
          <w:tblCellSpacing w:w="15" w:type="dxa"/>
        </w:trPr>
        <w:tc>
          <w:tcPr>
            <w:tcW w:w="0" w:type="auto"/>
            <w:tcBorders>
              <w:top w:val="outset" w:sz="6" w:space="0" w:color="auto"/>
              <w:left w:val="outset" w:sz="6" w:space="0" w:color="auto"/>
              <w:bottom w:val="outset" w:sz="6" w:space="0" w:color="auto"/>
              <w:right w:val="outset" w:sz="6" w:space="0" w:color="auto"/>
            </w:tcBorders>
          </w:tcPr>
          <w:p w:rsidR="00421EF9" w:rsidRPr="00752600" w:rsidRDefault="00421EF9" w:rsidP="00027618">
            <w:pPr>
              <w:rPr>
                <w:rFonts w:ascii="Arial" w:hAnsi="Arial" w:cs="Arial"/>
                <w:sz w:val="23"/>
                <w:szCs w:val="23"/>
              </w:rPr>
            </w:pPr>
            <w:r w:rsidRPr="00752600">
              <w:rPr>
                <w:rFonts w:ascii="Arial" w:hAnsi="Arial" w:cs="Arial"/>
                <w:sz w:val="23"/>
                <w:szCs w:val="23"/>
              </w:rPr>
              <w:t xml:space="preserve">This grade is recognised as the highest </w:t>
            </w:r>
            <w:r>
              <w:rPr>
                <w:rFonts w:ascii="Arial" w:hAnsi="Arial" w:cs="Arial"/>
                <w:sz w:val="23"/>
                <w:szCs w:val="23"/>
              </w:rPr>
              <w:t>driv</w:t>
            </w:r>
            <w:r w:rsidRPr="00752600">
              <w:rPr>
                <w:rFonts w:ascii="Arial" w:hAnsi="Arial" w:cs="Arial"/>
                <w:sz w:val="23"/>
                <w:szCs w:val="23"/>
              </w:rPr>
              <w:t xml:space="preserve">ing award available to the public. It will be awarded only to the polished systematic </w:t>
            </w:r>
            <w:r>
              <w:rPr>
                <w:rFonts w:ascii="Arial" w:hAnsi="Arial" w:cs="Arial"/>
                <w:sz w:val="23"/>
                <w:szCs w:val="23"/>
              </w:rPr>
              <w:t>driv</w:t>
            </w:r>
            <w:r w:rsidRPr="00752600">
              <w:rPr>
                <w:rFonts w:ascii="Arial" w:hAnsi="Arial" w:cs="Arial"/>
                <w:sz w:val="23"/>
                <w:szCs w:val="23"/>
              </w:rPr>
              <w:t xml:space="preserve">er, who displays a complete understanding and appropriate application of the principles outlined in </w:t>
            </w:r>
            <w:proofErr w:type="spellStart"/>
            <w:r w:rsidRPr="00752600">
              <w:rPr>
                <w:rFonts w:ascii="Arial" w:hAnsi="Arial" w:cs="Arial"/>
                <w:sz w:val="23"/>
                <w:szCs w:val="23"/>
              </w:rPr>
              <w:t>Roadcraft</w:t>
            </w:r>
            <w:proofErr w:type="spellEnd"/>
            <w:r w:rsidRPr="00752600">
              <w:rPr>
                <w:rFonts w:ascii="Arial" w:hAnsi="Arial" w:cs="Arial"/>
                <w:sz w:val="23"/>
                <w:szCs w:val="23"/>
              </w:rPr>
              <w:t xml:space="preserve">. The candidate will display a confidence and ability throughout the whole test which leads the examiner to consider that, if afforded the opportunity, the candidate has the potential with the basics already in place to do well on a police advanced course. The candidate's performance must be consistent throughout the whole of the test and so any lapses may result in a lower grade. Awards of this grade will therefore be reserved for the very best riders. </w:t>
            </w:r>
          </w:p>
        </w:tc>
      </w:tr>
      <w:tr w:rsidR="00421EF9" w:rsidRPr="00192E62" w:rsidTr="000276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C00"/>
          </w:tcPr>
          <w:p w:rsidR="00421EF9" w:rsidRPr="00192E62" w:rsidRDefault="00421EF9" w:rsidP="00027618">
            <w:pPr>
              <w:jc w:val="center"/>
              <w:rPr>
                <w:rFonts w:ascii="Arial" w:hAnsi="Arial" w:cs="Arial"/>
                <w:b/>
                <w:bCs/>
                <w:color w:val="000000"/>
                <w:sz w:val="20"/>
                <w:szCs w:val="20"/>
              </w:rPr>
            </w:pPr>
            <w:r w:rsidRPr="00192E62">
              <w:rPr>
                <w:rFonts w:ascii="Arial" w:hAnsi="Arial" w:cs="Arial"/>
                <w:b/>
                <w:bCs/>
                <w:color w:val="000000"/>
                <w:sz w:val="20"/>
                <w:szCs w:val="20"/>
              </w:rPr>
              <w:t>Silver</w:t>
            </w:r>
          </w:p>
        </w:tc>
      </w:tr>
      <w:tr w:rsidR="00421EF9" w:rsidRPr="00192E62" w:rsidTr="00027618">
        <w:trPr>
          <w:tblCellSpacing w:w="15" w:type="dxa"/>
        </w:trPr>
        <w:tc>
          <w:tcPr>
            <w:tcW w:w="0" w:type="auto"/>
            <w:tcBorders>
              <w:top w:val="outset" w:sz="6" w:space="0" w:color="auto"/>
              <w:left w:val="outset" w:sz="6" w:space="0" w:color="auto"/>
              <w:bottom w:val="outset" w:sz="6" w:space="0" w:color="auto"/>
              <w:right w:val="outset" w:sz="6" w:space="0" w:color="auto"/>
            </w:tcBorders>
          </w:tcPr>
          <w:p w:rsidR="00421EF9" w:rsidRPr="00752600" w:rsidRDefault="00421EF9" w:rsidP="00027618">
            <w:pPr>
              <w:rPr>
                <w:rFonts w:ascii="Arial" w:hAnsi="Arial" w:cs="Arial"/>
                <w:sz w:val="23"/>
                <w:szCs w:val="23"/>
              </w:rPr>
            </w:pPr>
            <w:r w:rsidRPr="00752600">
              <w:rPr>
                <w:rFonts w:ascii="Arial" w:hAnsi="Arial" w:cs="Arial"/>
                <w:sz w:val="23"/>
                <w:szCs w:val="23"/>
              </w:rPr>
              <w:t xml:space="preserve">This grade will be awarded to </w:t>
            </w:r>
            <w:r>
              <w:rPr>
                <w:rFonts w:ascii="Arial" w:hAnsi="Arial" w:cs="Arial"/>
                <w:sz w:val="23"/>
                <w:szCs w:val="23"/>
              </w:rPr>
              <w:t>driv</w:t>
            </w:r>
            <w:r w:rsidRPr="00752600">
              <w:rPr>
                <w:rFonts w:ascii="Arial" w:hAnsi="Arial" w:cs="Arial"/>
                <w:sz w:val="23"/>
                <w:szCs w:val="23"/>
              </w:rPr>
              <w:t xml:space="preserve">ers who are well above the average. These </w:t>
            </w:r>
            <w:r>
              <w:rPr>
                <w:rFonts w:ascii="Arial" w:hAnsi="Arial" w:cs="Arial"/>
                <w:sz w:val="23"/>
                <w:szCs w:val="23"/>
              </w:rPr>
              <w:t>driv</w:t>
            </w:r>
            <w:r w:rsidRPr="00752600">
              <w:rPr>
                <w:rFonts w:ascii="Arial" w:hAnsi="Arial" w:cs="Arial"/>
                <w:sz w:val="23"/>
                <w:szCs w:val="23"/>
              </w:rPr>
              <w:t xml:space="preserve">ers will produce consistently safe and systematic </w:t>
            </w:r>
            <w:r>
              <w:rPr>
                <w:rFonts w:ascii="Arial" w:hAnsi="Arial" w:cs="Arial"/>
                <w:sz w:val="23"/>
                <w:szCs w:val="23"/>
              </w:rPr>
              <w:t>driv</w:t>
            </w:r>
            <w:r w:rsidRPr="00752600">
              <w:rPr>
                <w:rFonts w:ascii="Arial" w:hAnsi="Arial" w:cs="Arial"/>
                <w:sz w:val="23"/>
                <w:szCs w:val="23"/>
              </w:rPr>
              <w:t xml:space="preserve">es but perhaps without the final polish, flair and smoothness of the Gold </w:t>
            </w:r>
            <w:r>
              <w:rPr>
                <w:rFonts w:ascii="Arial" w:hAnsi="Arial" w:cs="Arial"/>
                <w:sz w:val="23"/>
                <w:szCs w:val="23"/>
              </w:rPr>
              <w:t>driv</w:t>
            </w:r>
            <w:r w:rsidRPr="00752600">
              <w:rPr>
                <w:rFonts w:ascii="Arial" w:hAnsi="Arial" w:cs="Arial"/>
                <w:sz w:val="23"/>
                <w:szCs w:val="23"/>
              </w:rPr>
              <w:t xml:space="preserve">ers. They will demonstrate a thorough knowledge of the system of </w:t>
            </w:r>
            <w:r>
              <w:rPr>
                <w:rFonts w:ascii="Arial" w:hAnsi="Arial" w:cs="Arial"/>
                <w:sz w:val="23"/>
                <w:szCs w:val="23"/>
              </w:rPr>
              <w:t>vehicle</w:t>
            </w:r>
            <w:r w:rsidRPr="00752600">
              <w:rPr>
                <w:rFonts w:ascii="Arial" w:hAnsi="Arial" w:cs="Arial"/>
                <w:sz w:val="23"/>
                <w:szCs w:val="23"/>
              </w:rPr>
              <w:t xml:space="preserve"> control. Candidates must be able to </w:t>
            </w:r>
            <w:proofErr w:type="spellStart"/>
            <w:r>
              <w:rPr>
                <w:rFonts w:ascii="Arial" w:hAnsi="Arial" w:cs="Arial"/>
                <w:sz w:val="23"/>
                <w:szCs w:val="23"/>
              </w:rPr>
              <w:t>drive</w:t>
            </w:r>
            <w:r w:rsidRPr="00752600">
              <w:rPr>
                <w:rFonts w:ascii="Arial" w:hAnsi="Arial" w:cs="Arial"/>
                <w:sz w:val="23"/>
                <w:szCs w:val="23"/>
              </w:rPr>
              <w:t>e</w:t>
            </w:r>
            <w:proofErr w:type="spellEnd"/>
            <w:r w:rsidRPr="00752600">
              <w:rPr>
                <w:rFonts w:ascii="Arial" w:hAnsi="Arial" w:cs="Arial"/>
                <w:sz w:val="23"/>
                <w:szCs w:val="23"/>
              </w:rPr>
              <w:t xml:space="preserve"> up to the permitted speed limit where it is safe to do so but vary speed according to circumstances and conditions. It must be emphasised that silver is an extremely high grade and a commendable achievement.</w:t>
            </w:r>
          </w:p>
        </w:tc>
      </w:tr>
      <w:tr w:rsidR="00421EF9" w:rsidRPr="00192E62" w:rsidTr="000276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C00"/>
          </w:tcPr>
          <w:p w:rsidR="00421EF9" w:rsidRPr="00192E62" w:rsidRDefault="00421EF9" w:rsidP="00027618">
            <w:pPr>
              <w:jc w:val="center"/>
              <w:rPr>
                <w:rFonts w:ascii="Arial" w:hAnsi="Arial" w:cs="Arial"/>
                <w:b/>
                <w:bCs/>
                <w:color w:val="000000"/>
                <w:sz w:val="20"/>
                <w:szCs w:val="20"/>
              </w:rPr>
            </w:pPr>
            <w:r w:rsidRPr="00192E62">
              <w:rPr>
                <w:rFonts w:ascii="Arial" w:hAnsi="Arial" w:cs="Arial"/>
                <w:b/>
                <w:bCs/>
                <w:color w:val="000000"/>
                <w:sz w:val="20"/>
                <w:szCs w:val="20"/>
              </w:rPr>
              <w:t>Bronze</w:t>
            </w:r>
          </w:p>
        </w:tc>
      </w:tr>
      <w:tr w:rsidR="00421EF9" w:rsidRPr="00192E62" w:rsidTr="00421EF9">
        <w:trPr>
          <w:trHeight w:val="1540"/>
          <w:tblCellSpacing w:w="15" w:type="dxa"/>
        </w:trPr>
        <w:tc>
          <w:tcPr>
            <w:tcW w:w="0" w:type="auto"/>
            <w:tcBorders>
              <w:top w:val="outset" w:sz="6" w:space="0" w:color="auto"/>
              <w:left w:val="outset" w:sz="6" w:space="0" w:color="auto"/>
              <w:bottom w:val="outset" w:sz="6" w:space="0" w:color="auto"/>
              <w:right w:val="outset" w:sz="6" w:space="0" w:color="auto"/>
            </w:tcBorders>
          </w:tcPr>
          <w:p w:rsidR="00421EF9" w:rsidRPr="00752600" w:rsidRDefault="00421EF9" w:rsidP="00027618">
            <w:pPr>
              <w:rPr>
                <w:rFonts w:ascii="Arial" w:hAnsi="Arial" w:cs="Arial"/>
                <w:sz w:val="23"/>
                <w:szCs w:val="23"/>
              </w:rPr>
            </w:pPr>
            <w:r w:rsidRPr="00752600">
              <w:rPr>
                <w:rFonts w:ascii="Arial" w:hAnsi="Arial" w:cs="Arial"/>
                <w:sz w:val="23"/>
                <w:szCs w:val="23"/>
              </w:rPr>
              <w:t xml:space="preserve">This grade will be awarded to </w:t>
            </w:r>
            <w:r>
              <w:rPr>
                <w:rFonts w:ascii="Arial" w:hAnsi="Arial" w:cs="Arial"/>
                <w:sz w:val="23"/>
                <w:szCs w:val="23"/>
              </w:rPr>
              <w:t>driv</w:t>
            </w:r>
            <w:r w:rsidRPr="00752600">
              <w:rPr>
                <w:rFonts w:ascii="Arial" w:hAnsi="Arial" w:cs="Arial"/>
                <w:sz w:val="23"/>
                <w:szCs w:val="23"/>
              </w:rPr>
              <w:t xml:space="preserve">ers whose performance is significantly above the standard required to pass the 'L' </w:t>
            </w:r>
            <w:r>
              <w:rPr>
                <w:rFonts w:ascii="Arial" w:hAnsi="Arial" w:cs="Arial"/>
                <w:sz w:val="23"/>
                <w:szCs w:val="23"/>
              </w:rPr>
              <w:t>driv</w:t>
            </w:r>
            <w:r w:rsidRPr="00752600">
              <w:rPr>
                <w:rFonts w:ascii="Arial" w:hAnsi="Arial" w:cs="Arial"/>
                <w:sz w:val="23"/>
                <w:szCs w:val="23"/>
              </w:rPr>
              <w:t xml:space="preserve">ing test. These </w:t>
            </w:r>
            <w:r>
              <w:rPr>
                <w:rFonts w:ascii="Arial" w:hAnsi="Arial" w:cs="Arial"/>
                <w:sz w:val="23"/>
                <w:szCs w:val="23"/>
              </w:rPr>
              <w:t>driv</w:t>
            </w:r>
            <w:r w:rsidRPr="00752600">
              <w:rPr>
                <w:rFonts w:ascii="Arial" w:hAnsi="Arial" w:cs="Arial"/>
                <w:sz w:val="23"/>
                <w:szCs w:val="23"/>
              </w:rPr>
              <w:t xml:space="preserve">ers will show a basic knowledge of </w:t>
            </w:r>
            <w:proofErr w:type="spellStart"/>
            <w:r w:rsidRPr="00752600">
              <w:rPr>
                <w:rFonts w:ascii="Arial" w:hAnsi="Arial" w:cs="Arial"/>
                <w:sz w:val="23"/>
                <w:szCs w:val="23"/>
              </w:rPr>
              <w:t>Roadcraft</w:t>
            </w:r>
            <w:proofErr w:type="spellEnd"/>
            <w:r w:rsidRPr="00752600">
              <w:rPr>
                <w:rFonts w:ascii="Arial" w:hAnsi="Arial" w:cs="Arial"/>
                <w:sz w:val="23"/>
                <w:szCs w:val="23"/>
              </w:rPr>
              <w:t xml:space="preserve"> but lack the ability to apply the system consistently throughout the test. The </w:t>
            </w:r>
            <w:r>
              <w:rPr>
                <w:rFonts w:ascii="Arial" w:hAnsi="Arial" w:cs="Arial"/>
                <w:sz w:val="23"/>
                <w:szCs w:val="23"/>
              </w:rPr>
              <w:t>driv</w:t>
            </w:r>
            <w:r w:rsidRPr="00752600">
              <w:rPr>
                <w:rFonts w:ascii="Arial" w:hAnsi="Arial" w:cs="Arial"/>
                <w:sz w:val="23"/>
                <w:szCs w:val="23"/>
              </w:rPr>
              <w:t xml:space="preserve">e should be entirely safe, observing traffic signs, responding correctly to hazards and should display advanced </w:t>
            </w:r>
            <w:r>
              <w:rPr>
                <w:rFonts w:ascii="Arial" w:hAnsi="Arial" w:cs="Arial"/>
                <w:sz w:val="23"/>
                <w:szCs w:val="23"/>
              </w:rPr>
              <w:t>driv</w:t>
            </w:r>
            <w:r w:rsidRPr="00752600">
              <w:rPr>
                <w:rFonts w:ascii="Arial" w:hAnsi="Arial" w:cs="Arial"/>
                <w:sz w:val="23"/>
                <w:szCs w:val="23"/>
              </w:rPr>
              <w:t>ing techniques</w:t>
            </w:r>
          </w:p>
        </w:tc>
      </w:tr>
    </w:tbl>
    <w:p w:rsidR="00421EF9" w:rsidRPr="00752600" w:rsidRDefault="00421EF9" w:rsidP="00421EF9">
      <w:pPr>
        <w:rPr>
          <w:rFonts w:ascii="Arial" w:hAnsi="Arial" w:cs="Arial"/>
          <w:color w:val="000000"/>
          <w:sz w:val="23"/>
          <w:szCs w:val="23"/>
        </w:rPr>
        <w:sectPr w:rsidR="00421EF9" w:rsidRPr="00752600" w:rsidSect="00ED76AE">
          <w:pgSz w:w="11906" w:h="16838"/>
          <w:pgMar w:top="1134" w:right="1134" w:bottom="794" w:left="1418" w:header="708" w:footer="436" w:gutter="0"/>
          <w:cols w:space="708"/>
          <w:docGrid w:linePitch="360"/>
        </w:sectPr>
      </w:pPr>
      <w:r w:rsidRPr="00752600">
        <w:rPr>
          <w:rFonts w:ascii="Arial" w:hAnsi="Arial" w:cs="Arial"/>
          <w:sz w:val="23"/>
          <w:szCs w:val="23"/>
        </w:rPr>
        <w:t>Candidates who fall below the minimum pass will be classified as 'fai</w:t>
      </w:r>
      <w:r>
        <w:rPr>
          <w:rFonts w:ascii="Arial" w:hAnsi="Arial" w:cs="Arial"/>
          <w:sz w:val="23"/>
          <w:szCs w:val="23"/>
        </w:rPr>
        <w:t>l'.</w:t>
      </w:r>
      <w:r w:rsidRPr="00752600">
        <w:rPr>
          <w:rFonts w:ascii="Arial" w:hAnsi="Arial" w:cs="Arial"/>
          <w:sz w:val="23"/>
          <w:szCs w:val="23"/>
        </w:rPr>
        <w:br/>
        <w:t xml:space="preserve">Once you have passed your test, you will be required to maintain your standard of </w:t>
      </w:r>
      <w:r>
        <w:rPr>
          <w:rFonts w:ascii="Arial" w:hAnsi="Arial" w:cs="Arial"/>
          <w:sz w:val="23"/>
          <w:szCs w:val="23"/>
        </w:rPr>
        <w:t>driv</w:t>
      </w:r>
      <w:r w:rsidRPr="00752600">
        <w:rPr>
          <w:rFonts w:ascii="Arial" w:hAnsi="Arial" w:cs="Arial"/>
          <w:sz w:val="23"/>
          <w:szCs w:val="23"/>
        </w:rPr>
        <w:t xml:space="preserve">ing by taking a re-test every three years – this is free to Members. When your retest is due we will send you a reminder and booking form. You must take your retest within a reasonable time of the due date in </w:t>
      </w:r>
      <w:r>
        <w:rPr>
          <w:rFonts w:ascii="Arial" w:hAnsi="Arial" w:cs="Arial"/>
          <w:sz w:val="23"/>
          <w:szCs w:val="23"/>
        </w:rPr>
        <w:t xml:space="preserve">order to keep your Membership. </w:t>
      </w:r>
      <w:r w:rsidRPr="00752600">
        <w:rPr>
          <w:rFonts w:ascii="Arial" w:hAnsi="Arial" w:cs="Arial"/>
          <w:sz w:val="23"/>
          <w:szCs w:val="23"/>
        </w:rPr>
        <w:br/>
      </w:r>
      <w:r w:rsidRPr="00752600">
        <w:rPr>
          <w:rStyle w:val="blue1"/>
          <w:rFonts w:ascii="Arial" w:hAnsi="Arial" w:cs="Arial"/>
          <w:sz w:val="23"/>
          <w:szCs w:val="23"/>
        </w:rPr>
        <w:t>Possible reasons for not passing the test or for a lower grade</w:t>
      </w:r>
      <w:r w:rsidRPr="00752600">
        <w:rPr>
          <w:rFonts w:ascii="Arial" w:hAnsi="Arial" w:cs="Arial"/>
          <w:sz w:val="23"/>
          <w:szCs w:val="23"/>
        </w:rPr>
        <w:br/>
      </w:r>
      <w:r>
        <w:rPr>
          <w:rFonts w:ascii="Arial" w:hAnsi="Arial" w:cs="Arial"/>
          <w:sz w:val="23"/>
          <w:szCs w:val="23"/>
        </w:rPr>
        <w:t>Driv</w:t>
      </w:r>
      <w:r w:rsidRPr="00752600">
        <w:rPr>
          <w:rFonts w:ascii="Arial" w:hAnsi="Arial" w:cs="Arial"/>
          <w:sz w:val="23"/>
          <w:szCs w:val="23"/>
        </w:rPr>
        <w:t>ers will fail if they display potentially dangerous faults, persistently infringe speed limits, commit violations of Road Traffic Law or the rules contained in The Highway Code. If the candidate fails to reach the pass standard, the examiner will offer advice on improvement and encourage further training o</w:t>
      </w:r>
      <w:r>
        <w:rPr>
          <w:rFonts w:ascii="Arial" w:hAnsi="Arial" w:cs="Arial"/>
          <w:sz w:val="23"/>
          <w:szCs w:val="23"/>
        </w:rPr>
        <w:t xml:space="preserve">r guidance from a local group. </w:t>
      </w:r>
      <w:r w:rsidRPr="00752600">
        <w:rPr>
          <w:rFonts w:ascii="Arial" w:hAnsi="Arial" w:cs="Arial"/>
          <w:sz w:val="23"/>
          <w:szCs w:val="23"/>
        </w:rPr>
        <w:br/>
        <w:t xml:space="preserve">Occasional minor infringements with a perceived acceptable reason should not result in failure on their own, but may be a reason for a lower grade. As a general rule, the examiner will consider whether the candidate is a rider worthy of displaying the badge of an advanced </w:t>
      </w:r>
      <w:r>
        <w:rPr>
          <w:rFonts w:ascii="Arial" w:hAnsi="Arial" w:cs="Arial"/>
          <w:sz w:val="23"/>
          <w:szCs w:val="23"/>
        </w:rPr>
        <w:t>driv</w:t>
      </w:r>
      <w:r w:rsidRPr="00752600">
        <w:rPr>
          <w:rFonts w:ascii="Arial" w:hAnsi="Arial" w:cs="Arial"/>
          <w:sz w:val="23"/>
          <w:szCs w:val="23"/>
        </w:rPr>
        <w:t xml:space="preserve">er, i.e. someone who will consistently drive according to the principles of </w:t>
      </w:r>
      <w:proofErr w:type="spellStart"/>
      <w:r w:rsidRPr="00752600">
        <w:rPr>
          <w:rFonts w:ascii="Arial" w:hAnsi="Arial" w:cs="Arial"/>
          <w:sz w:val="23"/>
          <w:szCs w:val="23"/>
        </w:rPr>
        <w:t>Roadcraft</w:t>
      </w:r>
      <w:proofErr w:type="spellEnd"/>
      <w:r w:rsidRPr="00752600">
        <w:rPr>
          <w:rFonts w:ascii="Arial" w:hAnsi="Arial" w:cs="Arial"/>
          <w:sz w:val="23"/>
          <w:szCs w:val="23"/>
        </w:rPr>
        <w:t>.</w:t>
      </w:r>
    </w:p>
    <w:tbl>
      <w:tblPr>
        <w:tblW w:w="9720" w:type="dxa"/>
        <w:tblInd w:w="108" w:type="dxa"/>
        <w:tblBorders>
          <w:bottom w:val="single" w:sz="6" w:space="0" w:color="auto"/>
        </w:tblBorders>
        <w:tblLook w:val="0000"/>
      </w:tblPr>
      <w:tblGrid>
        <w:gridCol w:w="9720"/>
      </w:tblGrid>
      <w:tr w:rsidR="00421EF9" w:rsidTr="00027618">
        <w:trPr>
          <w:trHeight w:val="390"/>
        </w:trPr>
        <w:tc>
          <w:tcPr>
            <w:tcW w:w="9720" w:type="dxa"/>
            <w:tcBorders>
              <w:bottom w:val="single" w:sz="6" w:space="0" w:color="auto"/>
            </w:tcBorders>
            <w:shd w:val="clear" w:color="auto" w:fill="auto"/>
          </w:tcPr>
          <w:p w:rsidR="00421EF9" w:rsidRPr="00BE4FC2" w:rsidRDefault="00421EF9" w:rsidP="00027618">
            <w:pPr>
              <w:rPr>
                <w:rFonts w:ascii="Arial" w:hAnsi="Arial" w:cs="Arial"/>
                <w:b/>
                <w:u w:val="single"/>
              </w:rPr>
            </w:pPr>
            <w:r w:rsidRPr="00BE4FC2">
              <w:rPr>
                <w:rFonts w:ascii="Arial" w:hAnsi="Arial" w:cs="Arial"/>
                <w:b/>
                <w:u w:val="single"/>
              </w:rPr>
              <w:lastRenderedPageBreak/>
              <w:t xml:space="preserve">Notes </w:t>
            </w: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r w:rsidR="00421EF9" w:rsidTr="00027618">
        <w:trPr>
          <w:trHeight w:val="390"/>
        </w:trPr>
        <w:tc>
          <w:tcPr>
            <w:tcW w:w="9720" w:type="dxa"/>
            <w:tcBorders>
              <w:top w:val="single" w:sz="6" w:space="0" w:color="auto"/>
              <w:left w:val="single" w:sz="6" w:space="0" w:color="auto"/>
              <w:bottom w:val="single" w:sz="6" w:space="0" w:color="auto"/>
              <w:right w:val="single" w:sz="6" w:space="0" w:color="auto"/>
            </w:tcBorders>
            <w:shd w:val="clear" w:color="auto" w:fill="auto"/>
          </w:tcPr>
          <w:p w:rsidR="00421EF9" w:rsidRPr="00421EF9" w:rsidRDefault="00421EF9" w:rsidP="00027618">
            <w:pPr>
              <w:rPr>
                <w:rFonts w:ascii="Arial" w:hAnsi="Arial" w:cs="Arial"/>
                <w:sz w:val="16"/>
                <w:szCs w:val="16"/>
              </w:rPr>
            </w:pPr>
          </w:p>
        </w:tc>
      </w:tr>
    </w:tbl>
    <w:p w:rsidR="002D3AB2" w:rsidRPr="005349DC" w:rsidRDefault="002D3AB2" w:rsidP="00421EF9">
      <w:pPr>
        <w:rPr>
          <w:rFonts w:ascii="Arial" w:hAnsi="Arial" w:cs="Arial"/>
        </w:rPr>
      </w:pPr>
    </w:p>
    <w:sectPr w:rsidR="002D3AB2" w:rsidRPr="005349DC" w:rsidSect="001A4F1D">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E1" w:rsidRDefault="00EA41E1" w:rsidP="008602FA">
      <w:pPr>
        <w:spacing w:after="0" w:line="240" w:lineRule="auto"/>
      </w:pPr>
      <w:r>
        <w:separator/>
      </w:r>
    </w:p>
  </w:endnote>
  <w:endnote w:type="continuationSeparator" w:id="0">
    <w:p w:rsidR="00EA41E1" w:rsidRDefault="00EA41E1" w:rsidP="0086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85330"/>
      <w:docPartObj>
        <w:docPartGallery w:val="Page Numbers (Bottom of Page)"/>
        <w:docPartUnique/>
      </w:docPartObj>
    </w:sdtPr>
    <w:sdtContent>
      <w:p w:rsidR="008602FA" w:rsidRDefault="008602FA">
        <w:pPr>
          <w:pStyle w:val="Footer"/>
        </w:pPr>
        <w:r w:rsidRPr="004C545F">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602FA" w:rsidRDefault="008602FA">
                    <w:pPr>
                      <w:jc w:val="center"/>
                    </w:pPr>
                    <w:fldSimple w:instr=" PAGE    \* MERGEFORMAT ">
                      <w:r w:rsidR="00580EFA">
                        <w:rPr>
                          <w:noProof/>
                        </w:rPr>
                        <w:t>1</w:t>
                      </w:r>
                    </w:fldSimple>
                  </w:p>
                </w:txbxContent>
              </v:textbox>
              <w10:wrap anchorx="margin" anchory="page"/>
            </v:shape>
          </w:pict>
        </w:r>
        <w:r w:rsidRPr="004C545F">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E1" w:rsidRDefault="00EA41E1" w:rsidP="008602FA">
      <w:pPr>
        <w:spacing w:after="0" w:line="240" w:lineRule="auto"/>
      </w:pPr>
      <w:r>
        <w:separator/>
      </w:r>
    </w:p>
  </w:footnote>
  <w:footnote w:type="continuationSeparator" w:id="0">
    <w:p w:rsidR="00EA41E1" w:rsidRDefault="00EA41E1" w:rsidP="0086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6"/>
    <w:lvl w:ilvl="0">
      <w:start w:val="1"/>
      <w:numFmt w:val="decimal"/>
      <w:lvlText w:val="%1."/>
      <w:lvlJc w:val="left"/>
      <w:pPr>
        <w:tabs>
          <w:tab w:val="num" w:pos="360"/>
        </w:tabs>
        <w:ind w:left="360" w:hanging="360"/>
      </w:pPr>
    </w:lvl>
  </w:abstractNum>
  <w:abstractNum w:abstractNumId="4">
    <w:nsid w:val="0FB074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05BB7"/>
    <w:multiLevelType w:val="hybridMultilevel"/>
    <w:tmpl w:val="723A7F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AD5281"/>
    <w:multiLevelType w:val="hybridMultilevel"/>
    <w:tmpl w:val="567AF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B649EC"/>
    <w:multiLevelType w:val="hybridMultilevel"/>
    <w:tmpl w:val="EF8A2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645326"/>
    <w:multiLevelType w:val="hybridMultilevel"/>
    <w:tmpl w:val="656EA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C510C7"/>
    <w:multiLevelType w:val="singleLevel"/>
    <w:tmpl w:val="E2A67BEA"/>
    <w:lvl w:ilvl="0">
      <w:start w:val="1"/>
      <w:numFmt w:val="bullet"/>
      <w:lvlText w:val=""/>
      <w:lvlJc w:val="left"/>
      <w:pPr>
        <w:tabs>
          <w:tab w:val="num" w:pos="360"/>
        </w:tabs>
        <w:ind w:left="360" w:hanging="360"/>
      </w:pPr>
      <w:rPr>
        <w:rFonts w:ascii="Symbol" w:hAnsi="Symbol" w:hint="default"/>
        <w:color w:val="auto"/>
      </w:rPr>
    </w:lvl>
  </w:abstractNum>
  <w:abstractNum w:abstractNumId="10">
    <w:nsid w:val="60D921D8"/>
    <w:multiLevelType w:val="hybridMultilevel"/>
    <w:tmpl w:val="37EE3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E3D427D"/>
    <w:multiLevelType w:val="hybridMultilevel"/>
    <w:tmpl w:val="303CEFE2"/>
    <w:lvl w:ilvl="0" w:tplc="758CD8B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4"/>
  </w:num>
  <w:num w:numId="4">
    <w:abstractNumId w:val="5"/>
  </w:num>
  <w:num w:numId="5">
    <w:abstractNumId w:val="6"/>
  </w:num>
  <w:num w:numId="6">
    <w:abstractNumId w:val="0"/>
  </w:num>
  <w:num w:numId="7">
    <w:abstractNumId w:val="1"/>
  </w:num>
  <w:num w:numId="8">
    <w:abstractNumId w:val="3"/>
  </w:num>
  <w:num w:numId="9">
    <w:abstractNumId w:val="2"/>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8A518B"/>
    <w:rsid w:val="00013CA0"/>
    <w:rsid w:val="00167197"/>
    <w:rsid w:val="001A4F1D"/>
    <w:rsid w:val="00211564"/>
    <w:rsid w:val="002D3AB2"/>
    <w:rsid w:val="00421EF9"/>
    <w:rsid w:val="00476B6A"/>
    <w:rsid w:val="00580EFA"/>
    <w:rsid w:val="008602FA"/>
    <w:rsid w:val="0089694D"/>
    <w:rsid w:val="008A518B"/>
    <w:rsid w:val="00B2736E"/>
    <w:rsid w:val="00EA41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1D"/>
  </w:style>
  <w:style w:type="paragraph" w:styleId="Heading2">
    <w:name w:val="heading 2"/>
    <w:basedOn w:val="Normal"/>
    <w:next w:val="Normal"/>
    <w:link w:val="Heading2Char"/>
    <w:uiPriority w:val="9"/>
    <w:semiHidden/>
    <w:unhideWhenUsed/>
    <w:qFormat/>
    <w:rsid w:val="00B27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A518B"/>
    <w:pPr>
      <w:keepNext/>
      <w:spacing w:after="0" w:line="240" w:lineRule="auto"/>
      <w:outlineLvl w:val="3"/>
    </w:pPr>
    <w:rPr>
      <w:rFonts w:ascii="Times New Roman" w:eastAsia="Times New Roman" w:hAnsi="Times New Roman" w:cs="Times New Roman"/>
      <w:b/>
      <w:bCs/>
      <w:color w:val="FF0000"/>
      <w:sz w:val="36"/>
      <w:szCs w:val="24"/>
    </w:rPr>
  </w:style>
  <w:style w:type="paragraph" w:styleId="Heading6">
    <w:name w:val="heading 6"/>
    <w:basedOn w:val="Normal"/>
    <w:next w:val="Normal"/>
    <w:link w:val="Heading6Char"/>
    <w:uiPriority w:val="9"/>
    <w:semiHidden/>
    <w:unhideWhenUsed/>
    <w:qFormat/>
    <w:rsid w:val="002D3A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8B"/>
    <w:rPr>
      <w:rFonts w:ascii="Tahoma" w:hAnsi="Tahoma" w:cs="Tahoma"/>
      <w:sz w:val="16"/>
      <w:szCs w:val="16"/>
    </w:rPr>
  </w:style>
  <w:style w:type="paragraph" w:styleId="Title">
    <w:name w:val="Title"/>
    <w:basedOn w:val="Normal"/>
    <w:link w:val="TitleChar"/>
    <w:qFormat/>
    <w:rsid w:val="008A518B"/>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A518B"/>
    <w:rPr>
      <w:rFonts w:ascii="Times New Roman" w:eastAsia="Times New Roman" w:hAnsi="Times New Roman" w:cs="Times New Roman"/>
      <w:b/>
      <w:bCs/>
      <w:sz w:val="32"/>
      <w:szCs w:val="24"/>
    </w:rPr>
  </w:style>
  <w:style w:type="paragraph" w:styleId="NormalWeb">
    <w:name w:val="Normal (Web)"/>
    <w:basedOn w:val="Normal"/>
    <w:rsid w:val="008A5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A518B"/>
    <w:rPr>
      <w:rFonts w:ascii="Times New Roman" w:eastAsia="Times New Roman" w:hAnsi="Times New Roman" w:cs="Times New Roman"/>
      <w:b/>
      <w:bCs/>
      <w:color w:val="FF0000"/>
      <w:sz w:val="36"/>
      <w:szCs w:val="24"/>
    </w:rPr>
  </w:style>
  <w:style w:type="paragraph" w:styleId="Subtitle">
    <w:name w:val="Subtitle"/>
    <w:basedOn w:val="Normal"/>
    <w:link w:val="SubtitleChar"/>
    <w:qFormat/>
    <w:rsid w:val="008A518B"/>
    <w:pPr>
      <w:spacing w:after="0" w:line="240" w:lineRule="auto"/>
      <w:jc w:val="center"/>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8A518B"/>
    <w:rPr>
      <w:rFonts w:ascii="Book Antiqua" w:eastAsia="Times New Roman" w:hAnsi="Book Antiqua" w:cs="Times New Roman"/>
      <w:b/>
      <w:bCs/>
      <w:sz w:val="24"/>
      <w:szCs w:val="24"/>
    </w:rPr>
  </w:style>
  <w:style w:type="paragraph" w:styleId="BodyText">
    <w:name w:val="Body Text"/>
    <w:basedOn w:val="Normal"/>
    <w:link w:val="BodyTextChar"/>
    <w:rsid w:val="008A518B"/>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rsid w:val="008A518B"/>
    <w:rPr>
      <w:rFonts w:ascii="Times New Roman" w:eastAsia="Times New Roman" w:hAnsi="Times New Roman" w:cs="Times New Roman"/>
      <w:sz w:val="32"/>
      <w:szCs w:val="24"/>
    </w:rPr>
  </w:style>
  <w:style w:type="character" w:customStyle="1" w:styleId="Heading6Char">
    <w:name w:val="Heading 6 Char"/>
    <w:basedOn w:val="DefaultParagraphFont"/>
    <w:link w:val="Heading6"/>
    <w:uiPriority w:val="9"/>
    <w:semiHidden/>
    <w:rsid w:val="002D3AB2"/>
    <w:rPr>
      <w:rFonts w:asciiTheme="majorHAnsi" w:eastAsiaTheme="majorEastAsia" w:hAnsiTheme="majorHAnsi" w:cstheme="majorBidi"/>
      <w:i/>
      <w:iCs/>
      <w:color w:val="243F60" w:themeColor="accent1" w:themeShade="7F"/>
    </w:rPr>
  </w:style>
  <w:style w:type="paragraph" w:customStyle="1" w:styleId="Bodytext0">
    <w:name w:val="Body text"/>
    <w:rsid w:val="002D3AB2"/>
    <w:pPr>
      <w:suppressAutoHyphens/>
      <w:spacing w:before="60" w:after="120" w:line="300" w:lineRule="exact"/>
      <w:ind w:left="2268"/>
    </w:pPr>
    <w:rPr>
      <w:rFonts w:ascii="Times New Roman" w:eastAsia="Arial" w:hAnsi="Times New Roman" w:cs="Times New Roman"/>
      <w:sz w:val="24"/>
      <w:szCs w:val="20"/>
      <w:lang w:eastAsia="ar-SA"/>
    </w:rPr>
  </w:style>
  <w:style w:type="character" w:customStyle="1" w:styleId="Heading2Char">
    <w:name w:val="Heading 2 Char"/>
    <w:basedOn w:val="DefaultParagraphFont"/>
    <w:link w:val="Heading2"/>
    <w:uiPriority w:val="9"/>
    <w:semiHidden/>
    <w:rsid w:val="00B2736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21E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1EF9"/>
    <w:rPr>
      <w:rFonts w:ascii="Times New Roman" w:eastAsia="Times New Roman" w:hAnsi="Times New Roman" w:cs="Times New Roman"/>
      <w:sz w:val="24"/>
      <w:szCs w:val="24"/>
    </w:rPr>
  </w:style>
  <w:style w:type="character" w:customStyle="1" w:styleId="blue1">
    <w:name w:val="blue1"/>
    <w:rsid w:val="00421EF9"/>
    <w:rPr>
      <w:b/>
      <w:bCs/>
      <w:color w:val="006699"/>
    </w:rPr>
  </w:style>
  <w:style w:type="paragraph" w:styleId="Footer">
    <w:name w:val="footer"/>
    <w:basedOn w:val="Normal"/>
    <w:link w:val="FooterChar"/>
    <w:uiPriority w:val="99"/>
    <w:unhideWhenUsed/>
    <w:rsid w:val="00860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drive2000.org.uk/image/system.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2019-01-29T23:20:00Z</cp:lastPrinted>
  <dcterms:created xsi:type="dcterms:W3CDTF">2019-01-29T21:43:00Z</dcterms:created>
  <dcterms:modified xsi:type="dcterms:W3CDTF">2019-01-29T23:24:00Z</dcterms:modified>
</cp:coreProperties>
</file>