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9D" w:rsidRDefault="0047769D" w:rsidP="004F6418">
      <w:pPr>
        <w:jc w:val="right"/>
        <w:rPr>
          <w:rFonts w:ascii="Arial" w:hAnsi="Arial" w:cs="Arial"/>
          <w:b/>
          <w:u w:val="single"/>
        </w:rPr>
      </w:pPr>
    </w:p>
    <w:p w:rsidR="0047769D" w:rsidRDefault="0047769D" w:rsidP="0034420D">
      <w:pPr>
        <w:rPr>
          <w:rFonts w:ascii="Arial" w:hAnsi="Arial" w:cs="Arial"/>
          <w:b/>
          <w:u w:val="single"/>
        </w:rPr>
      </w:pPr>
    </w:p>
    <w:p w:rsidR="009E01FF" w:rsidRDefault="009E01FF" w:rsidP="005C491E">
      <w:pPr>
        <w:jc w:val="center"/>
        <w:rPr>
          <w:rFonts w:ascii="Arial" w:hAnsi="Arial" w:cs="Arial"/>
          <w:b/>
          <w:u w:val="single"/>
        </w:rPr>
      </w:pPr>
    </w:p>
    <w:p w:rsidR="0047769D" w:rsidRDefault="0047769D" w:rsidP="0034420D">
      <w:pPr>
        <w:rPr>
          <w:rFonts w:ascii="Arial" w:hAnsi="Arial" w:cs="Arial"/>
          <w:b/>
          <w:u w:val="single"/>
        </w:rPr>
      </w:pPr>
    </w:p>
    <w:p w:rsidR="0047769D" w:rsidRDefault="005C491E" w:rsidP="005C491E">
      <w:pPr>
        <w:jc w:val="center"/>
        <w:rPr>
          <w:rFonts w:ascii="Arial" w:hAnsi="Arial" w:cs="Arial"/>
          <w:b/>
          <w:u w:val="single"/>
        </w:rPr>
      </w:pPr>
      <w:r>
        <w:rPr>
          <w:rFonts w:ascii="Arial" w:hAnsi="Arial" w:cs="Arial"/>
          <w:b/>
          <w:noProof/>
          <w:u w:val="single"/>
          <w:lang w:eastAsia="en-GB"/>
        </w:rPr>
        <w:drawing>
          <wp:inline distT="0" distB="0" distL="0" distR="0">
            <wp:extent cx="5448300" cy="3381375"/>
            <wp:effectExtent l="19050" t="0" r="0" b="0"/>
            <wp:docPr id="3" name="Picture 11" descr="C:\Users\user\Downloads\RoSPA Pics\Advanced Drivers and Riders East Yorksh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wnloads\RoSPA Pics\Advanced Drivers and Riders East Yorkshire.png"/>
                    <pic:cNvPicPr>
                      <a:picLocks noChangeAspect="1" noChangeArrowheads="1"/>
                    </pic:cNvPicPr>
                  </pic:nvPicPr>
                  <pic:blipFill>
                    <a:blip r:embed="rId7" cstate="print"/>
                    <a:srcRect/>
                    <a:stretch>
                      <a:fillRect/>
                    </a:stretch>
                  </pic:blipFill>
                  <pic:spPr bwMode="auto">
                    <a:xfrm>
                      <a:off x="0" y="0"/>
                      <a:ext cx="5448300" cy="3381375"/>
                    </a:xfrm>
                    <a:prstGeom prst="rect">
                      <a:avLst/>
                    </a:prstGeom>
                    <a:noFill/>
                    <a:ln w="9525">
                      <a:noFill/>
                      <a:miter lim="800000"/>
                      <a:headEnd/>
                      <a:tailEnd/>
                    </a:ln>
                  </pic:spPr>
                </pic:pic>
              </a:graphicData>
            </a:graphic>
          </wp:inline>
        </w:drawing>
      </w:r>
    </w:p>
    <w:p w:rsidR="0047769D" w:rsidRDefault="0047769D" w:rsidP="0034420D">
      <w:pPr>
        <w:rPr>
          <w:rFonts w:ascii="Arial" w:hAnsi="Arial" w:cs="Arial"/>
          <w:b/>
          <w:u w:val="single"/>
        </w:rPr>
      </w:pPr>
    </w:p>
    <w:p w:rsidR="0047769D" w:rsidRDefault="0047769D" w:rsidP="0034420D">
      <w:pPr>
        <w:rPr>
          <w:rFonts w:ascii="Arial" w:hAnsi="Arial" w:cs="Arial"/>
          <w:b/>
          <w:u w:val="single"/>
        </w:rPr>
      </w:pPr>
    </w:p>
    <w:p w:rsidR="0047769D" w:rsidRPr="00F01B78" w:rsidRDefault="00F01B78" w:rsidP="00F01B78">
      <w:pPr>
        <w:jc w:val="center"/>
        <w:rPr>
          <w:rFonts w:ascii="Arial" w:hAnsi="Arial" w:cs="Arial"/>
          <w:b/>
          <w:sz w:val="96"/>
          <w:szCs w:val="96"/>
          <w:u w:val="single"/>
        </w:rPr>
      </w:pPr>
      <w:r w:rsidRPr="00F01B78">
        <w:rPr>
          <w:rFonts w:ascii="Arial" w:hAnsi="Arial" w:cs="Arial"/>
          <w:b/>
          <w:sz w:val="96"/>
          <w:szCs w:val="96"/>
          <w:u w:val="single"/>
        </w:rPr>
        <w:t>Motorcycle T</w:t>
      </w:r>
      <w:r w:rsidR="00697799">
        <w:rPr>
          <w:rFonts w:ascii="Arial" w:hAnsi="Arial" w:cs="Arial"/>
          <w:b/>
          <w:sz w:val="96"/>
          <w:szCs w:val="96"/>
          <w:u w:val="single"/>
        </w:rPr>
        <w:t>utor</w:t>
      </w:r>
      <w:r w:rsidRPr="00F01B78">
        <w:rPr>
          <w:rFonts w:ascii="Arial" w:hAnsi="Arial" w:cs="Arial"/>
          <w:b/>
          <w:sz w:val="96"/>
          <w:szCs w:val="96"/>
          <w:u w:val="single"/>
        </w:rPr>
        <w:t xml:space="preserve"> Guide</w:t>
      </w:r>
    </w:p>
    <w:p w:rsidR="0047769D" w:rsidRDefault="0047769D" w:rsidP="0034420D">
      <w:pPr>
        <w:rPr>
          <w:rFonts w:ascii="Arial" w:hAnsi="Arial" w:cs="Arial"/>
          <w:b/>
          <w:u w:val="single"/>
        </w:rPr>
      </w:pPr>
    </w:p>
    <w:p w:rsidR="0047769D" w:rsidRDefault="0047769D" w:rsidP="0034420D">
      <w:pPr>
        <w:rPr>
          <w:rFonts w:ascii="Arial" w:hAnsi="Arial" w:cs="Arial"/>
          <w:b/>
          <w:u w:val="single"/>
        </w:rPr>
      </w:pPr>
    </w:p>
    <w:p w:rsidR="0047769D" w:rsidRDefault="0047769D" w:rsidP="0034420D">
      <w:pPr>
        <w:rPr>
          <w:rFonts w:ascii="Arial" w:hAnsi="Arial" w:cs="Arial"/>
          <w:b/>
          <w:u w:val="single"/>
        </w:rPr>
      </w:pPr>
    </w:p>
    <w:p w:rsidR="0047769D" w:rsidRDefault="0047769D" w:rsidP="0034420D">
      <w:pPr>
        <w:rPr>
          <w:rFonts w:ascii="Arial" w:hAnsi="Arial" w:cs="Arial"/>
          <w:b/>
          <w:u w:val="single"/>
        </w:rPr>
      </w:pPr>
    </w:p>
    <w:p w:rsidR="00C66417" w:rsidRDefault="00C66417" w:rsidP="0034420D">
      <w:pPr>
        <w:rPr>
          <w:rFonts w:ascii="Arial" w:hAnsi="Arial" w:cs="Arial"/>
          <w:b/>
          <w:u w:val="single"/>
        </w:rPr>
      </w:pPr>
    </w:p>
    <w:p w:rsidR="00C66417" w:rsidRDefault="00C66417" w:rsidP="0034420D">
      <w:pPr>
        <w:rPr>
          <w:rFonts w:ascii="Arial" w:hAnsi="Arial" w:cs="Arial"/>
          <w:b/>
          <w:u w:val="single"/>
        </w:rPr>
      </w:pPr>
    </w:p>
    <w:p w:rsidR="00C66417" w:rsidRDefault="00C66417" w:rsidP="0034420D">
      <w:pPr>
        <w:rPr>
          <w:rFonts w:ascii="Arial" w:hAnsi="Arial" w:cs="Arial"/>
          <w:b/>
          <w:u w:val="single"/>
        </w:rPr>
      </w:pPr>
    </w:p>
    <w:p w:rsidR="00C66417" w:rsidRDefault="00C66417" w:rsidP="0034420D">
      <w:pPr>
        <w:rPr>
          <w:rFonts w:ascii="Arial" w:hAnsi="Arial" w:cs="Arial"/>
          <w:b/>
          <w:u w:val="single"/>
        </w:rPr>
      </w:pPr>
    </w:p>
    <w:p w:rsidR="00C66417" w:rsidRDefault="00C66417" w:rsidP="0034420D">
      <w:pPr>
        <w:rPr>
          <w:rFonts w:ascii="Arial" w:hAnsi="Arial" w:cs="Arial"/>
          <w:b/>
          <w:u w:val="single"/>
        </w:rPr>
      </w:pPr>
    </w:p>
    <w:p w:rsidR="00C66417" w:rsidRDefault="00C66417" w:rsidP="0034420D">
      <w:pPr>
        <w:rPr>
          <w:rFonts w:ascii="Arial" w:hAnsi="Arial" w:cs="Arial"/>
          <w:b/>
          <w:u w:val="single"/>
        </w:rPr>
      </w:pPr>
    </w:p>
    <w:p w:rsidR="00C66417" w:rsidRDefault="00C66417" w:rsidP="0034420D">
      <w:pPr>
        <w:rPr>
          <w:rFonts w:ascii="Arial" w:hAnsi="Arial" w:cs="Arial"/>
          <w:b/>
          <w:u w:val="single"/>
        </w:rPr>
      </w:pPr>
    </w:p>
    <w:p w:rsidR="00C66417" w:rsidRDefault="00C66417" w:rsidP="0034420D">
      <w:pPr>
        <w:rPr>
          <w:rFonts w:ascii="Arial" w:hAnsi="Arial" w:cs="Arial"/>
          <w:b/>
          <w:u w:val="single"/>
        </w:rPr>
      </w:pPr>
    </w:p>
    <w:p w:rsidR="00C66417" w:rsidRDefault="00C66417" w:rsidP="0034420D">
      <w:pPr>
        <w:rPr>
          <w:rFonts w:ascii="Arial" w:hAnsi="Arial" w:cs="Arial"/>
          <w:b/>
          <w:u w:val="single"/>
        </w:rPr>
      </w:pPr>
    </w:p>
    <w:p w:rsidR="005C491E" w:rsidRDefault="005C491E" w:rsidP="0034420D">
      <w:pPr>
        <w:rPr>
          <w:rFonts w:ascii="Arial" w:hAnsi="Arial" w:cs="Arial"/>
          <w:b/>
          <w:u w:val="single"/>
        </w:rPr>
      </w:pPr>
    </w:p>
    <w:p w:rsidR="005C491E" w:rsidRDefault="005C491E" w:rsidP="0034420D">
      <w:pPr>
        <w:rPr>
          <w:rFonts w:ascii="Arial" w:hAnsi="Arial" w:cs="Arial"/>
          <w:b/>
          <w:u w:val="single"/>
        </w:rPr>
      </w:pPr>
    </w:p>
    <w:p w:rsidR="00C66417" w:rsidRDefault="00C66417" w:rsidP="0034420D">
      <w:pPr>
        <w:rPr>
          <w:rFonts w:ascii="Arial" w:hAnsi="Arial" w:cs="Arial"/>
          <w:b/>
          <w:u w:val="single"/>
        </w:rPr>
      </w:pPr>
    </w:p>
    <w:p w:rsidR="00C66417" w:rsidRDefault="00C66417" w:rsidP="0034420D">
      <w:pPr>
        <w:rPr>
          <w:rFonts w:ascii="Arial" w:hAnsi="Arial" w:cs="Arial"/>
          <w:b/>
          <w:u w:val="single"/>
        </w:rPr>
      </w:pPr>
    </w:p>
    <w:p w:rsidR="00C66417" w:rsidRDefault="00C66417" w:rsidP="0034420D">
      <w:pPr>
        <w:rPr>
          <w:rFonts w:ascii="Arial" w:hAnsi="Arial" w:cs="Arial"/>
          <w:b/>
          <w:u w:val="single"/>
        </w:rPr>
      </w:pPr>
    </w:p>
    <w:tbl>
      <w:tblPr>
        <w:tblW w:w="0" w:type="auto"/>
        <w:tblLook w:val="01E0"/>
      </w:tblPr>
      <w:tblGrid>
        <w:gridCol w:w="1151"/>
        <w:gridCol w:w="1117"/>
        <w:gridCol w:w="143"/>
        <w:gridCol w:w="934"/>
        <w:gridCol w:w="4134"/>
        <w:gridCol w:w="1134"/>
      </w:tblGrid>
      <w:tr w:rsidR="008276AA" w:rsidRPr="002E0C60" w:rsidTr="00D479D9">
        <w:trPr>
          <w:trHeight w:val="255"/>
        </w:trPr>
        <w:tc>
          <w:tcPr>
            <w:tcW w:w="1151" w:type="dxa"/>
          </w:tcPr>
          <w:p w:rsidR="00F7368E" w:rsidRPr="003112CC" w:rsidRDefault="00C66417" w:rsidP="0034420D">
            <w:pPr>
              <w:rPr>
                <w:rFonts w:ascii="Arial" w:hAnsi="Arial" w:cs="Arial"/>
                <w:b/>
                <w:u w:val="single"/>
              </w:rPr>
            </w:pPr>
            <w:r w:rsidRPr="003112CC">
              <w:lastRenderedPageBreak/>
              <w:br w:type="page"/>
            </w:r>
            <w:r w:rsidR="00F7368E" w:rsidRPr="003112CC">
              <w:rPr>
                <w:rFonts w:ascii="Arial" w:hAnsi="Arial" w:cs="Arial"/>
                <w:b/>
                <w:u w:val="single"/>
              </w:rPr>
              <w:t>Index</w:t>
            </w:r>
          </w:p>
        </w:tc>
        <w:tc>
          <w:tcPr>
            <w:tcW w:w="1260" w:type="dxa"/>
            <w:gridSpan w:val="2"/>
          </w:tcPr>
          <w:p w:rsidR="00F7368E" w:rsidRPr="003112CC" w:rsidRDefault="00F7368E" w:rsidP="0034420D">
            <w:pPr>
              <w:rPr>
                <w:rFonts w:ascii="Arial" w:hAnsi="Arial" w:cs="Arial"/>
                <w:b/>
                <w:u w:val="single"/>
              </w:rPr>
            </w:pPr>
          </w:p>
        </w:tc>
        <w:tc>
          <w:tcPr>
            <w:tcW w:w="934" w:type="dxa"/>
          </w:tcPr>
          <w:p w:rsidR="00F7368E" w:rsidRPr="003112CC" w:rsidRDefault="00F7368E" w:rsidP="0034420D">
            <w:pPr>
              <w:rPr>
                <w:rFonts w:ascii="Arial" w:hAnsi="Arial" w:cs="Arial"/>
                <w:b/>
                <w:u w:val="single"/>
              </w:rPr>
            </w:pPr>
          </w:p>
        </w:tc>
        <w:tc>
          <w:tcPr>
            <w:tcW w:w="4134" w:type="dxa"/>
          </w:tcPr>
          <w:p w:rsidR="00F7368E" w:rsidRPr="003112CC" w:rsidRDefault="00F7368E" w:rsidP="0034420D">
            <w:pPr>
              <w:rPr>
                <w:rFonts w:ascii="Arial" w:hAnsi="Arial" w:cs="Arial"/>
                <w:b/>
                <w:u w:val="single"/>
              </w:rPr>
            </w:pPr>
          </w:p>
        </w:tc>
        <w:tc>
          <w:tcPr>
            <w:tcW w:w="1134" w:type="dxa"/>
          </w:tcPr>
          <w:p w:rsidR="00F7368E" w:rsidRPr="003112CC" w:rsidRDefault="00F7368E" w:rsidP="002E0C60">
            <w:pPr>
              <w:jc w:val="right"/>
              <w:rPr>
                <w:rFonts w:ascii="Arial" w:hAnsi="Arial" w:cs="Arial"/>
              </w:rPr>
            </w:pPr>
            <w:r w:rsidRPr="003112CC">
              <w:rPr>
                <w:rFonts w:ascii="Arial" w:hAnsi="Arial" w:cs="Arial"/>
              </w:rPr>
              <w:t>Page</w:t>
            </w:r>
          </w:p>
        </w:tc>
      </w:tr>
      <w:tr w:rsidR="00CE18C5" w:rsidRPr="002E0C60" w:rsidTr="00D479D9">
        <w:trPr>
          <w:trHeight w:val="255"/>
        </w:trPr>
        <w:tc>
          <w:tcPr>
            <w:tcW w:w="3345" w:type="dxa"/>
            <w:gridSpan w:val="4"/>
            <w:tcBorders>
              <w:bottom w:val="dashed" w:sz="4" w:space="0" w:color="auto"/>
            </w:tcBorders>
            <w:vAlign w:val="bottom"/>
          </w:tcPr>
          <w:p w:rsidR="00CE18C5" w:rsidRPr="003112CC" w:rsidRDefault="00CE18C5" w:rsidP="00F7368E">
            <w:pPr>
              <w:rPr>
                <w:rFonts w:ascii="Arial" w:hAnsi="Arial" w:cs="Arial"/>
                <w:b/>
              </w:rPr>
            </w:pPr>
          </w:p>
        </w:tc>
        <w:tc>
          <w:tcPr>
            <w:tcW w:w="4134" w:type="dxa"/>
            <w:tcBorders>
              <w:bottom w:val="dashed" w:sz="4" w:space="0" w:color="auto"/>
            </w:tcBorders>
            <w:vAlign w:val="bottom"/>
          </w:tcPr>
          <w:p w:rsidR="00CE18C5" w:rsidRPr="003112CC" w:rsidRDefault="00CE18C5" w:rsidP="00F7368E">
            <w:pPr>
              <w:rPr>
                <w:rFonts w:ascii="Arial" w:hAnsi="Arial" w:cs="Arial"/>
                <w:b/>
              </w:rPr>
            </w:pPr>
          </w:p>
        </w:tc>
        <w:tc>
          <w:tcPr>
            <w:tcW w:w="1134" w:type="dxa"/>
            <w:tcBorders>
              <w:bottom w:val="dashed" w:sz="4" w:space="0" w:color="auto"/>
            </w:tcBorders>
            <w:vAlign w:val="bottom"/>
          </w:tcPr>
          <w:p w:rsidR="00CE18C5" w:rsidRPr="003112CC" w:rsidRDefault="00CE18C5" w:rsidP="002E0C60">
            <w:pPr>
              <w:jc w:val="right"/>
              <w:rPr>
                <w:rFonts w:ascii="Arial" w:hAnsi="Arial" w:cs="Arial"/>
                <w:b/>
              </w:rPr>
            </w:pPr>
          </w:p>
        </w:tc>
      </w:tr>
      <w:tr w:rsidR="00F7368E" w:rsidRPr="002E0C60" w:rsidTr="00D479D9">
        <w:trPr>
          <w:trHeight w:val="255"/>
        </w:trPr>
        <w:tc>
          <w:tcPr>
            <w:tcW w:w="3345" w:type="dxa"/>
            <w:gridSpan w:val="4"/>
            <w:tcBorders>
              <w:bottom w:val="dashed" w:sz="4" w:space="0" w:color="auto"/>
            </w:tcBorders>
            <w:vAlign w:val="bottom"/>
          </w:tcPr>
          <w:p w:rsidR="00F7368E" w:rsidRPr="003112CC" w:rsidRDefault="00F7368E" w:rsidP="00F7368E">
            <w:pPr>
              <w:rPr>
                <w:rFonts w:ascii="Arial" w:hAnsi="Arial" w:cs="Arial"/>
                <w:b/>
              </w:rPr>
            </w:pPr>
            <w:r w:rsidRPr="003112CC">
              <w:rPr>
                <w:rFonts w:ascii="Arial" w:hAnsi="Arial" w:cs="Arial"/>
                <w:b/>
              </w:rPr>
              <w:t>Introduction</w:t>
            </w:r>
          </w:p>
        </w:tc>
        <w:tc>
          <w:tcPr>
            <w:tcW w:w="4134" w:type="dxa"/>
            <w:tcBorders>
              <w:bottom w:val="dashed" w:sz="4" w:space="0" w:color="auto"/>
            </w:tcBorders>
            <w:vAlign w:val="bottom"/>
          </w:tcPr>
          <w:p w:rsidR="00F7368E" w:rsidRPr="003112CC" w:rsidRDefault="00F7368E" w:rsidP="00F7368E">
            <w:pPr>
              <w:rPr>
                <w:rFonts w:ascii="Arial" w:hAnsi="Arial" w:cs="Arial"/>
                <w:b/>
              </w:rPr>
            </w:pPr>
          </w:p>
        </w:tc>
        <w:tc>
          <w:tcPr>
            <w:tcW w:w="1134" w:type="dxa"/>
            <w:tcBorders>
              <w:bottom w:val="dashed" w:sz="4" w:space="0" w:color="auto"/>
            </w:tcBorders>
            <w:vAlign w:val="bottom"/>
          </w:tcPr>
          <w:p w:rsidR="00F7368E" w:rsidRPr="003112CC" w:rsidRDefault="00F7368E" w:rsidP="002E0C60">
            <w:pPr>
              <w:jc w:val="right"/>
              <w:rPr>
                <w:rFonts w:ascii="Arial" w:hAnsi="Arial" w:cs="Arial"/>
                <w:b/>
              </w:rPr>
            </w:pPr>
            <w:r w:rsidRPr="003112CC">
              <w:rPr>
                <w:rFonts w:ascii="Arial" w:hAnsi="Arial" w:cs="Arial"/>
                <w:b/>
              </w:rPr>
              <w:t>3</w:t>
            </w:r>
          </w:p>
        </w:tc>
      </w:tr>
      <w:tr w:rsidR="003112CC" w:rsidRPr="002E0C60" w:rsidTr="00D479D9">
        <w:trPr>
          <w:trHeight w:val="255"/>
        </w:trPr>
        <w:tc>
          <w:tcPr>
            <w:tcW w:w="7479" w:type="dxa"/>
            <w:gridSpan w:val="5"/>
            <w:tcBorders>
              <w:top w:val="dashed" w:sz="4" w:space="0" w:color="auto"/>
              <w:bottom w:val="dashed" w:sz="4" w:space="0" w:color="auto"/>
            </w:tcBorders>
            <w:vAlign w:val="bottom"/>
          </w:tcPr>
          <w:p w:rsidR="003112CC" w:rsidRPr="003112CC" w:rsidRDefault="003112CC" w:rsidP="00F7368E">
            <w:pPr>
              <w:rPr>
                <w:rFonts w:ascii="Arial" w:hAnsi="Arial" w:cs="Arial"/>
                <w:b/>
              </w:rPr>
            </w:pPr>
            <w:r w:rsidRPr="003112CC">
              <w:rPr>
                <w:rFonts w:ascii="Arial" w:hAnsi="Arial" w:cs="Arial"/>
                <w:b/>
              </w:rPr>
              <w:t>Tutor Requirements</w:t>
            </w:r>
          </w:p>
        </w:tc>
        <w:tc>
          <w:tcPr>
            <w:tcW w:w="1134" w:type="dxa"/>
            <w:tcBorders>
              <w:top w:val="dashed" w:sz="4" w:space="0" w:color="auto"/>
              <w:bottom w:val="dashed" w:sz="4" w:space="0" w:color="auto"/>
            </w:tcBorders>
            <w:vAlign w:val="bottom"/>
          </w:tcPr>
          <w:p w:rsidR="003112CC" w:rsidRPr="003112CC" w:rsidRDefault="003112CC" w:rsidP="002E0C60">
            <w:pPr>
              <w:jc w:val="right"/>
              <w:rPr>
                <w:rFonts w:ascii="Arial" w:hAnsi="Arial" w:cs="Arial"/>
                <w:b/>
              </w:rPr>
            </w:pPr>
            <w:r w:rsidRPr="003112CC">
              <w:rPr>
                <w:rFonts w:ascii="Arial" w:hAnsi="Arial" w:cs="Arial"/>
                <w:b/>
              </w:rPr>
              <w:t>3</w:t>
            </w:r>
          </w:p>
        </w:tc>
      </w:tr>
      <w:tr w:rsidR="003B7D93" w:rsidRPr="002E0C60" w:rsidTr="00D479D9">
        <w:trPr>
          <w:trHeight w:val="255"/>
        </w:trPr>
        <w:tc>
          <w:tcPr>
            <w:tcW w:w="7479" w:type="dxa"/>
            <w:gridSpan w:val="5"/>
            <w:tcBorders>
              <w:top w:val="dashed" w:sz="4" w:space="0" w:color="auto"/>
              <w:bottom w:val="dashed" w:sz="4" w:space="0" w:color="auto"/>
            </w:tcBorders>
            <w:vAlign w:val="bottom"/>
          </w:tcPr>
          <w:p w:rsidR="003B7D93" w:rsidRPr="003112CC" w:rsidRDefault="003112CC" w:rsidP="00F7368E">
            <w:pPr>
              <w:rPr>
                <w:rFonts w:ascii="Arial" w:hAnsi="Arial" w:cs="Arial"/>
                <w:b/>
                <w:color w:val="333333"/>
                <w:highlight w:val="yellow"/>
                <w:lang w:val="en-US"/>
              </w:rPr>
            </w:pPr>
            <w:r w:rsidRPr="003112CC">
              <w:rPr>
                <w:rFonts w:ascii="Arial" w:hAnsi="Arial" w:cs="Arial"/>
                <w:b/>
              </w:rPr>
              <w:t>Motorcycle Training Guide</w:t>
            </w:r>
          </w:p>
        </w:tc>
        <w:tc>
          <w:tcPr>
            <w:tcW w:w="1134" w:type="dxa"/>
            <w:tcBorders>
              <w:top w:val="dashed" w:sz="4" w:space="0" w:color="auto"/>
              <w:bottom w:val="dashed" w:sz="4" w:space="0" w:color="auto"/>
            </w:tcBorders>
            <w:vAlign w:val="bottom"/>
          </w:tcPr>
          <w:p w:rsidR="003B7D93" w:rsidRPr="003112CC" w:rsidRDefault="003112CC" w:rsidP="002E0C60">
            <w:pPr>
              <w:jc w:val="right"/>
              <w:rPr>
                <w:rFonts w:ascii="Arial" w:hAnsi="Arial" w:cs="Arial"/>
                <w:b/>
              </w:rPr>
            </w:pPr>
            <w:r>
              <w:rPr>
                <w:rFonts w:ascii="Arial" w:hAnsi="Arial" w:cs="Arial"/>
                <w:b/>
              </w:rPr>
              <w:t>4</w:t>
            </w:r>
          </w:p>
        </w:tc>
      </w:tr>
      <w:tr w:rsidR="00221D42" w:rsidRPr="002E0C60" w:rsidTr="00D479D9">
        <w:trPr>
          <w:trHeight w:val="255"/>
        </w:trPr>
        <w:tc>
          <w:tcPr>
            <w:tcW w:w="7479" w:type="dxa"/>
            <w:gridSpan w:val="5"/>
            <w:tcBorders>
              <w:top w:val="dashed" w:sz="4" w:space="0" w:color="auto"/>
              <w:bottom w:val="dashed" w:sz="4" w:space="0" w:color="auto"/>
            </w:tcBorders>
            <w:vAlign w:val="bottom"/>
          </w:tcPr>
          <w:p w:rsidR="00221D42" w:rsidRPr="003112CC" w:rsidRDefault="003112CC" w:rsidP="00F7368E">
            <w:pPr>
              <w:rPr>
                <w:rFonts w:ascii="Arial" w:hAnsi="Arial" w:cs="Arial"/>
                <w:b/>
              </w:rPr>
            </w:pPr>
            <w:r w:rsidRPr="003112CC">
              <w:rPr>
                <w:rFonts w:ascii="Arial" w:hAnsi="Arial" w:cs="Arial"/>
                <w:b/>
              </w:rPr>
              <w:t>Motorcycle Training Record</w:t>
            </w:r>
          </w:p>
        </w:tc>
        <w:tc>
          <w:tcPr>
            <w:tcW w:w="1134" w:type="dxa"/>
            <w:tcBorders>
              <w:top w:val="dashed" w:sz="4" w:space="0" w:color="auto"/>
              <w:bottom w:val="dashed" w:sz="4" w:space="0" w:color="auto"/>
            </w:tcBorders>
            <w:vAlign w:val="bottom"/>
          </w:tcPr>
          <w:p w:rsidR="00221D42" w:rsidRPr="003112CC" w:rsidRDefault="003112CC" w:rsidP="002E0C60">
            <w:pPr>
              <w:jc w:val="right"/>
              <w:rPr>
                <w:rFonts w:ascii="Arial" w:hAnsi="Arial" w:cs="Arial"/>
                <w:b/>
              </w:rPr>
            </w:pPr>
            <w:r>
              <w:rPr>
                <w:rFonts w:ascii="Arial" w:hAnsi="Arial" w:cs="Arial"/>
                <w:b/>
              </w:rPr>
              <w:t>4</w:t>
            </w:r>
          </w:p>
        </w:tc>
      </w:tr>
      <w:tr w:rsidR="00407DC3" w:rsidRPr="002E0C60" w:rsidTr="00D479D9">
        <w:trPr>
          <w:trHeight w:val="255"/>
        </w:trPr>
        <w:tc>
          <w:tcPr>
            <w:tcW w:w="7479" w:type="dxa"/>
            <w:gridSpan w:val="5"/>
            <w:tcBorders>
              <w:top w:val="dashed" w:sz="4" w:space="0" w:color="auto"/>
              <w:bottom w:val="dashed" w:sz="4" w:space="0" w:color="auto"/>
            </w:tcBorders>
            <w:vAlign w:val="bottom"/>
          </w:tcPr>
          <w:p w:rsidR="00407DC3" w:rsidRPr="003112CC" w:rsidRDefault="00407DC3" w:rsidP="00F7368E">
            <w:pPr>
              <w:rPr>
                <w:rFonts w:ascii="Arial" w:hAnsi="Arial" w:cs="Arial"/>
                <w:b/>
              </w:rPr>
            </w:pPr>
            <w:r>
              <w:rPr>
                <w:rFonts w:ascii="Arial" w:hAnsi="Arial" w:cs="Arial"/>
                <w:b/>
              </w:rPr>
              <w:t>The Meeting Place</w:t>
            </w:r>
          </w:p>
        </w:tc>
        <w:tc>
          <w:tcPr>
            <w:tcW w:w="1134" w:type="dxa"/>
            <w:tcBorders>
              <w:top w:val="dashed" w:sz="4" w:space="0" w:color="auto"/>
              <w:bottom w:val="dashed" w:sz="4" w:space="0" w:color="auto"/>
            </w:tcBorders>
            <w:vAlign w:val="bottom"/>
          </w:tcPr>
          <w:p w:rsidR="00407DC3" w:rsidRPr="003112CC" w:rsidRDefault="00407DC3" w:rsidP="002E0C60">
            <w:pPr>
              <w:jc w:val="right"/>
              <w:rPr>
                <w:rFonts w:ascii="Arial" w:hAnsi="Arial" w:cs="Arial"/>
                <w:b/>
              </w:rPr>
            </w:pPr>
            <w:r>
              <w:rPr>
                <w:rFonts w:ascii="Arial" w:hAnsi="Arial" w:cs="Arial"/>
                <w:b/>
              </w:rPr>
              <w:t>4</w:t>
            </w:r>
          </w:p>
        </w:tc>
      </w:tr>
      <w:tr w:rsidR="00E7541C" w:rsidRPr="002E0C60" w:rsidTr="00D479D9">
        <w:trPr>
          <w:trHeight w:val="255"/>
        </w:trPr>
        <w:tc>
          <w:tcPr>
            <w:tcW w:w="7479" w:type="dxa"/>
            <w:gridSpan w:val="5"/>
            <w:tcBorders>
              <w:top w:val="dashed" w:sz="4" w:space="0" w:color="auto"/>
              <w:bottom w:val="dashed" w:sz="4" w:space="0" w:color="auto"/>
            </w:tcBorders>
            <w:vAlign w:val="bottom"/>
          </w:tcPr>
          <w:p w:rsidR="00E7541C" w:rsidRPr="00E7541C" w:rsidRDefault="00E7541C" w:rsidP="00F7368E">
            <w:pPr>
              <w:rPr>
                <w:rFonts w:ascii="Arial" w:hAnsi="Arial" w:cs="Arial"/>
                <w:b/>
                <w:color w:val="333333"/>
                <w:sz w:val="32"/>
                <w:szCs w:val="32"/>
                <w:highlight w:val="yellow"/>
                <w:lang w:val="en-US"/>
              </w:rPr>
            </w:pPr>
            <w:r w:rsidRPr="00E7541C">
              <w:rPr>
                <w:rFonts w:ascii="Arial" w:hAnsi="Arial" w:cs="Arial"/>
                <w:b/>
              </w:rPr>
              <w:t xml:space="preserve">Initial Assessment </w:t>
            </w:r>
            <w:r w:rsidR="003469F6" w:rsidRPr="00E7541C">
              <w:rPr>
                <w:rFonts w:ascii="Arial" w:hAnsi="Arial" w:cs="Arial"/>
                <w:b/>
              </w:rPr>
              <w:t xml:space="preserve">Pre-ride </w:t>
            </w:r>
            <w:r w:rsidRPr="00E7541C">
              <w:rPr>
                <w:rFonts w:ascii="Arial" w:hAnsi="Arial" w:cs="Arial"/>
                <w:b/>
              </w:rPr>
              <w:t>Briefing</w:t>
            </w:r>
          </w:p>
        </w:tc>
        <w:tc>
          <w:tcPr>
            <w:tcW w:w="1134" w:type="dxa"/>
            <w:tcBorders>
              <w:top w:val="dashed" w:sz="4" w:space="0" w:color="auto"/>
              <w:bottom w:val="dashed" w:sz="4" w:space="0" w:color="auto"/>
            </w:tcBorders>
            <w:vAlign w:val="bottom"/>
          </w:tcPr>
          <w:p w:rsidR="00E7541C" w:rsidRPr="003112CC" w:rsidRDefault="00E7541C" w:rsidP="002E0C60">
            <w:pPr>
              <w:jc w:val="right"/>
              <w:rPr>
                <w:rFonts w:ascii="Arial" w:hAnsi="Arial" w:cs="Arial"/>
                <w:b/>
              </w:rPr>
            </w:pPr>
            <w:r>
              <w:rPr>
                <w:rFonts w:ascii="Arial" w:hAnsi="Arial" w:cs="Arial"/>
                <w:b/>
              </w:rPr>
              <w:t>5</w:t>
            </w:r>
          </w:p>
        </w:tc>
      </w:tr>
      <w:tr w:rsidR="004D41A8" w:rsidRPr="002E0C60" w:rsidTr="00D479D9">
        <w:trPr>
          <w:trHeight w:val="255"/>
        </w:trPr>
        <w:tc>
          <w:tcPr>
            <w:tcW w:w="2268" w:type="dxa"/>
            <w:gridSpan w:val="2"/>
            <w:tcBorders>
              <w:top w:val="dashed" w:sz="4" w:space="0" w:color="auto"/>
              <w:bottom w:val="dashed" w:sz="4" w:space="0" w:color="auto"/>
            </w:tcBorders>
            <w:vAlign w:val="bottom"/>
          </w:tcPr>
          <w:p w:rsidR="004D41A8" w:rsidRPr="003112CC" w:rsidRDefault="004D41A8" w:rsidP="004F0281">
            <w:pPr>
              <w:rPr>
                <w:rFonts w:ascii="Arial" w:hAnsi="Arial" w:cs="Arial"/>
                <w:b/>
              </w:rPr>
            </w:pPr>
          </w:p>
        </w:tc>
        <w:tc>
          <w:tcPr>
            <w:tcW w:w="5211" w:type="dxa"/>
            <w:gridSpan w:val="3"/>
            <w:tcBorders>
              <w:top w:val="dashed" w:sz="4" w:space="0" w:color="auto"/>
              <w:bottom w:val="dashed" w:sz="4" w:space="0" w:color="auto"/>
            </w:tcBorders>
            <w:vAlign w:val="bottom"/>
          </w:tcPr>
          <w:p w:rsidR="004D41A8" w:rsidRPr="004D41A8" w:rsidRDefault="004D41A8" w:rsidP="004D41A8">
            <w:pPr>
              <w:autoSpaceDE w:val="0"/>
              <w:autoSpaceDN w:val="0"/>
              <w:adjustRightInd w:val="0"/>
              <w:rPr>
                <w:rFonts w:ascii="Times-Roman" w:hAnsi="Times-Roman" w:cs="Times-Roman"/>
                <w:b/>
                <w:lang w:eastAsia="en-GB"/>
              </w:rPr>
            </w:pPr>
            <w:r w:rsidRPr="00F033B3">
              <w:rPr>
                <w:rFonts w:ascii="Times-Roman" w:hAnsi="Times-Roman" w:cs="Times-Roman"/>
                <w:b/>
                <w:lang w:eastAsia="en-GB"/>
              </w:rPr>
              <w:t>General introduction</w:t>
            </w:r>
          </w:p>
        </w:tc>
        <w:tc>
          <w:tcPr>
            <w:tcW w:w="1134" w:type="dxa"/>
            <w:tcBorders>
              <w:top w:val="dashed" w:sz="4" w:space="0" w:color="auto"/>
              <w:bottom w:val="dashed" w:sz="4" w:space="0" w:color="auto"/>
            </w:tcBorders>
            <w:vAlign w:val="bottom"/>
          </w:tcPr>
          <w:p w:rsidR="004D41A8" w:rsidRPr="003112CC" w:rsidRDefault="004D41A8" w:rsidP="004F0281">
            <w:pPr>
              <w:jc w:val="right"/>
              <w:rPr>
                <w:rFonts w:ascii="Arial" w:hAnsi="Arial" w:cs="Arial"/>
                <w:b/>
              </w:rPr>
            </w:pPr>
            <w:r>
              <w:rPr>
                <w:rFonts w:ascii="Arial" w:hAnsi="Arial" w:cs="Arial"/>
                <w:b/>
              </w:rPr>
              <w:t>5</w:t>
            </w:r>
          </w:p>
        </w:tc>
      </w:tr>
      <w:tr w:rsidR="004D41A8" w:rsidRPr="002E0C60" w:rsidTr="00D479D9">
        <w:trPr>
          <w:trHeight w:val="255"/>
        </w:trPr>
        <w:tc>
          <w:tcPr>
            <w:tcW w:w="2268" w:type="dxa"/>
            <w:gridSpan w:val="2"/>
            <w:tcBorders>
              <w:top w:val="dashed" w:sz="4" w:space="0" w:color="auto"/>
              <w:bottom w:val="dashed" w:sz="4" w:space="0" w:color="auto"/>
            </w:tcBorders>
            <w:vAlign w:val="bottom"/>
          </w:tcPr>
          <w:p w:rsidR="004D41A8" w:rsidRPr="003112CC" w:rsidRDefault="004D41A8" w:rsidP="004F0281">
            <w:pPr>
              <w:rPr>
                <w:rFonts w:ascii="Arial" w:hAnsi="Arial" w:cs="Arial"/>
                <w:b/>
              </w:rPr>
            </w:pPr>
          </w:p>
        </w:tc>
        <w:tc>
          <w:tcPr>
            <w:tcW w:w="5211" w:type="dxa"/>
            <w:gridSpan w:val="3"/>
            <w:tcBorders>
              <w:top w:val="dashed" w:sz="4" w:space="0" w:color="auto"/>
              <w:bottom w:val="dashed" w:sz="4" w:space="0" w:color="auto"/>
            </w:tcBorders>
            <w:vAlign w:val="bottom"/>
          </w:tcPr>
          <w:p w:rsidR="004D41A8" w:rsidRPr="004D41A8" w:rsidRDefault="004D41A8" w:rsidP="004D41A8">
            <w:pPr>
              <w:autoSpaceDE w:val="0"/>
              <w:autoSpaceDN w:val="0"/>
              <w:adjustRightInd w:val="0"/>
              <w:rPr>
                <w:rFonts w:ascii="Times-Roman" w:hAnsi="Times-Roman" w:cs="Times-Roman"/>
                <w:b/>
                <w:lang w:eastAsia="en-GB"/>
              </w:rPr>
            </w:pPr>
            <w:r>
              <w:rPr>
                <w:rFonts w:ascii="Times-Roman" w:hAnsi="Times-Roman" w:cs="Times-Roman"/>
                <w:b/>
                <w:lang w:eastAsia="en-GB"/>
              </w:rPr>
              <w:t>Documents and Eyesight</w:t>
            </w:r>
          </w:p>
        </w:tc>
        <w:tc>
          <w:tcPr>
            <w:tcW w:w="1134" w:type="dxa"/>
            <w:tcBorders>
              <w:top w:val="dashed" w:sz="4" w:space="0" w:color="auto"/>
              <w:bottom w:val="dashed" w:sz="4" w:space="0" w:color="auto"/>
            </w:tcBorders>
            <w:vAlign w:val="bottom"/>
          </w:tcPr>
          <w:p w:rsidR="004D41A8" w:rsidRPr="003112CC" w:rsidRDefault="004D41A8" w:rsidP="004F0281">
            <w:pPr>
              <w:jc w:val="right"/>
              <w:rPr>
                <w:rFonts w:ascii="Arial" w:hAnsi="Arial" w:cs="Arial"/>
                <w:b/>
              </w:rPr>
            </w:pPr>
            <w:r>
              <w:rPr>
                <w:rFonts w:ascii="Arial" w:hAnsi="Arial" w:cs="Arial"/>
                <w:b/>
              </w:rPr>
              <w:t>5</w:t>
            </w:r>
          </w:p>
        </w:tc>
      </w:tr>
      <w:tr w:rsidR="004D41A8" w:rsidRPr="002E0C60" w:rsidTr="00D479D9">
        <w:trPr>
          <w:trHeight w:val="255"/>
        </w:trPr>
        <w:tc>
          <w:tcPr>
            <w:tcW w:w="2268" w:type="dxa"/>
            <w:gridSpan w:val="2"/>
            <w:tcBorders>
              <w:top w:val="dashed" w:sz="4" w:space="0" w:color="auto"/>
              <w:bottom w:val="dashed" w:sz="4" w:space="0" w:color="auto"/>
            </w:tcBorders>
            <w:vAlign w:val="bottom"/>
          </w:tcPr>
          <w:p w:rsidR="004D41A8" w:rsidRPr="003112CC" w:rsidRDefault="004D41A8" w:rsidP="004F0281">
            <w:pPr>
              <w:rPr>
                <w:rFonts w:ascii="Arial" w:hAnsi="Arial" w:cs="Arial"/>
                <w:b/>
              </w:rPr>
            </w:pPr>
          </w:p>
        </w:tc>
        <w:tc>
          <w:tcPr>
            <w:tcW w:w="5211" w:type="dxa"/>
            <w:gridSpan w:val="3"/>
            <w:tcBorders>
              <w:top w:val="dashed" w:sz="4" w:space="0" w:color="auto"/>
              <w:bottom w:val="dashed" w:sz="4" w:space="0" w:color="auto"/>
            </w:tcBorders>
            <w:vAlign w:val="bottom"/>
          </w:tcPr>
          <w:p w:rsidR="004D41A8" w:rsidRPr="003112CC" w:rsidRDefault="004D41A8" w:rsidP="004F0281">
            <w:pPr>
              <w:rPr>
                <w:rFonts w:ascii="Arial" w:hAnsi="Arial" w:cs="Arial"/>
                <w:b/>
              </w:rPr>
            </w:pPr>
            <w:r w:rsidRPr="00046C43">
              <w:rPr>
                <w:rFonts w:ascii="Arial" w:hAnsi="Arial" w:cs="Arial"/>
                <w:b/>
              </w:rPr>
              <w:t>Machine and Rider</w:t>
            </w:r>
          </w:p>
        </w:tc>
        <w:tc>
          <w:tcPr>
            <w:tcW w:w="1134" w:type="dxa"/>
            <w:tcBorders>
              <w:top w:val="dashed" w:sz="4" w:space="0" w:color="auto"/>
              <w:bottom w:val="dashed" w:sz="4" w:space="0" w:color="auto"/>
            </w:tcBorders>
            <w:vAlign w:val="bottom"/>
          </w:tcPr>
          <w:p w:rsidR="004D41A8" w:rsidRPr="003112CC" w:rsidRDefault="004D41A8" w:rsidP="004F0281">
            <w:pPr>
              <w:jc w:val="right"/>
              <w:rPr>
                <w:rFonts w:ascii="Arial" w:hAnsi="Arial" w:cs="Arial"/>
                <w:b/>
              </w:rPr>
            </w:pPr>
            <w:r>
              <w:rPr>
                <w:rFonts w:ascii="Arial" w:hAnsi="Arial" w:cs="Arial"/>
                <w:b/>
              </w:rPr>
              <w:t>5</w:t>
            </w:r>
          </w:p>
        </w:tc>
      </w:tr>
      <w:tr w:rsidR="004D41A8" w:rsidRPr="002E0C60" w:rsidTr="00D479D9">
        <w:trPr>
          <w:trHeight w:val="255"/>
        </w:trPr>
        <w:tc>
          <w:tcPr>
            <w:tcW w:w="2268" w:type="dxa"/>
            <w:gridSpan w:val="2"/>
            <w:tcBorders>
              <w:top w:val="dashed" w:sz="4" w:space="0" w:color="auto"/>
              <w:bottom w:val="dashed" w:sz="4" w:space="0" w:color="auto"/>
            </w:tcBorders>
            <w:vAlign w:val="bottom"/>
          </w:tcPr>
          <w:p w:rsidR="004D41A8" w:rsidRPr="003112CC" w:rsidRDefault="004D41A8" w:rsidP="004F0281">
            <w:pPr>
              <w:rPr>
                <w:rFonts w:ascii="Arial" w:hAnsi="Arial" w:cs="Arial"/>
                <w:b/>
              </w:rPr>
            </w:pPr>
          </w:p>
        </w:tc>
        <w:tc>
          <w:tcPr>
            <w:tcW w:w="5211" w:type="dxa"/>
            <w:gridSpan w:val="3"/>
            <w:tcBorders>
              <w:top w:val="dashed" w:sz="4" w:space="0" w:color="auto"/>
              <w:bottom w:val="dashed" w:sz="4" w:space="0" w:color="auto"/>
            </w:tcBorders>
            <w:vAlign w:val="bottom"/>
          </w:tcPr>
          <w:p w:rsidR="004D41A8" w:rsidRPr="003112CC" w:rsidRDefault="004D41A8" w:rsidP="004F0281">
            <w:pPr>
              <w:rPr>
                <w:rFonts w:ascii="Arial" w:hAnsi="Arial" w:cs="Arial"/>
                <w:b/>
              </w:rPr>
            </w:pPr>
            <w:r>
              <w:rPr>
                <w:rFonts w:ascii="Arial" w:hAnsi="Arial" w:cs="Arial"/>
                <w:b/>
              </w:rPr>
              <w:t xml:space="preserve">Explanation of </w:t>
            </w:r>
            <w:r w:rsidRPr="001E6798">
              <w:rPr>
                <w:rFonts w:ascii="Arial" w:hAnsi="Arial" w:cs="Arial"/>
                <w:b/>
              </w:rPr>
              <w:t>assessment ride</w:t>
            </w:r>
            <w:r>
              <w:rPr>
                <w:rFonts w:ascii="Arial" w:hAnsi="Arial" w:cs="Arial"/>
                <w:b/>
              </w:rPr>
              <w:t xml:space="preserve"> </w:t>
            </w:r>
          </w:p>
        </w:tc>
        <w:tc>
          <w:tcPr>
            <w:tcW w:w="1134" w:type="dxa"/>
            <w:tcBorders>
              <w:top w:val="dashed" w:sz="4" w:space="0" w:color="auto"/>
              <w:bottom w:val="dashed" w:sz="4" w:space="0" w:color="auto"/>
            </w:tcBorders>
            <w:vAlign w:val="bottom"/>
          </w:tcPr>
          <w:p w:rsidR="004D41A8" w:rsidRPr="003112CC" w:rsidRDefault="004D41A8" w:rsidP="004F0281">
            <w:pPr>
              <w:jc w:val="right"/>
              <w:rPr>
                <w:rFonts w:ascii="Arial" w:hAnsi="Arial" w:cs="Arial"/>
                <w:b/>
              </w:rPr>
            </w:pPr>
            <w:r>
              <w:rPr>
                <w:rFonts w:ascii="Arial" w:hAnsi="Arial" w:cs="Arial"/>
                <w:b/>
              </w:rPr>
              <w:t>5 - 6</w:t>
            </w:r>
          </w:p>
        </w:tc>
      </w:tr>
      <w:tr w:rsidR="004D41A8" w:rsidRPr="002E0C60" w:rsidTr="00D479D9">
        <w:trPr>
          <w:trHeight w:val="255"/>
        </w:trPr>
        <w:tc>
          <w:tcPr>
            <w:tcW w:w="2268" w:type="dxa"/>
            <w:gridSpan w:val="2"/>
            <w:tcBorders>
              <w:top w:val="dashed" w:sz="4" w:space="0" w:color="auto"/>
              <w:bottom w:val="dashed" w:sz="4" w:space="0" w:color="auto"/>
            </w:tcBorders>
            <w:vAlign w:val="bottom"/>
          </w:tcPr>
          <w:p w:rsidR="004D41A8" w:rsidRPr="003112CC" w:rsidRDefault="004D41A8" w:rsidP="004F0281">
            <w:pPr>
              <w:rPr>
                <w:rFonts w:ascii="Arial" w:hAnsi="Arial" w:cs="Arial"/>
                <w:b/>
              </w:rPr>
            </w:pPr>
          </w:p>
        </w:tc>
        <w:tc>
          <w:tcPr>
            <w:tcW w:w="5211" w:type="dxa"/>
            <w:gridSpan w:val="3"/>
            <w:tcBorders>
              <w:top w:val="dashed" w:sz="4" w:space="0" w:color="auto"/>
              <w:bottom w:val="dashed" w:sz="4" w:space="0" w:color="auto"/>
            </w:tcBorders>
            <w:vAlign w:val="bottom"/>
          </w:tcPr>
          <w:p w:rsidR="004D41A8" w:rsidRPr="004D41A8" w:rsidRDefault="004D41A8" w:rsidP="004F0281">
            <w:pPr>
              <w:rPr>
                <w:rFonts w:ascii="Arial" w:hAnsi="Arial" w:cs="Arial"/>
              </w:rPr>
            </w:pPr>
            <w:r>
              <w:rPr>
                <w:rFonts w:ascii="Arial" w:hAnsi="Arial" w:cs="Arial"/>
                <w:b/>
              </w:rPr>
              <w:t>Safety Declaration</w:t>
            </w:r>
          </w:p>
        </w:tc>
        <w:tc>
          <w:tcPr>
            <w:tcW w:w="1134" w:type="dxa"/>
            <w:tcBorders>
              <w:top w:val="dashed" w:sz="4" w:space="0" w:color="auto"/>
              <w:bottom w:val="dashed" w:sz="4" w:space="0" w:color="auto"/>
            </w:tcBorders>
            <w:vAlign w:val="bottom"/>
          </w:tcPr>
          <w:p w:rsidR="004D41A8" w:rsidRPr="003112CC" w:rsidRDefault="004D41A8" w:rsidP="004F0281">
            <w:pPr>
              <w:jc w:val="right"/>
              <w:rPr>
                <w:rFonts w:ascii="Arial" w:hAnsi="Arial" w:cs="Arial"/>
                <w:b/>
              </w:rPr>
            </w:pPr>
            <w:r>
              <w:rPr>
                <w:rFonts w:ascii="Arial" w:hAnsi="Arial" w:cs="Arial"/>
                <w:b/>
              </w:rPr>
              <w:t>6</w:t>
            </w:r>
          </w:p>
        </w:tc>
      </w:tr>
      <w:tr w:rsidR="001C014E" w:rsidRPr="002E0C60" w:rsidTr="00D479D9">
        <w:trPr>
          <w:trHeight w:val="255"/>
        </w:trPr>
        <w:tc>
          <w:tcPr>
            <w:tcW w:w="7479" w:type="dxa"/>
            <w:gridSpan w:val="5"/>
            <w:tcBorders>
              <w:top w:val="dashed" w:sz="4" w:space="0" w:color="auto"/>
              <w:bottom w:val="dashed" w:sz="4" w:space="0" w:color="auto"/>
            </w:tcBorders>
            <w:vAlign w:val="bottom"/>
          </w:tcPr>
          <w:p w:rsidR="001C014E" w:rsidRPr="003112CC" w:rsidRDefault="001C014E" w:rsidP="001C014E">
            <w:pPr>
              <w:rPr>
                <w:rFonts w:ascii="Arial" w:hAnsi="Arial" w:cs="Arial"/>
                <w:b/>
              </w:rPr>
            </w:pPr>
            <w:r>
              <w:rPr>
                <w:rFonts w:ascii="Arial" w:hAnsi="Arial" w:cs="Arial"/>
                <w:b/>
              </w:rPr>
              <w:t>Training</w:t>
            </w:r>
            <w:r w:rsidRPr="00E7541C">
              <w:rPr>
                <w:rFonts w:ascii="Arial" w:hAnsi="Arial" w:cs="Arial"/>
                <w:b/>
              </w:rPr>
              <w:t xml:space="preserve"> Briefing</w:t>
            </w:r>
            <w:r w:rsidR="003469F6">
              <w:rPr>
                <w:rFonts w:ascii="Arial" w:hAnsi="Arial" w:cs="Arial"/>
                <w:b/>
              </w:rPr>
              <w:t xml:space="preserve"> </w:t>
            </w:r>
            <w:r w:rsidR="003469F6" w:rsidRPr="00E7541C">
              <w:rPr>
                <w:rFonts w:ascii="Arial" w:hAnsi="Arial" w:cs="Arial"/>
                <w:b/>
              </w:rPr>
              <w:t>Pre-ride</w:t>
            </w:r>
          </w:p>
        </w:tc>
        <w:tc>
          <w:tcPr>
            <w:tcW w:w="1134" w:type="dxa"/>
            <w:tcBorders>
              <w:top w:val="dashed" w:sz="4" w:space="0" w:color="auto"/>
              <w:bottom w:val="dashed" w:sz="4" w:space="0" w:color="auto"/>
            </w:tcBorders>
            <w:vAlign w:val="bottom"/>
          </w:tcPr>
          <w:p w:rsidR="001C014E" w:rsidRPr="003112CC" w:rsidRDefault="001C014E" w:rsidP="004F0281">
            <w:pPr>
              <w:jc w:val="right"/>
              <w:rPr>
                <w:rFonts w:ascii="Arial" w:hAnsi="Arial" w:cs="Arial"/>
                <w:b/>
              </w:rPr>
            </w:pPr>
            <w:r>
              <w:rPr>
                <w:rFonts w:ascii="Arial" w:hAnsi="Arial" w:cs="Arial"/>
                <w:b/>
              </w:rPr>
              <w:t>7</w:t>
            </w:r>
          </w:p>
        </w:tc>
      </w:tr>
      <w:tr w:rsidR="004D41A8" w:rsidRPr="002E0C60" w:rsidTr="00D479D9">
        <w:trPr>
          <w:trHeight w:val="255"/>
        </w:trPr>
        <w:tc>
          <w:tcPr>
            <w:tcW w:w="2268" w:type="dxa"/>
            <w:gridSpan w:val="2"/>
            <w:tcBorders>
              <w:top w:val="dashed" w:sz="4" w:space="0" w:color="auto"/>
              <w:bottom w:val="dashed" w:sz="4" w:space="0" w:color="auto"/>
            </w:tcBorders>
            <w:vAlign w:val="bottom"/>
          </w:tcPr>
          <w:p w:rsidR="004D41A8" w:rsidRPr="003112CC" w:rsidRDefault="004D41A8" w:rsidP="004F0281">
            <w:pPr>
              <w:rPr>
                <w:rFonts w:ascii="Arial" w:hAnsi="Arial" w:cs="Arial"/>
                <w:b/>
              </w:rPr>
            </w:pPr>
          </w:p>
        </w:tc>
        <w:tc>
          <w:tcPr>
            <w:tcW w:w="5211" w:type="dxa"/>
            <w:gridSpan w:val="3"/>
            <w:tcBorders>
              <w:top w:val="dashed" w:sz="4" w:space="0" w:color="auto"/>
              <w:bottom w:val="dashed" w:sz="4" w:space="0" w:color="auto"/>
            </w:tcBorders>
            <w:vAlign w:val="bottom"/>
          </w:tcPr>
          <w:p w:rsidR="004D41A8" w:rsidRPr="003112CC" w:rsidRDefault="001C014E" w:rsidP="004F0281">
            <w:pPr>
              <w:rPr>
                <w:rFonts w:ascii="Arial" w:hAnsi="Arial" w:cs="Arial"/>
                <w:b/>
              </w:rPr>
            </w:pPr>
            <w:r w:rsidRPr="00F033B3">
              <w:rPr>
                <w:rFonts w:ascii="Times-Roman" w:hAnsi="Times-Roman" w:cs="Times-Roman"/>
                <w:b/>
                <w:lang w:eastAsia="en-GB"/>
              </w:rPr>
              <w:t>General introduction</w:t>
            </w:r>
          </w:p>
        </w:tc>
        <w:tc>
          <w:tcPr>
            <w:tcW w:w="1134" w:type="dxa"/>
            <w:tcBorders>
              <w:top w:val="dashed" w:sz="4" w:space="0" w:color="auto"/>
              <w:bottom w:val="dashed" w:sz="4" w:space="0" w:color="auto"/>
            </w:tcBorders>
            <w:vAlign w:val="bottom"/>
          </w:tcPr>
          <w:p w:rsidR="004D41A8" w:rsidRPr="003112CC" w:rsidRDefault="00967D86" w:rsidP="004F0281">
            <w:pPr>
              <w:jc w:val="right"/>
              <w:rPr>
                <w:rFonts w:ascii="Arial" w:hAnsi="Arial" w:cs="Arial"/>
                <w:b/>
              </w:rPr>
            </w:pPr>
            <w:r>
              <w:rPr>
                <w:rFonts w:ascii="Arial" w:hAnsi="Arial" w:cs="Arial"/>
                <w:b/>
              </w:rPr>
              <w:t>7</w:t>
            </w:r>
          </w:p>
        </w:tc>
      </w:tr>
      <w:tr w:rsidR="001C014E" w:rsidRPr="002E0C60" w:rsidTr="00D479D9">
        <w:trPr>
          <w:trHeight w:val="255"/>
        </w:trPr>
        <w:tc>
          <w:tcPr>
            <w:tcW w:w="2268" w:type="dxa"/>
            <w:gridSpan w:val="2"/>
            <w:tcBorders>
              <w:top w:val="dashed" w:sz="4" w:space="0" w:color="auto"/>
              <w:bottom w:val="dashed" w:sz="4" w:space="0" w:color="auto"/>
            </w:tcBorders>
            <w:vAlign w:val="bottom"/>
          </w:tcPr>
          <w:p w:rsidR="001C014E" w:rsidRPr="003112CC" w:rsidRDefault="001C014E" w:rsidP="004F0281">
            <w:pPr>
              <w:rPr>
                <w:rFonts w:ascii="Arial" w:hAnsi="Arial" w:cs="Arial"/>
                <w:b/>
              </w:rPr>
            </w:pPr>
          </w:p>
        </w:tc>
        <w:tc>
          <w:tcPr>
            <w:tcW w:w="5211" w:type="dxa"/>
            <w:gridSpan w:val="3"/>
            <w:tcBorders>
              <w:top w:val="dashed" w:sz="4" w:space="0" w:color="auto"/>
              <w:bottom w:val="dashed" w:sz="4" w:space="0" w:color="auto"/>
            </w:tcBorders>
            <w:vAlign w:val="bottom"/>
          </w:tcPr>
          <w:p w:rsidR="001C014E" w:rsidRPr="003112CC" w:rsidRDefault="001C014E" w:rsidP="004F0281">
            <w:pPr>
              <w:rPr>
                <w:rFonts w:ascii="Arial" w:hAnsi="Arial" w:cs="Arial"/>
                <w:b/>
              </w:rPr>
            </w:pPr>
            <w:r w:rsidRPr="00046C43">
              <w:rPr>
                <w:rFonts w:ascii="Arial" w:hAnsi="Arial" w:cs="Arial"/>
                <w:b/>
              </w:rPr>
              <w:t>Machine and Rider</w:t>
            </w:r>
          </w:p>
        </w:tc>
        <w:tc>
          <w:tcPr>
            <w:tcW w:w="1134" w:type="dxa"/>
            <w:tcBorders>
              <w:top w:val="dashed" w:sz="4" w:space="0" w:color="auto"/>
              <w:bottom w:val="dashed" w:sz="4" w:space="0" w:color="auto"/>
            </w:tcBorders>
            <w:vAlign w:val="bottom"/>
          </w:tcPr>
          <w:p w:rsidR="001C014E" w:rsidRPr="003112CC" w:rsidRDefault="00967D86" w:rsidP="004F0281">
            <w:pPr>
              <w:jc w:val="right"/>
              <w:rPr>
                <w:rFonts w:ascii="Arial" w:hAnsi="Arial" w:cs="Arial"/>
                <w:b/>
              </w:rPr>
            </w:pPr>
            <w:r>
              <w:rPr>
                <w:rFonts w:ascii="Arial" w:hAnsi="Arial" w:cs="Arial"/>
                <w:b/>
              </w:rPr>
              <w:t>7</w:t>
            </w:r>
          </w:p>
        </w:tc>
      </w:tr>
      <w:tr w:rsidR="001C014E" w:rsidRPr="002E0C60" w:rsidTr="00D479D9">
        <w:trPr>
          <w:trHeight w:val="255"/>
        </w:trPr>
        <w:tc>
          <w:tcPr>
            <w:tcW w:w="2268" w:type="dxa"/>
            <w:gridSpan w:val="2"/>
            <w:tcBorders>
              <w:top w:val="dashed" w:sz="4" w:space="0" w:color="auto"/>
              <w:bottom w:val="dashed" w:sz="4" w:space="0" w:color="auto"/>
            </w:tcBorders>
            <w:vAlign w:val="bottom"/>
          </w:tcPr>
          <w:p w:rsidR="001C014E" w:rsidRPr="003112CC" w:rsidRDefault="001C014E" w:rsidP="00F7368E">
            <w:pPr>
              <w:rPr>
                <w:rFonts w:ascii="Arial" w:hAnsi="Arial" w:cs="Arial"/>
                <w:b/>
              </w:rPr>
            </w:pPr>
          </w:p>
        </w:tc>
        <w:tc>
          <w:tcPr>
            <w:tcW w:w="5211" w:type="dxa"/>
            <w:gridSpan w:val="3"/>
            <w:tcBorders>
              <w:top w:val="dashed" w:sz="4" w:space="0" w:color="auto"/>
              <w:bottom w:val="dashed" w:sz="4" w:space="0" w:color="auto"/>
            </w:tcBorders>
            <w:vAlign w:val="bottom"/>
          </w:tcPr>
          <w:p w:rsidR="001C014E" w:rsidRPr="003112CC" w:rsidRDefault="001C014E" w:rsidP="004F0281">
            <w:pPr>
              <w:rPr>
                <w:rFonts w:ascii="Arial" w:hAnsi="Arial" w:cs="Arial"/>
                <w:b/>
              </w:rPr>
            </w:pPr>
            <w:r>
              <w:rPr>
                <w:rFonts w:ascii="Arial" w:hAnsi="Arial" w:cs="Arial"/>
                <w:b/>
              </w:rPr>
              <w:t xml:space="preserve">Explanation of </w:t>
            </w:r>
            <w:r w:rsidRPr="001E6798">
              <w:rPr>
                <w:rFonts w:ascii="Arial" w:hAnsi="Arial" w:cs="Arial"/>
                <w:b/>
              </w:rPr>
              <w:t>assessment ride</w:t>
            </w:r>
            <w:r>
              <w:rPr>
                <w:rFonts w:ascii="Arial" w:hAnsi="Arial" w:cs="Arial"/>
                <w:b/>
              </w:rPr>
              <w:t xml:space="preserve"> </w:t>
            </w:r>
          </w:p>
        </w:tc>
        <w:tc>
          <w:tcPr>
            <w:tcW w:w="1134" w:type="dxa"/>
            <w:tcBorders>
              <w:top w:val="dashed" w:sz="4" w:space="0" w:color="auto"/>
              <w:bottom w:val="dashed" w:sz="4" w:space="0" w:color="auto"/>
            </w:tcBorders>
            <w:vAlign w:val="bottom"/>
          </w:tcPr>
          <w:p w:rsidR="001C014E" w:rsidRPr="003112CC" w:rsidRDefault="00967D86" w:rsidP="002E0C60">
            <w:pPr>
              <w:jc w:val="right"/>
              <w:rPr>
                <w:rFonts w:ascii="Arial" w:hAnsi="Arial" w:cs="Arial"/>
                <w:b/>
              </w:rPr>
            </w:pPr>
            <w:r>
              <w:rPr>
                <w:rFonts w:ascii="Arial" w:hAnsi="Arial" w:cs="Arial"/>
                <w:b/>
              </w:rPr>
              <w:t>7</w:t>
            </w:r>
            <w:r w:rsidR="00A86E65">
              <w:rPr>
                <w:rFonts w:ascii="Arial" w:hAnsi="Arial" w:cs="Arial"/>
                <w:b/>
              </w:rPr>
              <w:t>- 8</w:t>
            </w:r>
          </w:p>
        </w:tc>
      </w:tr>
      <w:tr w:rsidR="001C014E" w:rsidRPr="002E0C60" w:rsidTr="00D479D9">
        <w:trPr>
          <w:trHeight w:val="255"/>
        </w:trPr>
        <w:tc>
          <w:tcPr>
            <w:tcW w:w="2268" w:type="dxa"/>
            <w:gridSpan w:val="2"/>
            <w:tcBorders>
              <w:top w:val="dashed" w:sz="4" w:space="0" w:color="auto"/>
              <w:bottom w:val="dashed" w:sz="4" w:space="0" w:color="auto"/>
            </w:tcBorders>
            <w:vAlign w:val="bottom"/>
          </w:tcPr>
          <w:p w:rsidR="001C014E" w:rsidRPr="003112CC" w:rsidRDefault="001C014E" w:rsidP="00F7368E">
            <w:pPr>
              <w:rPr>
                <w:rFonts w:ascii="Arial" w:hAnsi="Arial" w:cs="Arial"/>
                <w:b/>
              </w:rPr>
            </w:pPr>
          </w:p>
        </w:tc>
        <w:tc>
          <w:tcPr>
            <w:tcW w:w="5211" w:type="dxa"/>
            <w:gridSpan w:val="3"/>
            <w:tcBorders>
              <w:top w:val="dashed" w:sz="4" w:space="0" w:color="auto"/>
              <w:bottom w:val="dashed" w:sz="4" w:space="0" w:color="auto"/>
            </w:tcBorders>
            <w:vAlign w:val="bottom"/>
          </w:tcPr>
          <w:p w:rsidR="001C014E" w:rsidRPr="003112CC" w:rsidRDefault="001C014E" w:rsidP="004F0281">
            <w:pPr>
              <w:rPr>
                <w:rFonts w:ascii="Arial" w:hAnsi="Arial" w:cs="Arial"/>
                <w:b/>
              </w:rPr>
            </w:pPr>
            <w:r>
              <w:rPr>
                <w:rFonts w:ascii="Arial" w:hAnsi="Arial" w:cs="Arial"/>
                <w:b/>
              </w:rPr>
              <w:t>Safety Declaration</w:t>
            </w:r>
          </w:p>
        </w:tc>
        <w:tc>
          <w:tcPr>
            <w:tcW w:w="1134" w:type="dxa"/>
            <w:tcBorders>
              <w:top w:val="dashed" w:sz="4" w:space="0" w:color="auto"/>
              <w:bottom w:val="dashed" w:sz="4" w:space="0" w:color="auto"/>
            </w:tcBorders>
            <w:vAlign w:val="bottom"/>
          </w:tcPr>
          <w:p w:rsidR="001C014E" w:rsidRPr="003112CC" w:rsidRDefault="00967D86" w:rsidP="002E0C60">
            <w:pPr>
              <w:jc w:val="right"/>
              <w:rPr>
                <w:rFonts w:ascii="Arial" w:hAnsi="Arial" w:cs="Arial"/>
                <w:b/>
              </w:rPr>
            </w:pPr>
            <w:r>
              <w:rPr>
                <w:rFonts w:ascii="Arial" w:hAnsi="Arial" w:cs="Arial"/>
                <w:b/>
              </w:rPr>
              <w:t>8</w:t>
            </w:r>
          </w:p>
        </w:tc>
      </w:tr>
      <w:tr w:rsidR="00A86E65" w:rsidRPr="002E0C60" w:rsidTr="00D479D9">
        <w:trPr>
          <w:trHeight w:val="255"/>
        </w:trPr>
        <w:tc>
          <w:tcPr>
            <w:tcW w:w="7479" w:type="dxa"/>
            <w:gridSpan w:val="5"/>
            <w:tcBorders>
              <w:top w:val="dashed" w:sz="4" w:space="0" w:color="auto"/>
              <w:bottom w:val="dashed" w:sz="4" w:space="0" w:color="auto"/>
            </w:tcBorders>
            <w:vAlign w:val="bottom"/>
          </w:tcPr>
          <w:p w:rsidR="00A86E65" w:rsidRPr="00A86E65" w:rsidRDefault="00A86E65" w:rsidP="00F7368E">
            <w:pPr>
              <w:rPr>
                <w:rFonts w:ascii="Arial" w:hAnsi="Arial" w:cs="Arial"/>
              </w:rPr>
            </w:pPr>
            <w:r>
              <w:rPr>
                <w:rFonts w:ascii="Arial" w:hAnsi="Arial" w:cs="Arial"/>
                <w:b/>
              </w:rPr>
              <w:t>Training Ride Observations</w:t>
            </w:r>
          </w:p>
        </w:tc>
        <w:tc>
          <w:tcPr>
            <w:tcW w:w="1134" w:type="dxa"/>
            <w:tcBorders>
              <w:top w:val="dashed" w:sz="4" w:space="0" w:color="auto"/>
              <w:bottom w:val="dashed" w:sz="4" w:space="0" w:color="auto"/>
            </w:tcBorders>
            <w:vAlign w:val="bottom"/>
          </w:tcPr>
          <w:p w:rsidR="00A86E65" w:rsidRPr="003112CC" w:rsidRDefault="00A86E65" w:rsidP="002E0C60">
            <w:pPr>
              <w:jc w:val="right"/>
              <w:rPr>
                <w:rFonts w:ascii="Arial" w:hAnsi="Arial" w:cs="Arial"/>
                <w:b/>
              </w:rPr>
            </w:pPr>
            <w:r>
              <w:rPr>
                <w:rFonts w:ascii="Arial" w:hAnsi="Arial" w:cs="Arial"/>
                <w:b/>
              </w:rPr>
              <w:t>8</w:t>
            </w:r>
          </w:p>
        </w:tc>
      </w:tr>
      <w:tr w:rsidR="00BC78B0" w:rsidRPr="002E0C60" w:rsidTr="00D479D9">
        <w:trPr>
          <w:trHeight w:val="255"/>
        </w:trPr>
        <w:tc>
          <w:tcPr>
            <w:tcW w:w="7479" w:type="dxa"/>
            <w:gridSpan w:val="5"/>
            <w:tcBorders>
              <w:top w:val="dashed" w:sz="4" w:space="0" w:color="auto"/>
              <w:bottom w:val="dashed" w:sz="4" w:space="0" w:color="auto"/>
            </w:tcBorders>
            <w:vAlign w:val="bottom"/>
          </w:tcPr>
          <w:p w:rsidR="00BC78B0" w:rsidRPr="003112CC" w:rsidRDefault="00BC78B0" w:rsidP="00BC78B0">
            <w:pPr>
              <w:autoSpaceDE w:val="0"/>
              <w:autoSpaceDN w:val="0"/>
              <w:adjustRightInd w:val="0"/>
              <w:rPr>
                <w:rFonts w:ascii="Arial" w:hAnsi="Arial" w:cs="Arial"/>
                <w:b/>
              </w:rPr>
            </w:pPr>
            <w:r>
              <w:rPr>
                <w:rFonts w:ascii="Arial" w:hAnsi="Arial" w:cs="Arial"/>
                <w:b/>
              </w:rPr>
              <w:t>Mid Run B</w:t>
            </w:r>
            <w:r w:rsidRPr="00F51F5C">
              <w:rPr>
                <w:rFonts w:ascii="Arial" w:hAnsi="Arial" w:cs="Arial"/>
                <w:b/>
              </w:rPr>
              <w:t>riefing</w:t>
            </w:r>
          </w:p>
        </w:tc>
        <w:tc>
          <w:tcPr>
            <w:tcW w:w="1134" w:type="dxa"/>
            <w:tcBorders>
              <w:top w:val="dashed" w:sz="4" w:space="0" w:color="auto"/>
              <w:bottom w:val="dashed" w:sz="4" w:space="0" w:color="auto"/>
            </w:tcBorders>
            <w:vAlign w:val="bottom"/>
          </w:tcPr>
          <w:p w:rsidR="00BC78B0" w:rsidRPr="003112CC" w:rsidRDefault="00BC78B0" w:rsidP="002E0C60">
            <w:pPr>
              <w:jc w:val="right"/>
              <w:rPr>
                <w:rFonts w:ascii="Arial" w:hAnsi="Arial" w:cs="Arial"/>
                <w:b/>
              </w:rPr>
            </w:pPr>
            <w:r>
              <w:rPr>
                <w:rFonts w:ascii="Arial" w:hAnsi="Arial" w:cs="Arial"/>
                <w:b/>
              </w:rPr>
              <w:t>9</w:t>
            </w:r>
          </w:p>
        </w:tc>
      </w:tr>
      <w:tr w:rsidR="000E3DD5" w:rsidRPr="002E0C60" w:rsidTr="00D479D9">
        <w:trPr>
          <w:trHeight w:val="255"/>
        </w:trPr>
        <w:tc>
          <w:tcPr>
            <w:tcW w:w="7479" w:type="dxa"/>
            <w:gridSpan w:val="5"/>
            <w:tcBorders>
              <w:top w:val="dashed" w:sz="4" w:space="0" w:color="auto"/>
              <w:bottom w:val="dashed" w:sz="4" w:space="0" w:color="auto"/>
            </w:tcBorders>
            <w:vAlign w:val="bottom"/>
          </w:tcPr>
          <w:p w:rsidR="000E3DD5" w:rsidRPr="003112CC" w:rsidRDefault="000E3DD5" w:rsidP="000E3DD5">
            <w:pPr>
              <w:autoSpaceDE w:val="0"/>
              <w:autoSpaceDN w:val="0"/>
              <w:adjustRightInd w:val="0"/>
              <w:rPr>
                <w:rFonts w:ascii="Arial" w:hAnsi="Arial" w:cs="Arial"/>
                <w:b/>
              </w:rPr>
            </w:pPr>
            <w:r w:rsidRPr="0040184F">
              <w:rPr>
                <w:rFonts w:ascii="Arial" w:hAnsi="Arial" w:cs="Arial"/>
                <w:b/>
              </w:rPr>
              <w:t>End of Session Debrief</w:t>
            </w:r>
          </w:p>
        </w:tc>
        <w:tc>
          <w:tcPr>
            <w:tcW w:w="1134" w:type="dxa"/>
            <w:tcBorders>
              <w:top w:val="dashed" w:sz="4" w:space="0" w:color="auto"/>
              <w:bottom w:val="dashed" w:sz="4" w:space="0" w:color="auto"/>
            </w:tcBorders>
            <w:vAlign w:val="bottom"/>
          </w:tcPr>
          <w:p w:rsidR="000E3DD5" w:rsidRPr="003112CC" w:rsidRDefault="000E3DD5" w:rsidP="002E0C60">
            <w:pPr>
              <w:jc w:val="right"/>
              <w:rPr>
                <w:rFonts w:ascii="Arial" w:hAnsi="Arial" w:cs="Arial"/>
                <w:b/>
              </w:rPr>
            </w:pPr>
            <w:r>
              <w:rPr>
                <w:rFonts w:ascii="Arial" w:hAnsi="Arial" w:cs="Arial"/>
                <w:b/>
              </w:rPr>
              <w:t>10</w:t>
            </w:r>
          </w:p>
        </w:tc>
      </w:tr>
      <w:tr w:rsidR="00D479D9" w:rsidRPr="002E0C60" w:rsidTr="00D479D9">
        <w:trPr>
          <w:trHeight w:val="255"/>
        </w:trPr>
        <w:tc>
          <w:tcPr>
            <w:tcW w:w="7479" w:type="dxa"/>
            <w:gridSpan w:val="5"/>
            <w:tcBorders>
              <w:top w:val="dashed" w:sz="4" w:space="0" w:color="auto"/>
              <w:bottom w:val="dashed" w:sz="4" w:space="0" w:color="auto"/>
            </w:tcBorders>
            <w:vAlign w:val="bottom"/>
          </w:tcPr>
          <w:p w:rsidR="00D479D9" w:rsidRPr="003112CC" w:rsidRDefault="00D479D9" w:rsidP="00D479D9">
            <w:pPr>
              <w:autoSpaceDE w:val="0"/>
              <w:autoSpaceDN w:val="0"/>
              <w:adjustRightInd w:val="0"/>
              <w:rPr>
                <w:rFonts w:ascii="Arial" w:hAnsi="Arial" w:cs="Arial"/>
                <w:b/>
              </w:rPr>
            </w:pPr>
            <w:r w:rsidRPr="00E87FE0">
              <w:rPr>
                <w:rFonts w:ascii="Arial" w:hAnsi="Arial" w:cs="Arial"/>
                <w:b/>
              </w:rPr>
              <w:t xml:space="preserve">The </w:t>
            </w:r>
            <w:r>
              <w:rPr>
                <w:rFonts w:ascii="Arial" w:hAnsi="Arial" w:cs="Arial"/>
                <w:b/>
              </w:rPr>
              <w:t>Tutor/</w:t>
            </w:r>
            <w:r w:rsidRPr="00E87FE0">
              <w:rPr>
                <w:rFonts w:ascii="Arial" w:hAnsi="Arial" w:cs="Arial"/>
                <w:b/>
              </w:rPr>
              <w:t>Observing Position</w:t>
            </w:r>
          </w:p>
        </w:tc>
        <w:tc>
          <w:tcPr>
            <w:tcW w:w="1134" w:type="dxa"/>
            <w:tcBorders>
              <w:top w:val="dashed" w:sz="4" w:space="0" w:color="auto"/>
              <w:bottom w:val="dashed" w:sz="4" w:space="0" w:color="auto"/>
            </w:tcBorders>
            <w:vAlign w:val="bottom"/>
          </w:tcPr>
          <w:p w:rsidR="00D479D9" w:rsidRPr="003112CC" w:rsidRDefault="00D479D9" w:rsidP="00D479D9">
            <w:pPr>
              <w:ind w:left="-297" w:firstLine="297"/>
              <w:jc w:val="right"/>
              <w:rPr>
                <w:rFonts w:ascii="Arial" w:hAnsi="Arial" w:cs="Arial"/>
                <w:b/>
              </w:rPr>
            </w:pPr>
            <w:r>
              <w:rPr>
                <w:rFonts w:ascii="Arial" w:hAnsi="Arial" w:cs="Arial"/>
                <w:b/>
              </w:rPr>
              <w:t>10 - 11</w:t>
            </w:r>
          </w:p>
        </w:tc>
      </w:tr>
      <w:tr w:rsidR="00D479D9" w:rsidRPr="002E0C60" w:rsidTr="00E07DB1">
        <w:trPr>
          <w:trHeight w:val="255"/>
        </w:trPr>
        <w:tc>
          <w:tcPr>
            <w:tcW w:w="7479" w:type="dxa"/>
            <w:gridSpan w:val="5"/>
            <w:tcBorders>
              <w:top w:val="dashed" w:sz="4" w:space="0" w:color="auto"/>
              <w:bottom w:val="dashed" w:sz="4" w:space="0" w:color="auto"/>
            </w:tcBorders>
            <w:vAlign w:val="bottom"/>
          </w:tcPr>
          <w:p w:rsidR="00D479D9" w:rsidRPr="003112CC" w:rsidRDefault="00D479D9" w:rsidP="00D479D9">
            <w:pPr>
              <w:autoSpaceDE w:val="0"/>
              <w:autoSpaceDN w:val="0"/>
              <w:adjustRightInd w:val="0"/>
              <w:rPr>
                <w:rFonts w:ascii="Arial" w:hAnsi="Arial" w:cs="Arial"/>
                <w:b/>
              </w:rPr>
            </w:pPr>
            <w:r w:rsidRPr="00363412">
              <w:rPr>
                <w:rFonts w:ascii="Arial" w:hAnsi="Arial" w:cs="Arial"/>
                <w:b/>
              </w:rPr>
              <w:t>Positioning in pairs</w:t>
            </w:r>
          </w:p>
        </w:tc>
        <w:tc>
          <w:tcPr>
            <w:tcW w:w="1134" w:type="dxa"/>
            <w:tcBorders>
              <w:top w:val="dashed" w:sz="4" w:space="0" w:color="auto"/>
              <w:bottom w:val="dashed" w:sz="4" w:space="0" w:color="auto"/>
            </w:tcBorders>
            <w:vAlign w:val="bottom"/>
          </w:tcPr>
          <w:p w:rsidR="00D479D9" w:rsidRPr="003112CC" w:rsidRDefault="00D479D9" w:rsidP="002E0C60">
            <w:pPr>
              <w:jc w:val="right"/>
              <w:rPr>
                <w:rFonts w:ascii="Arial" w:hAnsi="Arial" w:cs="Arial"/>
                <w:b/>
              </w:rPr>
            </w:pPr>
            <w:r>
              <w:rPr>
                <w:rFonts w:ascii="Arial" w:hAnsi="Arial" w:cs="Arial"/>
                <w:b/>
              </w:rPr>
              <w:t>11</w:t>
            </w:r>
          </w:p>
        </w:tc>
      </w:tr>
      <w:tr w:rsidR="00B866CC" w:rsidRPr="002E0C60" w:rsidTr="00E07DB1">
        <w:trPr>
          <w:trHeight w:val="255"/>
        </w:trPr>
        <w:tc>
          <w:tcPr>
            <w:tcW w:w="7479" w:type="dxa"/>
            <w:gridSpan w:val="5"/>
            <w:tcBorders>
              <w:top w:val="dashed" w:sz="4" w:space="0" w:color="auto"/>
              <w:bottom w:val="dashed" w:sz="4" w:space="0" w:color="auto"/>
            </w:tcBorders>
            <w:vAlign w:val="bottom"/>
          </w:tcPr>
          <w:p w:rsidR="00B866CC" w:rsidRPr="003112CC" w:rsidRDefault="00081F40" w:rsidP="00081F40">
            <w:pPr>
              <w:rPr>
                <w:rFonts w:ascii="Arial" w:hAnsi="Arial" w:cs="Arial"/>
                <w:b/>
              </w:rPr>
            </w:pPr>
            <w:r>
              <w:rPr>
                <w:rFonts w:ascii="Arial" w:hAnsi="Arial" w:cs="Arial"/>
                <w:b/>
              </w:rPr>
              <w:t>Defining P</w:t>
            </w:r>
            <w:r w:rsidR="00B866CC">
              <w:rPr>
                <w:rFonts w:ascii="Arial" w:hAnsi="Arial" w:cs="Arial"/>
                <w:b/>
              </w:rPr>
              <w:t xml:space="preserve">oints of </w:t>
            </w:r>
            <w:r>
              <w:rPr>
                <w:rFonts w:ascii="Arial" w:hAnsi="Arial" w:cs="Arial"/>
                <w:b/>
              </w:rPr>
              <w:t>an A</w:t>
            </w:r>
            <w:r w:rsidR="00B866CC">
              <w:rPr>
                <w:rFonts w:ascii="Arial" w:hAnsi="Arial" w:cs="Arial"/>
                <w:b/>
              </w:rPr>
              <w:t xml:space="preserve">dvance </w:t>
            </w:r>
            <w:r>
              <w:rPr>
                <w:rFonts w:ascii="Arial" w:hAnsi="Arial" w:cs="Arial"/>
                <w:b/>
              </w:rPr>
              <w:t>R</w:t>
            </w:r>
            <w:r w:rsidR="00B866CC">
              <w:rPr>
                <w:rFonts w:ascii="Arial" w:hAnsi="Arial" w:cs="Arial"/>
                <w:b/>
              </w:rPr>
              <w:t>id</w:t>
            </w:r>
            <w:r>
              <w:rPr>
                <w:rFonts w:ascii="Arial" w:hAnsi="Arial" w:cs="Arial"/>
                <w:b/>
              </w:rPr>
              <w:t>er</w:t>
            </w:r>
          </w:p>
        </w:tc>
        <w:tc>
          <w:tcPr>
            <w:tcW w:w="1134" w:type="dxa"/>
            <w:tcBorders>
              <w:top w:val="dashed" w:sz="4" w:space="0" w:color="auto"/>
              <w:bottom w:val="dashed" w:sz="4" w:space="0" w:color="auto"/>
            </w:tcBorders>
            <w:vAlign w:val="bottom"/>
          </w:tcPr>
          <w:p w:rsidR="00B866CC" w:rsidRPr="003112CC" w:rsidRDefault="00786102" w:rsidP="002E0C60">
            <w:pPr>
              <w:jc w:val="right"/>
              <w:rPr>
                <w:rFonts w:ascii="Arial" w:hAnsi="Arial" w:cs="Arial"/>
                <w:b/>
              </w:rPr>
            </w:pPr>
            <w:r>
              <w:rPr>
                <w:rFonts w:ascii="Arial" w:hAnsi="Arial" w:cs="Arial"/>
                <w:b/>
              </w:rPr>
              <w:t>11</w:t>
            </w:r>
          </w:p>
        </w:tc>
      </w:tr>
      <w:tr w:rsidR="001C014E" w:rsidRPr="002E0C60" w:rsidTr="00D479D9">
        <w:trPr>
          <w:trHeight w:val="255"/>
        </w:trPr>
        <w:tc>
          <w:tcPr>
            <w:tcW w:w="2268" w:type="dxa"/>
            <w:gridSpan w:val="2"/>
            <w:tcBorders>
              <w:top w:val="dashed" w:sz="4" w:space="0" w:color="auto"/>
              <w:bottom w:val="dashed" w:sz="4" w:space="0" w:color="auto"/>
            </w:tcBorders>
            <w:vAlign w:val="bottom"/>
          </w:tcPr>
          <w:p w:rsidR="001C014E" w:rsidRPr="003112CC" w:rsidRDefault="001C014E" w:rsidP="00F7368E">
            <w:pPr>
              <w:rPr>
                <w:rFonts w:ascii="Arial" w:hAnsi="Arial" w:cs="Arial"/>
                <w:b/>
              </w:rPr>
            </w:pPr>
          </w:p>
        </w:tc>
        <w:tc>
          <w:tcPr>
            <w:tcW w:w="5211" w:type="dxa"/>
            <w:gridSpan w:val="3"/>
            <w:tcBorders>
              <w:top w:val="dashed" w:sz="4" w:space="0" w:color="auto"/>
              <w:bottom w:val="dashed" w:sz="4" w:space="0" w:color="auto"/>
            </w:tcBorders>
            <w:vAlign w:val="bottom"/>
          </w:tcPr>
          <w:p w:rsidR="001C014E" w:rsidRPr="00786102" w:rsidRDefault="00786102" w:rsidP="00786102">
            <w:pPr>
              <w:autoSpaceDE w:val="0"/>
              <w:autoSpaceDN w:val="0"/>
              <w:adjustRightInd w:val="0"/>
              <w:rPr>
                <w:rFonts w:ascii="Arial" w:hAnsi="Arial" w:cs="Arial"/>
                <w:b/>
                <w:bCs/>
                <w:lang w:eastAsia="en-GB"/>
              </w:rPr>
            </w:pPr>
            <w:r w:rsidRPr="00CD3275">
              <w:rPr>
                <w:rFonts w:ascii="Arial" w:hAnsi="Arial" w:cs="Arial"/>
                <w:b/>
                <w:bCs/>
                <w:lang w:eastAsia="en-GB"/>
              </w:rPr>
              <w:t>Safety</w:t>
            </w:r>
          </w:p>
        </w:tc>
        <w:tc>
          <w:tcPr>
            <w:tcW w:w="1134" w:type="dxa"/>
            <w:tcBorders>
              <w:top w:val="dashed" w:sz="4" w:space="0" w:color="auto"/>
              <w:bottom w:val="dashed" w:sz="4" w:space="0" w:color="auto"/>
            </w:tcBorders>
            <w:vAlign w:val="bottom"/>
          </w:tcPr>
          <w:p w:rsidR="001C014E" w:rsidRPr="003112CC" w:rsidRDefault="00786102" w:rsidP="002E0C60">
            <w:pPr>
              <w:jc w:val="right"/>
              <w:rPr>
                <w:rFonts w:ascii="Arial" w:hAnsi="Arial" w:cs="Arial"/>
                <w:b/>
              </w:rPr>
            </w:pPr>
            <w:r>
              <w:rPr>
                <w:rFonts w:ascii="Arial" w:hAnsi="Arial" w:cs="Arial"/>
                <w:b/>
              </w:rPr>
              <w:t>11</w:t>
            </w:r>
          </w:p>
        </w:tc>
      </w:tr>
      <w:tr w:rsidR="001C014E" w:rsidRPr="002E0C60" w:rsidTr="00D479D9">
        <w:trPr>
          <w:trHeight w:val="255"/>
        </w:trPr>
        <w:tc>
          <w:tcPr>
            <w:tcW w:w="2268" w:type="dxa"/>
            <w:gridSpan w:val="2"/>
            <w:tcBorders>
              <w:top w:val="dashed" w:sz="4" w:space="0" w:color="auto"/>
              <w:bottom w:val="dashed" w:sz="4" w:space="0" w:color="auto"/>
            </w:tcBorders>
            <w:vAlign w:val="bottom"/>
          </w:tcPr>
          <w:p w:rsidR="001C014E" w:rsidRPr="003112CC" w:rsidRDefault="001C014E" w:rsidP="00F7368E">
            <w:pPr>
              <w:rPr>
                <w:rFonts w:ascii="Arial" w:hAnsi="Arial" w:cs="Arial"/>
                <w:b/>
              </w:rPr>
            </w:pPr>
          </w:p>
        </w:tc>
        <w:tc>
          <w:tcPr>
            <w:tcW w:w="5211" w:type="dxa"/>
            <w:gridSpan w:val="3"/>
            <w:tcBorders>
              <w:top w:val="dashed" w:sz="4" w:space="0" w:color="auto"/>
              <w:bottom w:val="dashed" w:sz="4" w:space="0" w:color="auto"/>
            </w:tcBorders>
            <w:vAlign w:val="bottom"/>
          </w:tcPr>
          <w:p w:rsidR="001C014E" w:rsidRPr="003112CC" w:rsidRDefault="00786102" w:rsidP="00786102">
            <w:pPr>
              <w:autoSpaceDE w:val="0"/>
              <w:autoSpaceDN w:val="0"/>
              <w:adjustRightInd w:val="0"/>
              <w:rPr>
                <w:rFonts w:ascii="Arial" w:hAnsi="Arial" w:cs="Arial"/>
                <w:b/>
              </w:rPr>
            </w:pPr>
            <w:r w:rsidRPr="00CD3275">
              <w:rPr>
                <w:rFonts w:ascii="Arial" w:hAnsi="Arial" w:cs="Arial"/>
                <w:b/>
                <w:bCs/>
                <w:lang w:eastAsia="en-GB"/>
              </w:rPr>
              <w:t>System</w:t>
            </w:r>
          </w:p>
        </w:tc>
        <w:tc>
          <w:tcPr>
            <w:tcW w:w="1134" w:type="dxa"/>
            <w:tcBorders>
              <w:top w:val="dashed" w:sz="4" w:space="0" w:color="auto"/>
              <w:bottom w:val="dashed" w:sz="4" w:space="0" w:color="auto"/>
            </w:tcBorders>
            <w:vAlign w:val="bottom"/>
          </w:tcPr>
          <w:p w:rsidR="001C014E" w:rsidRPr="003112CC" w:rsidRDefault="00786102" w:rsidP="002E0C60">
            <w:pPr>
              <w:jc w:val="right"/>
              <w:rPr>
                <w:rFonts w:ascii="Arial" w:hAnsi="Arial" w:cs="Arial"/>
                <w:b/>
              </w:rPr>
            </w:pPr>
            <w:r>
              <w:rPr>
                <w:rFonts w:ascii="Arial" w:hAnsi="Arial" w:cs="Arial"/>
                <w:b/>
              </w:rPr>
              <w:t>11</w:t>
            </w:r>
          </w:p>
        </w:tc>
      </w:tr>
      <w:tr w:rsidR="001C014E" w:rsidRPr="002E0C60" w:rsidTr="00D479D9">
        <w:trPr>
          <w:trHeight w:val="255"/>
        </w:trPr>
        <w:tc>
          <w:tcPr>
            <w:tcW w:w="2268" w:type="dxa"/>
            <w:gridSpan w:val="2"/>
            <w:tcBorders>
              <w:top w:val="dashed" w:sz="4" w:space="0" w:color="auto"/>
              <w:bottom w:val="dashed" w:sz="4" w:space="0" w:color="auto"/>
            </w:tcBorders>
            <w:vAlign w:val="bottom"/>
          </w:tcPr>
          <w:p w:rsidR="001C014E" w:rsidRPr="003112CC" w:rsidRDefault="001C014E" w:rsidP="00F7368E">
            <w:pPr>
              <w:rPr>
                <w:rFonts w:ascii="Arial" w:hAnsi="Arial" w:cs="Arial"/>
                <w:b/>
              </w:rPr>
            </w:pPr>
          </w:p>
        </w:tc>
        <w:tc>
          <w:tcPr>
            <w:tcW w:w="5211" w:type="dxa"/>
            <w:gridSpan w:val="3"/>
            <w:tcBorders>
              <w:top w:val="dashed" w:sz="4" w:space="0" w:color="auto"/>
              <w:bottom w:val="dashed" w:sz="4" w:space="0" w:color="auto"/>
            </w:tcBorders>
            <w:vAlign w:val="bottom"/>
          </w:tcPr>
          <w:p w:rsidR="001C014E" w:rsidRPr="003112CC" w:rsidRDefault="00786102" w:rsidP="00F7368E">
            <w:pPr>
              <w:rPr>
                <w:rFonts w:ascii="Arial" w:hAnsi="Arial" w:cs="Arial"/>
                <w:b/>
              </w:rPr>
            </w:pPr>
            <w:r>
              <w:rPr>
                <w:rFonts w:ascii="Arial" w:hAnsi="Arial" w:cs="Arial"/>
                <w:b/>
              </w:rPr>
              <w:t>Concentration</w:t>
            </w:r>
          </w:p>
        </w:tc>
        <w:tc>
          <w:tcPr>
            <w:tcW w:w="1134" w:type="dxa"/>
            <w:tcBorders>
              <w:top w:val="dashed" w:sz="4" w:space="0" w:color="auto"/>
              <w:bottom w:val="dashed" w:sz="4" w:space="0" w:color="auto"/>
            </w:tcBorders>
            <w:vAlign w:val="bottom"/>
          </w:tcPr>
          <w:p w:rsidR="001C014E" w:rsidRPr="003112CC" w:rsidRDefault="00786102" w:rsidP="002E0C60">
            <w:pPr>
              <w:jc w:val="right"/>
              <w:rPr>
                <w:rFonts w:ascii="Arial" w:hAnsi="Arial" w:cs="Arial"/>
                <w:b/>
              </w:rPr>
            </w:pPr>
            <w:r>
              <w:rPr>
                <w:rFonts w:ascii="Arial" w:hAnsi="Arial" w:cs="Arial"/>
                <w:b/>
              </w:rPr>
              <w:t>11</w:t>
            </w:r>
          </w:p>
        </w:tc>
      </w:tr>
      <w:tr w:rsidR="001C014E" w:rsidRPr="002E0C60" w:rsidTr="00D479D9">
        <w:trPr>
          <w:trHeight w:val="255"/>
        </w:trPr>
        <w:tc>
          <w:tcPr>
            <w:tcW w:w="2268" w:type="dxa"/>
            <w:gridSpan w:val="2"/>
            <w:tcBorders>
              <w:top w:val="dashed" w:sz="4" w:space="0" w:color="auto"/>
              <w:bottom w:val="dashed" w:sz="4" w:space="0" w:color="auto"/>
            </w:tcBorders>
            <w:vAlign w:val="bottom"/>
          </w:tcPr>
          <w:p w:rsidR="001C014E" w:rsidRPr="003112CC" w:rsidRDefault="001C014E" w:rsidP="00F7368E">
            <w:pPr>
              <w:rPr>
                <w:rFonts w:ascii="Arial" w:hAnsi="Arial" w:cs="Arial"/>
                <w:b/>
              </w:rPr>
            </w:pPr>
          </w:p>
        </w:tc>
        <w:tc>
          <w:tcPr>
            <w:tcW w:w="5211" w:type="dxa"/>
            <w:gridSpan w:val="3"/>
            <w:tcBorders>
              <w:top w:val="dashed" w:sz="4" w:space="0" w:color="auto"/>
              <w:bottom w:val="dashed" w:sz="4" w:space="0" w:color="auto"/>
            </w:tcBorders>
            <w:vAlign w:val="bottom"/>
          </w:tcPr>
          <w:p w:rsidR="001C014E" w:rsidRPr="003112CC" w:rsidRDefault="00786102" w:rsidP="00786102">
            <w:pPr>
              <w:autoSpaceDE w:val="0"/>
              <w:autoSpaceDN w:val="0"/>
              <w:adjustRightInd w:val="0"/>
              <w:rPr>
                <w:rFonts w:ascii="Arial" w:hAnsi="Arial" w:cs="Arial"/>
                <w:b/>
              </w:rPr>
            </w:pPr>
            <w:r w:rsidRPr="00CD3275">
              <w:rPr>
                <w:rFonts w:ascii="Arial" w:hAnsi="Arial" w:cs="Arial"/>
                <w:b/>
                <w:bCs/>
                <w:lang w:eastAsia="en-GB"/>
              </w:rPr>
              <w:t>Observation</w:t>
            </w:r>
          </w:p>
        </w:tc>
        <w:tc>
          <w:tcPr>
            <w:tcW w:w="1134" w:type="dxa"/>
            <w:tcBorders>
              <w:top w:val="dashed" w:sz="4" w:space="0" w:color="auto"/>
              <w:bottom w:val="dashed" w:sz="4" w:space="0" w:color="auto"/>
            </w:tcBorders>
            <w:vAlign w:val="bottom"/>
          </w:tcPr>
          <w:p w:rsidR="001C014E" w:rsidRPr="003112CC" w:rsidRDefault="00786102" w:rsidP="002E0C60">
            <w:pPr>
              <w:jc w:val="right"/>
              <w:rPr>
                <w:rFonts w:ascii="Arial" w:hAnsi="Arial" w:cs="Arial"/>
                <w:b/>
              </w:rPr>
            </w:pPr>
            <w:r>
              <w:rPr>
                <w:rFonts w:ascii="Arial" w:hAnsi="Arial" w:cs="Arial"/>
                <w:b/>
              </w:rPr>
              <w:t>11</w:t>
            </w:r>
          </w:p>
        </w:tc>
      </w:tr>
      <w:tr w:rsidR="001C014E" w:rsidRPr="002E0C60" w:rsidTr="00D479D9">
        <w:trPr>
          <w:trHeight w:val="255"/>
        </w:trPr>
        <w:tc>
          <w:tcPr>
            <w:tcW w:w="2268" w:type="dxa"/>
            <w:gridSpan w:val="2"/>
            <w:tcBorders>
              <w:top w:val="dashed" w:sz="4" w:space="0" w:color="auto"/>
              <w:bottom w:val="dashed" w:sz="4" w:space="0" w:color="auto"/>
            </w:tcBorders>
            <w:vAlign w:val="bottom"/>
          </w:tcPr>
          <w:p w:rsidR="001C014E" w:rsidRPr="003112CC" w:rsidRDefault="001C014E" w:rsidP="00F7368E">
            <w:pPr>
              <w:rPr>
                <w:rFonts w:ascii="Arial" w:hAnsi="Arial" w:cs="Arial"/>
                <w:b/>
              </w:rPr>
            </w:pPr>
          </w:p>
        </w:tc>
        <w:tc>
          <w:tcPr>
            <w:tcW w:w="5211" w:type="dxa"/>
            <w:gridSpan w:val="3"/>
            <w:tcBorders>
              <w:top w:val="dashed" w:sz="4" w:space="0" w:color="auto"/>
              <w:bottom w:val="dashed" w:sz="4" w:space="0" w:color="auto"/>
            </w:tcBorders>
            <w:vAlign w:val="bottom"/>
          </w:tcPr>
          <w:p w:rsidR="001C014E" w:rsidRPr="003112CC" w:rsidRDefault="00786102" w:rsidP="00786102">
            <w:pPr>
              <w:autoSpaceDE w:val="0"/>
              <w:autoSpaceDN w:val="0"/>
              <w:adjustRightInd w:val="0"/>
              <w:rPr>
                <w:rFonts w:ascii="Arial" w:hAnsi="Arial" w:cs="Arial"/>
                <w:b/>
              </w:rPr>
            </w:pPr>
            <w:r w:rsidRPr="00064A2F">
              <w:rPr>
                <w:rFonts w:ascii="Arial" w:hAnsi="Arial" w:cs="Arial"/>
                <w:b/>
                <w:bCs/>
                <w:lang w:eastAsia="en-GB"/>
              </w:rPr>
              <w:t>Mirrors / Rear Observation</w:t>
            </w:r>
          </w:p>
        </w:tc>
        <w:tc>
          <w:tcPr>
            <w:tcW w:w="1134" w:type="dxa"/>
            <w:tcBorders>
              <w:top w:val="dashed" w:sz="4" w:space="0" w:color="auto"/>
              <w:bottom w:val="dashed" w:sz="4" w:space="0" w:color="auto"/>
            </w:tcBorders>
            <w:vAlign w:val="bottom"/>
          </w:tcPr>
          <w:p w:rsidR="001C014E" w:rsidRPr="003112CC" w:rsidRDefault="00786102" w:rsidP="002E0C60">
            <w:pPr>
              <w:jc w:val="right"/>
              <w:rPr>
                <w:rFonts w:ascii="Arial" w:hAnsi="Arial" w:cs="Arial"/>
                <w:b/>
              </w:rPr>
            </w:pPr>
            <w:r>
              <w:rPr>
                <w:rFonts w:ascii="Arial" w:hAnsi="Arial" w:cs="Arial"/>
                <w:b/>
              </w:rPr>
              <w:t>12</w:t>
            </w:r>
          </w:p>
        </w:tc>
      </w:tr>
      <w:tr w:rsidR="001C014E" w:rsidRPr="002E0C60" w:rsidTr="00D479D9">
        <w:trPr>
          <w:trHeight w:val="255"/>
        </w:trPr>
        <w:tc>
          <w:tcPr>
            <w:tcW w:w="2268" w:type="dxa"/>
            <w:gridSpan w:val="2"/>
            <w:tcBorders>
              <w:top w:val="dashed" w:sz="4" w:space="0" w:color="auto"/>
              <w:bottom w:val="dashed" w:sz="4" w:space="0" w:color="auto"/>
            </w:tcBorders>
            <w:vAlign w:val="bottom"/>
          </w:tcPr>
          <w:p w:rsidR="001C014E" w:rsidRPr="003112CC" w:rsidRDefault="001C014E" w:rsidP="00F7368E">
            <w:pPr>
              <w:rPr>
                <w:rFonts w:ascii="Arial" w:hAnsi="Arial" w:cs="Arial"/>
                <w:b/>
              </w:rPr>
            </w:pPr>
          </w:p>
        </w:tc>
        <w:tc>
          <w:tcPr>
            <w:tcW w:w="5211" w:type="dxa"/>
            <w:gridSpan w:val="3"/>
            <w:tcBorders>
              <w:top w:val="dashed" w:sz="4" w:space="0" w:color="auto"/>
              <w:bottom w:val="dashed" w:sz="4" w:space="0" w:color="auto"/>
            </w:tcBorders>
            <w:vAlign w:val="bottom"/>
          </w:tcPr>
          <w:p w:rsidR="001C014E" w:rsidRPr="003112CC" w:rsidRDefault="00786102" w:rsidP="00786102">
            <w:pPr>
              <w:autoSpaceDE w:val="0"/>
              <w:autoSpaceDN w:val="0"/>
              <w:adjustRightInd w:val="0"/>
              <w:rPr>
                <w:rFonts w:ascii="Arial" w:hAnsi="Arial" w:cs="Arial"/>
                <w:b/>
              </w:rPr>
            </w:pPr>
            <w:r w:rsidRPr="00CD3275">
              <w:rPr>
                <w:rFonts w:ascii="Arial" w:hAnsi="Arial" w:cs="Arial"/>
                <w:b/>
                <w:bCs/>
                <w:lang w:eastAsia="en-GB"/>
              </w:rPr>
              <w:t>Hazard Management</w:t>
            </w:r>
            <w:r>
              <w:rPr>
                <w:rFonts w:ascii="Arial" w:hAnsi="Arial" w:cs="Arial"/>
                <w:b/>
                <w:bCs/>
                <w:lang w:eastAsia="en-GB"/>
              </w:rPr>
              <w:t xml:space="preserve"> </w:t>
            </w:r>
          </w:p>
        </w:tc>
        <w:tc>
          <w:tcPr>
            <w:tcW w:w="1134" w:type="dxa"/>
            <w:tcBorders>
              <w:top w:val="dashed" w:sz="4" w:space="0" w:color="auto"/>
              <w:bottom w:val="dashed" w:sz="4" w:space="0" w:color="auto"/>
            </w:tcBorders>
            <w:vAlign w:val="bottom"/>
          </w:tcPr>
          <w:p w:rsidR="001C014E" w:rsidRPr="003112CC" w:rsidRDefault="00786102" w:rsidP="002E0C60">
            <w:pPr>
              <w:jc w:val="right"/>
              <w:rPr>
                <w:rFonts w:ascii="Arial" w:hAnsi="Arial" w:cs="Arial"/>
                <w:b/>
              </w:rPr>
            </w:pPr>
            <w:r>
              <w:rPr>
                <w:rFonts w:ascii="Arial" w:hAnsi="Arial" w:cs="Arial"/>
                <w:b/>
              </w:rPr>
              <w:t>12</w:t>
            </w:r>
          </w:p>
        </w:tc>
      </w:tr>
      <w:tr w:rsidR="001C014E" w:rsidRPr="002E0C60" w:rsidTr="00D479D9">
        <w:trPr>
          <w:trHeight w:val="255"/>
        </w:trPr>
        <w:tc>
          <w:tcPr>
            <w:tcW w:w="2268" w:type="dxa"/>
            <w:gridSpan w:val="2"/>
            <w:tcBorders>
              <w:top w:val="dashed" w:sz="4" w:space="0" w:color="auto"/>
              <w:bottom w:val="dashed" w:sz="4" w:space="0" w:color="auto"/>
            </w:tcBorders>
            <w:vAlign w:val="bottom"/>
          </w:tcPr>
          <w:p w:rsidR="001C014E" w:rsidRPr="003112CC" w:rsidRDefault="001C014E" w:rsidP="00F7368E">
            <w:pPr>
              <w:rPr>
                <w:rFonts w:ascii="Arial" w:hAnsi="Arial" w:cs="Arial"/>
                <w:b/>
              </w:rPr>
            </w:pPr>
          </w:p>
        </w:tc>
        <w:tc>
          <w:tcPr>
            <w:tcW w:w="5211" w:type="dxa"/>
            <w:gridSpan w:val="3"/>
            <w:tcBorders>
              <w:top w:val="dashed" w:sz="4" w:space="0" w:color="auto"/>
              <w:bottom w:val="dashed" w:sz="4" w:space="0" w:color="auto"/>
            </w:tcBorders>
            <w:vAlign w:val="bottom"/>
          </w:tcPr>
          <w:p w:rsidR="001C014E" w:rsidRPr="003112CC" w:rsidRDefault="00786102" w:rsidP="00F7368E">
            <w:pPr>
              <w:rPr>
                <w:rFonts w:ascii="Arial" w:hAnsi="Arial" w:cs="Arial"/>
                <w:b/>
              </w:rPr>
            </w:pPr>
            <w:r>
              <w:rPr>
                <w:rFonts w:ascii="Arial" w:hAnsi="Arial" w:cs="Arial"/>
                <w:b/>
              </w:rPr>
              <w:t>Planning</w:t>
            </w:r>
          </w:p>
        </w:tc>
        <w:tc>
          <w:tcPr>
            <w:tcW w:w="1134" w:type="dxa"/>
            <w:tcBorders>
              <w:top w:val="dashed" w:sz="4" w:space="0" w:color="auto"/>
              <w:bottom w:val="dashed" w:sz="4" w:space="0" w:color="auto"/>
            </w:tcBorders>
            <w:vAlign w:val="bottom"/>
          </w:tcPr>
          <w:p w:rsidR="001C014E" w:rsidRPr="003112CC" w:rsidRDefault="00786102" w:rsidP="002E0C60">
            <w:pPr>
              <w:jc w:val="right"/>
              <w:rPr>
                <w:rFonts w:ascii="Arial" w:hAnsi="Arial" w:cs="Arial"/>
                <w:b/>
              </w:rPr>
            </w:pPr>
            <w:r>
              <w:rPr>
                <w:rFonts w:ascii="Arial" w:hAnsi="Arial" w:cs="Arial"/>
                <w:b/>
              </w:rPr>
              <w:t>12</w:t>
            </w:r>
          </w:p>
        </w:tc>
      </w:tr>
      <w:tr w:rsidR="001C014E" w:rsidRPr="002E0C60" w:rsidTr="00D479D9">
        <w:trPr>
          <w:trHeight w:val="255"/>
        </w:trPr>
        <w:tc>
          <w:tcPr>
            <w:tcW w:w="2268" w:type="dxa"/>
            <w:gridSpan w:val="2"/>
            <w:tcBorders>
              <w:top w:val="dashed" w:sz="4" w:space="0" w:color="auto"/>
              <w:bottom w:val="dashed" w:sz="4" w:space="0" w:color="auto"/>
            </w:tcBorders>
            <w:vAlign w:val="bottom"/>
          </w:tcPr>
          <w:p w:rsidR="001C014E" w:rsidRPr="003112CC" w:rsidRDefault="001C014E" w:rsidP="00F7368E">
            <w:pPr>
              <w:rPr>
                <w:rFonts w:ascii="Arial" w:hAnsi="Arial" w:cs="Arial"/>
                <w:b/>
              </w:rPr>
            </w:pPr>
          </w:p>
        </w:tc>
        <w:tc>
          <w:tcPr>
            <w:tcW w:w="5211" w:type="dxa"/>
            <w:gridSpan w:val="3"/>
            <w:tcBorders>
              <w:top w:val="dashed" w:sz="4" w:space="0" w:color="auto"/>
              <w:bottom w:val="dashed" w:sz="4" w:space="0" w:color="auto"/>
            </w:tcBorders>
            <w:vAlign w:val="bottom"/>
          </w:tcPr>
          <w:p w:rsidR="001C014E" w:rsidRPr="003112CC" w:rsidRDefault="00786102" w:rsidP="00F7368E">
            <w:pPr>
              <w:rPr>
                <w:rFonts w:ascii="Arial" w:hAnsi="Arial" w:cs="Arial"/>
                <w:b/>
              </w:rPr>
            </w:pPr>
            <w:r>
              <w:rPr>
                <w:rFonts w:ascii="Arial" w:hAnsi="Arial" w:cs="Arial"/>
                <w:b/>
              </w:rPr>
              <w:t>Signals</w:t>
            </w:r>
          </w:p>
        </w:tc>
        <w:tc>
          <w:tcPr>
            <w:tcW w:w="1134" w:type="dxa"/>
            <w:tcBorders>
              <w:top w:val="dashed" w:sz="4" w:space="0" w:color="auto"/>
              <w:bottom w:val="dashed" w:sz="4" w:space="0" w:color="auto"/>
            </w:tcBorders>
            <w:vAlign w:val="bottom"/>
          </w:tcPr>
          <w:p w:rsidR="001C014E" w:rsidRPr="003112CC" w:rsidRDefault="00786102" w:rsidP="002E0C60">
            <w:pPr>
              <w:jc w:val="right"/>
              <w:rPr>
                <w:rFonts w:ascii="Arial" w:hAnsi="Arial" w:cs="Arial"/>
                <w:b/>
              </w:rPr>
            </w:pPr>
            <w:r>
              <w:rPr>
                <w:rFonts w:ascii="Arial" w:hAnsi="Arial" w:cs="Arial"/>
                <w:b/>
              </w:rPr>
              <w:t>12</w:t>
            </w:r>
          </w:p>
        </w:tc>
      </w:tr>
      <w:tr w:rsidR="001C014E" w:rsidRPr="002E0C60" w:rsidTr="00D479D9">
        <w:trPr>
          <w:trHeight w:val="255"/>
        </w:trPr>
        <w:tc>
          <w:tcPr>
            <w:tcW w:w="2268" w:type="dxa"/>
            <w:gridSpan w:val="2"/>
            <w:tcBorders>
              <w:top w:val="dashed" w:sz="4" w:space="0" w:color="auto"/>
              <w:bottom w:val="dashed" w:sz="4" w:space="0" w:color="auto"/>
            </w:tcBorders>
            <w:vAlign w:val="bottom"/>
          </w:tcPr>
          <w:p w:rsidR="001C014E" w:rsidRPr="003112CC" w:rsidRDefault="001C014E" w:rsidP="00F7368E">
            <w:pPr>
              <w:rPr>
                <w:rFonts w:ascii="Arial" w:hAnsi="Arial" w:cs="Arial"/>
                <w:b/>
              </w:rPr>
            </w:pPr>
          </w:p>
        </w:tc>
        <w:tc>
          <w:tcPr>
            <w:tcW w:w="5211" w:type="dxa"/>
            <w:gridSpan w:val="3"/>
            <w:tcBorders>
              <w:top w:val="dashed" w:sz="4" w:space="0" w:color="auto"/>
              <w:bottom w:val="dashed" w:sz="4" w:space="0" w:color="auto"/>
            </w:tcBorders>
            <w:vAlign w:val="bottom"/>
          </w:tcPr>
          <w:p w:rsidR="001C014E" w:rsidRPr="003112CC" w:rsidRDefault="00786102" w:rsidP="00786102">
            <w:pPr>
              <w:autoSpaceDE w:val="0"/>
              <w:autoSpaceDN w:val="0"/>
              <w:adjustRightInd w:val="0"/>
              <w:rPr>
                <w:rFonts w:ascii="Arial" w:hAnsi="Arial" w:cs="Arial"/>
                <w:b/>
              </w:rPr>
            </w:pPr>
            <w:r w:rsidRPr="00CD3275">
              <w:rPr>
                <w:rFonts w:ascii="Arial" w:hAnsi="Arial" w:cs="Arial"/>
                <w:b/>
                <w:bCs/>
                <w:lang w:eastAsia="en-GB"/>
              </w:rPr>
              <w:t>Anticipation</w:t>
            </w:r>
          </w:p>
        </w:tc>
        <w:tc>
          <w:tcPr>
            <w:tcW w:w="1134" w:type="dxa"/>
            <w:tcBorders>
              <w:top w:val="dashed" w:sz="4" w:space="0" w:color="auto"/>
              <w:bottom w:val="dashed" w:sz="4" w:space="0" w:color="auto"/>
            </w:tcBorders>
            <w:vAlign w:val="bottom"/>
          </w:tcPr>
          <w:p w:rsidR="001C014E" w:rsidRPr="003112CC" w:rsidRDefault="00786102" w:rsidP="002E0C60">
            <w:pPr>
              <w:jc w:val="right"/>
              <w:rPr>
                <w:rFonts w:ascii="Arial" w:hAnsi="Arial" w:cs="Arial"/>
                <w:b/>
              </w:rPr>
            </w:pPr>
            <w:r>
              <w:rPr>
                <w:rFonts w:ascii="Arial" w:hAnsi="Arial" w:cs="Arial"/>
                <w:b/>
              </w:rPr>
              <w:t>12</w:t>
            </w:r>
          </w:p>
        </w:tc>
      </w:tr>
      <w:tr w:rsidR="001C014E" w:rsidRPr="002E0C60" w:rsidTr="00D479D9">
        <w:trPr>
          <w:trHeight w:val="255"/>
        </w:trPr>
        <w:tc>
          <w:tcPr>
            <w:tcW w:w="2268" w:type="dxa"/>
            <w:gridSpan w:val="2"/>
            <w:tcBorders>
              <w:top w:val="dashed" w:sz="4" w:space="0" w:color="auto"/>
              <w:bottom w:val="dashed" w:sz="4" w:space="0" w:color="auto"/>
            </w:tcBorders>
            <w:vAlign w:val="bottom"/>
          </w:tcPr>
          <w:p w:rsidR="001C014E" w:rsidRPr="003112CC" w:rsidRDefault="001C014E" w:rsidP="00F7368E">
            <w:pPr>
              <w:rPr>
                <w:rFonts w:ascii="Arial" w:hAnsi="Arial" w:cs="Arial"/>
                <w:b/>
              </w:rPr>
            </w:pPr>
          </w:p>
        </w:tc>
        <w:tc>
          <w:tcPr>
            <w:tcW w:w="5211" w:type="dxa"/>
            <w:gridSpan w:val="3"/>
            <w:tcBorders>
              <w:top w:val="dashed" w:sz="4" w:space="0" w:color="auto"/>
              <w:bottom w:val="dashed" w:sz="4" w:space="0" w:color="auto"/>
            </w:tcBorders>
            <w:vAlign w:val="bottom"/>
          </w:tcPr>
          <w:p w:rsidR="001C014E" w:rsidRPr="003112CC" w:rsidRDefault="00786102" w:rsidP="00F7368E">
            <w:pPr>
              <w:rPr>
                <w:rFonts w:ascii="Arial" w:hAnsi="Arial" w:cs="Arial"/>
                <w:b/>
              </w:rPr>
            </w:pPr>
            <w:r>
              <w:rPr>
                <w:rFonts w:ascii="Arial" w:hAnsi="Arial" w:cs="Arial"/>
                <w:b/>
              </w:rPr>
              <w:t>Positioning</w:t>
            </w:r>
          </w:p>
        </w:tc>
        <w:tc>
          <w:tcPr>
            <w:tcW w:w="1134" w:type="dxa"/>
            <w:tcBorders>
              <w:top w:val="dashed" w:sz="4" w:space="0" w:color="auto"/>
              <w:bottom w:val="dashed" w:sz="4" w:space="0" w:color="auto"/>
            </w:tcBorders>
            <w:vAlign w:val="bottom"/>
          </w:tcPr>
          <w:p w:rsidR="001C014E" w:rsidRPr="003112CC" w:rsidRDefault="00786102" w:rsidP="002E0C60">
            <w:pPr>
              <w:jc w:val="right"/>
              <w:rPr>
                <w:rFonts w:ascii="Arial" w:hAnsi="Arial" w:cs="Arial"/>
                <w:b/>
              </w:rPr>
            </w:pPr>
            <w:r>
              <w:rPr>
                <w:rFonts w:ascii="Arial" w:hAnsi="Arial" w:cs="Arial"/>
                <w:b/>
              </w:rPr>
              <w:t>12</w:t>
            </w:r>
          </w:p>
        </w:tc>
      </w:tr>
      <w:tr w:rsidR="001C014E" w:rsidRPr="002E0C60" w:rsidTr="00D479D9">
        <w:trPr>
          <w:trHeight w:val="255"/>
        </w:trPr>
        <w:tc>
          <w:tcPr>
            <w:tcW w:w="2268" w:type="dxa"/>
            <w:gridSpan w:val="2"/>
            <w:tcBorders>
              <w:top w:val="dashed" w:sz="4" w:space="0" w:color="auto"/>
              <w:bottom w:val="dashed" w:sz="4" w:space="0" w:color="auto"/>
            </w:tcBorders>
            <w:vAlign w:val="bottom"/>
          </w:tcPr>
          <w:p w:rsidR="001C014E" w:rsidRPr="003112CC" w:rsidRDefault="001C014E" w:rsidP="00F7368E">
            <w:pPr>
              <w:rPr>
                <w:rFonts w:ascii="Arial" w:hAnsi="Arial" w:cs="Arial"/>
                <w:b/>
              </w:rPr>
            </w:pPr>
          </w:p>
        </w:tc>
        <w:tc>
          <w:tcPr>
            <w:tcW w:w="5211" w:type="dxa"/>
            <w:gridSpan w:val="3"/>
            <w:tcBorders>
              <w:top w:val="dashed" w:sz="4" w:space="0" w:color="auto"/>
              <w:bottom w:val="dashed" w:sz="4" w:space="0" w:color="auto"/>
            </w:tcBorders>
            <w:vAlign w:val="bottom"/>
          </w:tcPr>
          <w:p w:rsidR="001C014E" w:rsidRPr="003112CC" w:rsidRDefault="00786102" w:rsidP="00F7368E">
            <w:pPr>
              <w:rPr>
                <w:rFonts w:ascii="Arial" w:hAnsi="Arial" w:cs="Arial"/>
                <w:b/>
              </w:rPr>
            </w:pPr>
            <w:r>
              <w:rPr>
                <w:rFonts w:ascii="Arial" w:hAnsi="Arial" w:cs="Arial"/>
                <w:b/>
              </w:rPr>
              <w:t>Progress</w:t>
            </w:r>
          </w:p>
        </w:tc>
        <w:tc>
          <w:tcPr>
            <w:tcW w:w="1134" w:type="dxa"/>
            <w:tcBorders>
              <w:top w:val="dashed" w:sz="4" w:space="0" w:color="auto"/>
              <w:bottom w:val="dashed" w:sz="4" w:space="0" w:color="auto"/>
            </w:tcBorders>
            <w:vAlign w:val="bottom"/>
          </w:tcPr>
          <w:p w:rsidR="001C014E" w:rsidRPr="003112CC" w:rsidRDefault="00786102" w:rsidP="002E0C60">
            <w:pPr>
              <w:jc w:val="right"/>
              <w:rPr>
                <w:rFonts w:ascii="Arial" w:hAnsi="Arial" w:cs="Arial"/>
                <w:b/>
              </w:rPr>
            </w:pPr>
            <w:r>
              <w:rPr>
                <w:rFonts w:ascii="Arial" w:hAnsi="Arial" w:cs="Arial"/>
                <w:b/>
              </w:rPr>
              <w:t>12</w:t>
            </w:r>
          </w:p>
        </w:tc>
      </w:tr>
      <w:tr w:rsidR="001C014E" w:rsidRPr="002E0C60" w:rsidTr="00D479D9">
        <w:trPr>
          <w:trHeight w:val="255"/>
        </w:trPr>
        <w:tc>
          <w:tcPr>
            <w:tcW w:w="2268" w:type="dxa"/>
            <w:gridSpan w:val="2"/>
            <w:tcBorders>
              <w:top w:val="dashed" w:sz="4" w:space="0" w:color="auto"/>
              <w:bottom w:val="dashed" w:sz="4" w:space="0" w:color="auto"/>
            </w:tcBorders>
            <w:vAlign w:val="bottom"/>
          </w:tcPr>
          <w:p w:rsidR="001C014E" w:rsidRPr="003112CC" w:rsidRDefault="001C014E" w:rsidP="00F7368E">
            <w:pPr>
              <w:rPr>
                <w:rFonts w:ascii="Arial" w:hAnsi="Arial" w:cs="Arial"/>
                <w:b/>
              </w:rPr>
            </w:pPr>
          </w:p>
        </w:tc>
        <w:tc>
          <w:tcPr>
            <w:tcW w:w="5211" w:type="dxa"/>
            <w:gridSpan w:val="3"/>
            <w:tcBorders>
              <w:top w:val="dashed" w:sz="4" w:space="0" w:color="auto"/>
              <w:bottom w:val="dashed" w:sz="4" w:space="0" w:color="auto"/>
            </w:tcBorders>
            <w:vAlign w:val="bottom"/>
          </w:tcPr>
          <w:p w:rsidR="001C014E" w:rsidRPr="003112CC" w:rsidRDefault="00786102" w:rsidP="00786102">
            <w:pPr>
              <w:autoSpaceDE w:val="0"/>
              <w:autoSpaceDN w:val="0"/>
              <w:adjustRightInd w:val="0"/>
              <w:rPr>
                <w:rFonts w:ascii="Arial" w:hAnsi="Arial" w:cs="Arial"/>
                <w:b/>
              </w:rPr>
            </w:pPr>
            <w:r w:rsidRPr="00064A2F">
              <w:rPr>
                <w:rFonts w:ascii="Arial" w:hAnsi="Arial" w:cs="Arial"/>
                <w:b/>
                <w:bCs/>
                <w:lang w:eastAsia="en-GB"/>
              </w:rPr>
              <w:t>Restraint</w:t>
            </w:r>
          </w:p>
        </w:tc>
        <w:tc>
          <w:tcPr>
            <w:tcW w:w="1134" w:type="dxa"/>
            <w:tcBorders>
              <w:top w:val="dashed" w:sz="4" w:space="0" w:color="auto"/>
              <w:bottom w:val="dashed" w:sz="4" w:space="0" w:color="auto"/>
            </w:tcBorders>
            <w:vAlign w:val="bottom"/>
          </w:tcPr>
          <w:p w:rsidR="001C014E" w:rsidRPr="003112CC" w:rsidRDefault="00786102" w:rsidP="002E0C60">
            <w:pPr>
              <w:jc w:val="right"/>
              <w:rPr>
                <w:rFonts w:ascii="Arial" w:hAnsi="Arial" w:cs="Arial"/>
                <w:b/>
              </w:rPr>
            </w:pPr>
            <w:r>
              <w:rPr>
                <w:rFonts w:ascii="Arial" w:hAnsi="Arial" w:cs="Arial"/>
                <w:b/>
              </w:rPr>
              <w:t>12</w:t>
            </w:r>
          </w:p>
        </w:tc>
      </w:tr>
      <w:tr w:rsidR="00786102" w:rsidRPr="002E0C60" w:rsidTr="00D479D9">
        <w:trPr>
          <w:trHeight w:val="255"/>
        </w:trPr>
        <w:tc>
          <w:tcPr>
            <w:tcW w:w="2268" w:type="dxa"/>
            <w:gridSpan w:val="2"/>
            <w:tcBorders>
              <w:top w:val="dashed" w:sz="4" w:space="0" w:color="auto"/>
              <w:bottom w:val="dashed" w:sz="4" w:space="0" w:color="auto"/>
            </w:tcBorders>
            <w:vAlign w:val="bottom"/>
          </w:tcPr>
          <w:p w:rsidR="00786102" w:rsidRPr="003112CC" w:rsidRDefault="00786102" w:rsidP="00F7368E">
            <w:pPr>
              <w:rPr>
                <w:rFonts w:ascii="Arial" w:hAnsi="Arial" w:cs="Arial"/>
                <w:b/>
              </w:rPr>
            </w:pPr>
          </w:p>
        </w:tc>
        <w:tc>
          <w:tcPr>
            <w:tcW w:w="5211" w:type="dxa"/>
            <w:gridSpan w:val="3"/>
            <w:tcBorders>
              <w:top w:val="dashed" w:sz="4" w:space="0" w:color="auto"/>
              <w:bottom w:val="dashed" w:sz="4" w:space="0" w:color="auto"/>
            </w:tcBorders>
            <w:vAlign w:val="bottom"/>
          </w:tcPr>
          <w:p w:rsidR="00786102" w:rsidRPr="00064A2F" w:rsidRDefault="00786102" w:rsidP="00786102">
            <w:pPr>
              <w:autoSpaceDE w:val="0"/>
              <w:autoSpaceDN w:val="0"/>
              <w:adjustRightInd w:val="0"/>
              <w:rPr>
                <w:rFonts w:ascii="Arial" w:hAnsi="Arial" w:cs="Arial"/>
                <w:b/>
                <w:bCs/>
                <w:lang w:eastAsia="en-GB"/>
              </w:rPr>
            </w:pPr>
            <w:r>
              <w:rPr>
                <w:rFonts w:ascii="Arial" w:hAnsi="Arial" w:cs="Arial"/>
                <w:b/>
                <w:bCs/>
                <w:lang w:eastAsia="en-GB"/>
              </w:rPr>
              <w:t>Machine Sympathy</w:t>
            </w:r>
          </w:p>
        </w:tc>
        <w:tc>
          <w:tcPr>
            <w:tcW w:w="1134" w:type="dxa"/>
            <w:tcBorders>
              <w:top w:val="dashed" w:sz="4" w:space="0" w:color="auto"/>
              <w:bottom w:val="dashed" w:sz="4" w:space="0" w:color="auto"/>
            </w:tcBorders>
            <w:vAlign w:val="bottom"/>
          </w:tcPr>
          <w:p w:rsidR="007F2B20" w:rsidRPr="003112CC" w:rsidRDefault="003B44E7" w:rsidP="007F2B20">
            <w:pPr>
              <w:jc w:val="right"/>
              <w:rPr>
                <w:rFonts w:ascii="Arial" w:hAnsi="Arial" w:cs="Arial"/>
                <w:b/>
              </w:rPr>
            </w:pPr>
            <w:r>
              <w:rPr>
                <w:rFonts w:ascii="Arial" w:hAnsi="Arial" w:cs="Arial"/>
                <w:b/>
              </w:rPr>
              <w:t>1</w:t>
            </w:r>
            <w:r w:rsidR="007F2B20">
              <w:rPr>
                <w:rFonts w:ascii="Arial" w:hAnsi="Arial" w:cs="Arial"/>
                <w:b/>
              </w:rPr>
              <w:t>3</w:t>
            </w:r>
          </w:p>
        </w:tc>
      </w:tr>
      <w:tr w:rsidR="00786102" w:rsidRPr="002E0C60" w:rsidTr="00D479D9">
        <w:trPr>
          <w:trHeight w:val="255"/>
        </w:trPr>
        <w:tc>
          <w:tcPr>
            <w:tcW w:w="2268" w:type="dxa"/>
            <w:gridSpan w:val="2"/>
            <w:tcBorders>
              <w:top w:val="dashed" w:sz="4" w:space="0" w:color="auto"/>
              <w:bottom w:val="dashed" w:sz="4" w:space="0" w:color="auto"/>
            </w:tcBorders>
            <w:vAlign w:val="bottom"/>
          </w:tcPr>
          <w:p w:rsidR="00786102" w:rsidRPr="003112CC" w:rsidRDefault="00786102" w:rsidP="00F7368E">
            <w:pPr>
              <w:rPr>
                <w:rFonts w:ascii="Arial" w:hAnsi="Arial" w:cs="Arial"/>
                <w:b/>
              </w:rPr>
            </w:pPr>
          </w:p>
        </w:tc>
        <w:tc>
          <w:tcPr>
            <w:tcW w:w="5211" w:type="dxa"/>
            <w:gridSpan w:val="3"/>
            <w:tcBorders>
              <w:top w:val="dashed" w:sz="4" w:space="0" w:color="auto"/>
              <w:bottom w:val="dashed" w:sz="4" w:space="0" w:color="auto"/>
            </w:tcBorders>
            <w:vAlign w:val="bottom"/>
          </w:tcPr>
          <w:p w:rsidR="00786102" w:rsidRPr="00064A2F" w:rsidRDefault="003B44E7" w:rsidP="00786102">
            <w:pPr>
              <w:autoSpaceDE w:val="0"/>
              <w:autoSpaceDN w:val="0"/>
              <w:adjustRightInd w:val="0"/>
              <w:rPr>
                <w:rFonts w:ascii="Arial" w:hAnsi="Arial" w:cs="Arial"/>
                <w:b/>
                <w:bCs/>
                <w:lang w:eastAsia="en-GB"/>
              </w:rPr>
            </w:pPr>
            <w:r w:rsidRPr="00064A2F">
              <w:rPr>
                <w:rFonts w:ascii="Arial" w:hAnsi="Arial" w:cs="Arial"/>
                <w:b/>
                <w:bCs/>
                <w:lang w:eastAsia="en-GB"/>
              </w:rPr>
              <w:t>Gear Changing</w:t>
            </w:r>
          </w:p>
        </w:tc>
        <w:tc>
          <w:tcPr>
            <w:tcW w:w="1134" w:type="dxa"/>
            <w:tcBorders>
              <w:top w:val="dashed" w:sz="4" w:space="0" w:color="auto"/>
              <w:bottom w:val="dashed" w:sz="4" w:space="0" w:color="auto"/>
            </w:tcBorders>
            <w:vAlign w:val="bottom"/>
          </w:tcPr>
          <w:p w:rsidR="00786102" w:rsidRPr="003112CC" w:rsidRDefault="003B44E7" w:rsidP="002E0C60">
            <w:pPr>
              <w:jc w:val="right"/>
              <w:rPr>
                <w:rFonts w:ascii="Arial" w:hAnsi="Arial" w:cs="Arial"/>
                <w:b/>
              </w:rPr>
            </w:pPr>
            <w:r>
              <w:rPr>
                <w:rFonts w:ascii="Arial" w:hAnsi="Arial" w:cs="Arial"/>
                <w:b/>
              </w:rPr>
              <w:t>13</w:t>
            </w:r>
          </w:p>
        </w:tc>
      </w:tr>
      <w:tr w:rsidR="00786102" w:rsidRPr="002E0C60" w:rsidTr="00D479D9">
        <w:trPr>
          <w:trHeight w:val="255"/>
        </w:trPr>
        <w:tc>
          <w:tcPr>
            <w:tcW w:w="2268" w:type="dxa"/>
            <w:gridSpan w:val="2"/>
            <w:tcBorders>
              <w:top w:val="dashed" w:sz="4" w:space="0" w:color="auto"/>
              <w:bottom w:val="dashed" w:sz="4" w:space="0" w:color="auto"/>
            </w:tcBorders>
            <w:vAlign w:val="bottom"/>
          </w:tcPr>
          <w:p w:rsidR="00786102" w:rsidRPr="003112CC" w:rsidRDefault="00786102" w:rsidP="00F7368E">
            <w:pPr>
              <w:rPr>
                <w:rFonts w:ascii="Arial" w:hAnsi="Arial" w:cs="Arial"/>
                <w:b/>
              </w:rPr>
            </w:pPr>
          </w:p>
        </w:tc>
        <w:tc>
          <w:tcPr>
            <w:tcW w:w="5211" w:type="dxa"/>
            <w:gridSpan w:val="3"/>
            <w:tcBorders>
              <w:top w:val="dashed" w:sz="4" w:space="0" w:color="auto"/>
              <w:bottom w:val="dashed" w:sz="4" w:space="0" w:color="auto"/>
            </w:tcBorders>
            <w:vAlign w:val="bottom"/>
          </w:tcPr>
          <w:p w:rsidR="00786102" w:rsidRPr="00064A2F" w:rsidRDefault="003B44E7" w:rsidP="00786102">
            <w:pPr>
              <w:autoSpaceDE w:val="0"/>
              <w:autoSpaceDN w:val="0"/>
              <w:adjustRightInd w:val="0"/>
              <w:rPr>
                <w:rFonts w:ascii="Arial" w:hAnsi="Arial" w:cs="Arial"/>
                <w:b/>
                <w:bCs/>
                <w:lang w:eastAsia="en-GB"/>
              </w:rPr>
            </w:pPr>
            <w:r>
              <w:rPr>
                <w:rFonts w:ascii="Arial" w:hAnsi="Arial" w:cs="Arial"/>
                <w:b/>
                <w:bCs/>
                <w:lang w:eastAsia="en-GB"/>
              </w:rPr>
              <w:t>Use of Gearbox</w:t>
            </w:r>
          </w:p>
        </w:tc>
        <w:tc>
          <w:tcPr>
            <w:tcW w:w="1134" w:type="dxa"/>
            <w:tcBorders>
              <w:top w:val="dashed" w:sz="4" w:space="0" w:color="auto"/>
              <w:bottom w:val="dashed" w:sz="4" w:space="0" w:color="auto"/>
            </w:tcBorders>
            <w:vAlign w:val="bottom"/>
          </w:tcPr>
          <w:p w:rsidR="00786102" w:rsidRPr="003112CC" w:rsidRDefault="003B44E7" w:rsidP="002E0C60">
            <w:pPr>
              <w:jc w:val="right"/>
              <w:rPr>
                <w:rFonts w:ascii="Arial" w:hAnsi="Arial" w:cs="Arial"/>
                <w:b/>
              </w:rPr>
            </w:pPr>
            <w:r>
              <w:rPr>
                <w:rFonts w:ascii="Arial" w:hAnsi="Arial" w:cs="Arial"/>
                <w:b/>
              </w:rPr>
              <w:t>13</w:t>
            </w:r>
          </w:p>
        </w:tc>
      </w:tr>
      <w:tr w:rsidR="00786102" w:rsidRPr="002E0C60" w:rsidTr="00D479D9">
        <w:trPr>
          <w:trHeight w:val="255"/>
        </w:trPr>
        <w:tc>
          <w:tcPr>
            <w:tcW w:w="2268" w:type="dxa"/>
            <w:gridSpan w:val="2"/>
            <w:tcBorders>
              <w:top w:val="dashed" w:sz="4" w:space="0" w:color="auto"/>
              <w:bottom w:val="dashed" w:sz="4" w:space="0" w:color="auto"/>
            </w:tcBorders>
            <w:vAlign w:val="bottom"/>
          </w:tcPr>
          <w:p w:rsidR="00786102" w:rsidRPr="003112CC" w:rsidRDefault="00786102" w:rsidP="00F7368E">
            <w:pPr>
              <w:rPr>
                <w:rFonts w:ascii="Arial" w:hAnsi="Arial" w:cs="Arial"/>
                <w:b/>
              </w:rPr>
            </w:pPr>
          </w:p>
        </w:tc>
        <w:tc>
          <w:tcPr>
            <w:tcW w:w="5211" w:type="dxa"/>
            <w:gridSpan w:val="3"/>
            <w:tcBorders>
              <w:top w:val="dashed" w:sz="4" w:space="0" w:color="auto"/>
              <w:bottom w:val="dashed" w:sz="4" w:space="0" w:color="auto"/>
            </w:tcBorders>
            <w:vAlign w:val="bottom"/>
          </w:tcPr>
          <w:p w:rsidR="00786102" w:rsidRPr="00064A2F" w:rsidRDefault="003B44E7" w:rsidP="003B44E7">
            <w:pPr>
              <w:autoSpaceDE w:val="0"/>
              <w:autoSpaceDN w:val="0"/>
              <w:adjustRightInd w:val="0"/>
              <w:rPr>
                <w:rFonts w:ascii="Arial" w:hAnsi="Arial" w:cs="Arial"/>
                <w:b/>
                <w:bCs/>
                <w:lang w:eastAsia="en-GB"/>
              </w:rPr>
            </w:pPr>
            <w:r>
              <w:rPr>
                <w:rFonts w:ascii="Arial" w:hAnsi="Arial" w:cs="Arial"/>
                <w:b/>
                <w:bCs/>
                <w:lang w:eastAsia="en-GB"/>
              </w:rPr>
              <w:t xml:space="preserve">Acceleration </w:t>
            </w:r>
            <w:r w:rsidRPr="00064A2F">
              <w:rPr>
                <w:rFonts w:ascii="Arial" w:hAnsi="Arial" w:cs="Arial"/>
                <w:b/>
                <w:bCs/>
                <w:lang w:eastAsia="en-GB"/>
              </w:rPr>
              <w:t>Sense</w:t>
            </w:r>
          </w:p>
        </w:tc>
        <w:tc>
          <w:tcPr>
            <w:tcW w:w="1134" w:type="dxa"/>
            <w:tcBorders>
              <w:top w:val="dashed" w:sz="4" w:space="0" w:color="auto"/>
              <w:bottom w:val="dashed" w:sz="4" w:space="0" w:color="auto"/>
            </w:tcBorders>
            <w:vAlign w:val="bottom"/>
          </w:tcPr>
          <w:p w:rsidR="00786102" w:rsidRPr="003112CC" w:rsidRDefault="003B44E7" w:rsidP="002E0C60">
            <w:pPr>
              <w:jc w:val="right"/>
              <w:rPr>
                <w:rFonts w:ascii="Arial" w:hAnsi="Arial" w:cs="Arial"/>
                <w:b/>
              </w:rPr>
            </w:pPr>
            <w:r>
              <w:rPr>
                <w:rFonts w:ascii="Arial" w:hAnsi="Arial" w:cs="Arial"/>
                <w:b/>
              </w:rPr>
              <w:t>13</w:t>
            </w:r>
          </w:p>
        </w:tc>
      </w:tr>
      <w:tr w:rsidR="00786102" w:rsidRPr="002E0C60" w:rsidTr="00D479D9">
        <w:trPr>
          <w:trHeight w:val="255"/>
        </w:trPr>
        <w:tc>
          <w:tcPr>
            <w:tcW w:w="2268" w:type="dxa"/>
            <w:gridSpan w:val="2"/>
            <w:tcBorders>
              <w:top w:val="dashed" w:sz="4" w:space="0" w:color="auto"/>
              <w:bottom w:val="dashed" w:sz="4" w:space="0" w:color="auto"/>
            </w:tcBorders>
            <w:vAlign w:val="bottom"/>
          </w:tcPr>
          <w:p w:rsidR="00786102" w:rsidRPr="003112CC" w:rsidRDefault="00786102" w:rsidP="00F7368E">
            <w:pPr>
              <w:rPr>
                <w:rFonts w:ascii="Arial" w:hAnsi="Arial" w:cs="Arial"/>
                <w:b/>
              </w:rPr>
            </w:pPr>
          </w:p>
        </w:tc>
        <w:tc>
          <w:tcPr>
            <w:tcW w:w="5211" w:type="dxa"/>
            <w:gridSpan w:val="3"/>
            <w:tcBorders>
              <w:top w:val="dashed" w:sz="4" w:space="0" w:color="auto"/>
              <w:bottom w:val="dashed" w:sz="4" w:space="0" w:color="auto"/>
            </w:tcBorders>
            <w:vAlign w:val="bottom"/>
          </w:tcPr>
          <w:p w:rsidR="00786102" w:rsidRPr="00064A2F" w:rsidRDefault="003B44E7" w:rsidP="00786102">
            <w:pPr>
              <w:autoSpaceDE w:val="0"/>
              <w:autoSpaceDN w:val="0"/>
              <w:adjustRightInd w:val="0"/>
              <w:rPr>
                <w:rFonts w:ascii="Arial" w:hAnsi="Arial" w:cs="Arial"/>
                <w:b/>
                <w:bCs/>
                <w:lang w:eastAsia="en-GB"/>
              </w:rPr>
            </w:pPr>
            <w:r>
              <w:rPr>
                <w:rFonts w:ascii="Arial" w:hAnsi="Arial" w:cs="Arial"/>
                <w:b/>
                <w:bCs/>
                <w:lang w:eastAsia="en-GB"/>
              </w:rPr>
              <w:t>Braking Sense</w:t>
            </w:r>
          </w:p>
        </w:tc>
        <w:tc>
          <w:tcPr>
            <w:tcW w:w="1134" w:type="dxa"/>
            <w:tcBorders>
              <w:top w:val="dashed" w:sz="4" w:space="0" w:color="auto"/>
              <w:bottom w:val="dashed" w:sz="4" w:space="0" w:color="auto"/>
            </w:tcBorders>
            <w:vAlign w:val="bottom"/>
          </w:tcPr>
          <w:p w:rsidR="00786102" w:rsidRPr="003112CC" w:rsidRDefault="003B44E7" w:rsidP="002E0C60">
            <w:pPr>
              <w:jc w:val="right"/>
              <w:rPr>
                <w:rFonts w:ascii="Arial" w:hAnsi="Arial" w:cs="Arial"/>
                <w:b/>
              </w:rPr>
            </w:pPr>
            <w:r>
              <w:rPr>
                <w:rFonts w:ascii="Arial" w:hAnsi="Arial" w:cs="Arial"/>
                <w:b/>
              </w:rPr>
              <w:t>13</w:t>
            </w:r>
          </w:p>
        </w:tc>
      </w:tr>
      <w:tr w:rsidR="00786102" w:rsidRPr="002E0C60" w:rsidTr="00D479D9">
        <w:trPr>
          <w:trHeight w:val="255"/>
        </w:trPr>
        <w:tc>
          <w:tcPr>
            <w:tcW w:w="2268" w:type="dxa"/>
            <w:gridSpan w:val="2"/>
            <w:tcBorders>
              <w:top w:val="dashed" w:sz="4" w:space="0" w:color="auto"/>
              <w:bottom w:val="dashed" w:sz="4" w:space="0" w:color="auto"/>
            </w:tcBorders>
            <w:vAlign w:val="bottom"/>
          </w:tcPr>
          <w:p w:rsidR="00786102" w:rsidRPr="003112CC" w:rsidRDefault="00786102" w:rsidP="00F7368E">
            <w:pPr>
              <w:rPr>
                <w:rFonts w:ascii="Arial" w:hAnsi="Arial" w:cs="Arial"/>
                <w:b/>
              </w:rPr>
            </w:pPr>
          </w:p>
        </w:tc>
        <w:tc>
          <w:tcPr>
            <w:tcW w:w="5211" w:type="dxa"/>
            <w:gridSpan w:val="3"/>
            <w:tcBorders>
              <w:top w:val="dashed" w:sz="4" w:space="0" w:color="auto"/>
              <w:bottom w:val="dashed" w:sz="4" w:space="0" w:color="auto"/>
            </w:tcBorders>
            <w:vAlign w:val="bottom"/>
          </w:tcPr>
          <w:p w:rsidR="00786102" w:rsidRPr="00064A2F" w:rsidRDefault="003B44E7" w:rsidP="00786102">
            <w:pPr>
              <w:autoSpaceDE w:val="0"/>
              <w:autoSpaceDN w:val="0"/>
              <w:adjustRightInd w:val="0"/>
              <w:rPr>
                <w:rFonts w:ascii="Arial" w:hAnsi="Arial" w:cs="Arial"/>
                <w:b/>
                <w:bCs/>
                <w:lang w:eastAsia="en-GB"/>
              </w:rPr>
            </w:pPr>
            <w:r>
              <w:rPr>
                <w:rFonts w:ascii="Arial" w:hAnsi="Arial" w:cs="Arial"/>
                <w:b/>
                <w:bCs/>
                <w:lang w:eastAsia="en-GB"/>
              </w:rPr>
              <w:t>Steering</w:t>
            </w:r>
          </w:p>
        </w:tc>
        <w:tc>
          <w:tcPr>
            <w:tcW w:w="1134" w:type="dxa"/>
            <w:tcBorders>
              <w:top w:val="dashed" w:sz="4" w:space="0" w:color="auto"/>
              <w:bottom w:val="dashed" w:sz="4" w:space="0" w:color="auto"/>
            </w:tcBorders>
            <w:vAlign w:val="bottom"/>
          </w:tcPr>
          <w:p w:rsidR="00786102" w:rsidRPr="003112CC" w:rsidRDefault="003B44E7" w:rsidP="002E0C60">
            <w:pPr>
              <w:jc w:val="right"/>
              <w:rPr>
                <w:rFonts w:ascii="Arial" w:hAnsi="Arial" w:cs="Arial"/>
                <w:b/>
              </w:rPr>
            </w:pPr>
            <w:r>
              <w:rPr>
                <w:rFonts w:ascii="Arial" w:hAnsi="Arial" w:cs="Arial"/>
                <w:b/>
              </w:rPr>
              <w:t>13</w:t>
            </w:r>
          </w:p>
        </w:tc>
      </w:tr>
      <w:tr w:rsidR="00786102" w:rsidRPr="002E0C60" w:rsidTr="00D479D9">
        <w:trPr>
          <w:trHeight w:val="255"/>
        </w:trPr>
        <w:tc>
          <w:tcPr>
            <w:tcW w:w="2268" w:type="dxa"/>
            <w:gridSpan w:val="2"/>
            <w:tcBorders>
              <w:top w:val="dashed" w:sz="4" w:space="0" w:color="auto"/>
              <w:bottom w:val="dashed" w:sz="4" w:space="0" w:color="auto"/>
            </w:tcBorders>
            <w:vAlign w:val="bottom"/>
          </w:tcPr>
          <w:p w:rsidR="00786102" w:rsidRPr="003112CC" w:rsidRDefault="00786102" w:rsidP="00F7368E">
            <w:pPr>
              <w:rPr>
                <w:rFonts w:ascii="Arial" w:hAnsi="Arial" w:cs="Arial"/>
                <w:b/>
              </w:rPr>
            </w:pPr>
          </w:p>
        </w:tc>
        <w:tc>
          <w:tcPr>
            <w:tcW w:w="5211" w:type="dxa"/>
            <w:gridSpan w:val="3"/>
            <w:tcBorders>
              <w:top w:val="dashed" w:sz="4" w:space="0" w:color="auto"/>
              <w:bottom w:val="dashed" w:sz="4" w:space="0" w:color="auto"/>
            </w:tcBorders>
            <w:vAlign w:val="bottom"/>
          </w:tcPr>
          <w:p w:rsidR="00786102" w:rsidRPr="00064A2F" w:rsidRDefault="003B44E7" w:rsidP="00786102">
            <w:pPr>
              <w:autoSpaceDE w:val="0"/>
              <w:autoSpaceDN w:val="0"/>
              <w:adjustRightInd w:val="0"/>
              <w:rPr>
                <w:rFonts w:ascii="Arial" w:hAnsi="Arial" w:cs="Arial"/>
                <w:b/>
                <w:bCs/>
                <w:lang w:eastAsia="en-GB"/>
              </w:rPr>
            </w:pPr>
            <w:r>
              <w:rPr>
                <w:rFonts w:ascii="Arial" w:hAnsi="Arial" w:cs="Arial"/>
                <w:b/>
                <w:bCs/>
                <w:lang w:eastAsia="en-GB"/>
              </w:rPr>
              <w:t>Cornering</w:t>
            </w:r>
          </w:p>
        </w:tc>
        <w:tc>
          <w:tcPr>
            <w:tcW w:w="1134" w:type="dxa"/>
            <w:tcBorders>
              <w:top w:val="dashed" w:sz="4" w:space="0" w:color="auto"/>
              <w:bottom w:val="dashed" w:sz="4" w:space="0" w:color="auto"/>
            </w:tcBorders>
            <w:vAlign w:val="bottom"/>
          </w:tcPr>
          <w:p w:rsidR="00786102" w:rsidRPr="003112CC" w:rsidRDefault="003B44E7" w:rsidP="002E0C60">
            <w:pPr>
              <w:jc w:val="right"/>
              <w:rPr>
                <w:rFonts w:ascii="Arial" w:hAnsi="Arial" w:cs="Arial"/>
                <w:b/>
              </w:rPr>
            </w:pPr>
            <w:r>
              <w:rPr>
                <w:rFonts w:ascii="Arial" w:hAnsi="Arial" w:cs="Arial"/>
                <w:b/>
              </w:rPr>
              <w:t>13</w:t>
            </w:r>
          </w:p>
        </w:tc>
      </w:tr>
      <w:tr w:rsidR="00786102" w:rsidRPr="002E0C60" w:rsidTr="00D479D9">
        <w:trPr>
          <w:trHeight w:val="255"/>
        </w:trPr>
        <w:tc>
          <w:tcPr>
            <w:tcW w:w="2268" w:type="dxa"/>
            <w:gridSpan w:val="2"/>
            <w:tcBorders>
              <w:top w:val="dashed" w:sz="4" w:space="0" w:color="auto"/>
              <w:bottom w:val="dashed" w:sz="4" w:space="0" w:color="auto"/>
            </w:tcBorders>
            <w:vAlign w:val="bottom"/>
          </w:tcPr>
          <w:p w:rsidR="00786102" w:rsidRPr="003112CC" w:rsidRDefault="00786102" w:rsidP="00F7368E">
            <w:pPr>
              <w:rPr>
                <w:rFonts w:ascii="Arial" w:hAnsi="Arial" w:cs="Arial"/>
                <w:b/>
              </w:rPr>
            </w:pPr>
          </w:p>
        </w:tc>
        <w:tc>
          <w:tcPr>
            <w:tcW w:w="5211" w:type="dxa"/>
            <w:gridSpan w:val="3"/>
            <w:tcBorders>
              <w:top w:val="dashed" w:sz="4" w:space="0" w:color="auto"/>
              <w:bottom w:val="dashed" w:sz="4" w:space="0" w:color="auto"/>
            </w:tcBorders>
            <w:vAlign w:val="bottom"/>
          </w:tcPr>
          <w:p w:rsidR="00786102" w:rsidRPr="00064A2F" w:rsidRDefault="003B44E7" w:rsidP="00786102">
            <w:pPr>
              <w:autoSpaceDE w:val="0"/>
              <w:autoSpaceDN w:val="0"/>
              <w:adjustRightInd w:val="0"/>
              <w:rPr>
                <w:rFonts w:ascii="Arial" w:hAnsi="Arial" w:cs="Arial"/>
                <w:b/>
                <w:bCs/>
                <w:lang w:eastAsia="en-GB"/>
              </w:rPr>
            </w:pPr>
            <w:r>
              <w:rPr>
                <w:rFonts w:ascii="Arial" w:hAnsi="Arial" w:cs="Arial"/>
                <w:b/>
                <w:bCs/>
                <w:lang w:eastAsia="en-GB"/>
              </w:rPr>
              <w:t>Overtaking</w:t>
            </w:r>
          </w:p>
        </w:tc>
        <w:tc>
          <w:tcPr>
            <w:tcW w:w="1134" w:type="dxa"/>
            <w:tcBorders>
              <w:top w:val="dashed" w:sz="4" w:space="0" w:color="auto"/>
              <w:bottom w:val="dashed" w:sz="4" w:space="0" w:color="auto"/>
            </w:tcBorders>
            <w:vAlign w:val="bottom"/>
          </w:tcPr>
          <w:p w:rsidR="00786102" w:rsidRPr="003112CC" w:rsidRDefault="003B44E7" w:rsidP="002E0C60">
            <w:pPr>
              <w:jc w:val="right"/>
              <w:rPr>
                <w:rFonts w:ascii="Arial" w:hAnsi="Arial" w:cs="Arial"/>
                <w:b/>
              </w:rPr>
            </w:pPr>
            <w:r>
              <w:rPr>
                <w:rFonts w:ascii="Arial" w:hAnsi="Arial" w:cs="Arial"/>
                <w:b/>
              </w:rPr>
              <w:t>13</w:t>
            </w:r>
          </w:p>
        </w:tc>
      </w:tr>
      <w:tr w:rsidR="00786102" w:rsidRPr="002E0C60" w:rsidTr="00D479D9">
        <w:trPr>
          <w:trHeight w:val="255"/>
        </w:trPr>
        <w:tc>
          <w:tcPr>
            <w:tcW w:w="2268" w:type="dxa"/>
            <w:gridSpan w:val="2"/>
            <w:tcBorders>
              <w:top w:val="dashed" w:sz="4" w:space="0" w:color="auto"/>
              <w:bottom w:val="dashed" w:sz="4" w:space="0" w:color="auto"/>
            </w:tcBorders>
            <w:vAlign w:val="bottom"/>
          </w:tcPr>
          <w:p w:rsidR="00786102" w:rsidRPr="003112CC" w:rsidRDefault="00786102" w:rsidP="00F7368E">
            <w:pPr>
              <w:rPr>
                <w:rFonts w:ascii="Arial" w:hAnsi="Arial" w:cs="Arial"/>
                <w:b/>
              </w:rPr>
            </w:pPr>
          </w:p>
        </w:tc>
        <w:tc>
          <w:tcPr>
            <w:tcW w:w="5211" w:type="dxa"/>
            <w:gridSpan w:val="3"/>
            <w:tcBorders>
              <w:top w:val="dashed" w:sz="4" w:space="0" w:color="auto"/>
              <w:bottom w:val="dashed" w:sz="4" w:space="0" w:color="auto"/>
            </w:tcBorders>
            <w:vAlign w:val="bottom"/>
          </w:tcPr>
          <w:p w:rsidR="00786102" w:rsidRPr="00064A2F" w:rsidRDefault="003B44E7" w:rsidP="00786102">
            <w:pPr>
              <w:autoSpaceDE w:val="0"/>
              <w:autoSpaceDN w:val="0"/>
              <w:adjustRightInd w:val="0"/>
              <w:rPr>
                <w:rFonts w:ascii="Arial" w:hAnsi="Arial" w:cs="Arial"/>
                <w:b/>
                <w:bCs/>
                <w:lang w:eastAsia="en-GB"/>
              </w:rPr>
            </w:pPr>
            <w:r>
              <w:rPr>
                <w:rFonts w:ascii="Arial" w:hAnsi="Arial" w:cs="Arial"/>
                <w:b/>
                <w:bCs/>
                <w:lang w:eastAsia="en-GB"/>
              </w:rPr>
              <w:t>Smoothness</w:t>
            </w:r>
          </w:p>
        </w:tc>
        <w:tc>
          <w:tcPr>
            <w:tcW w:w="1134" w:type="dxa"/>
            <w:tcBorders>
              <w:top w:val="dashed" w:sz="4" w:space="0" w:color="auto"/>
              <w:bottom w:val="dashed" w:sz="4" w:space="0" w:color="auto"/>
            </w:tcBorders>
            <w:vAlign w:val="bottom"/>
          </w:tcPr>
          <w:p w:rsidR="00786102" w:rsidRPr="003112CC" w:rsidRDefault="003B44E7" w:rsidP="002E0C60">
            <w:pPr>
              <w:jc w:val="right"/>
              <w:rPr>
                <w:rFonts w:ascii="Arial" w:hAnsi="Arial" w:cs="Arial"/>
                <w:b/>
              </w:rPr>
            </w:pPr>
            <w:r>
              <w:rPr>
                <w:rFonts w:ascii="Arial" w:hAnsi="Arial" w:cs="Arial"/>
                <w:b/>
              </w:rPr>
              <w:t>13</w:t>
            </w:r>
          </w:p>
        </w:tc>
      </w:tr>
      <w:tr w:rsidR="00786102" w:rsidRPr="002E0C60" w:rsidTr="00D479D9">
        <w:trPr>
          <w:trHeight w:val="255"/>
        </w:trPr>
        <w:tc>
          <w:tcPr>
            <w:tcW w:w="2268" w:type="dxa"/>
            <w:gridSpan w:val="2"/>
            <w:tcBorders>
              <w:top w:val="dashed" w:sz="4" w:space="0" w:color="auto"/>
              <w:bottom w:val="dashed" w:sz="4" w:space="0" w:color="auto"/>
            </w:tcBorders>
            <w:vAlign w:val="bottom"/>
          </w:tcPr>
          <w:p w:rsidR="00786102" w:rsidRPr="003112CC" w:rsidRDefault="00786102" w:rsidP="00F7368E">
            <w:pPr>
              <w:rPr>
                <w:rFonts w:ascii="Arial" w:hAnsi="Arial" w:cs="Arial"/>
                <w:b/>
              </w:rPr>
            </w:pPr>
          </w:p>
        </w:tc>
        <w:tc>
          <w:tcPr>
            <w:tcW w:w="5211" w:type="dxa"/>
            <w:gridSpan w:val="3"/>
            <w:tcBorders>
              <w:top w:val="dashed" w:sz="4" w:space="0" w:color="auto"/>
              <w:bottom w:val="dashed" w:sz="4" w:space="0" w:color="auto"/>
            </w:tcBorders>
            <w:vAlign w:val="bottom"/>
          </w:tcPr>
          <w:p w:rsidR="00786102" w:rsidRPr="00064A2F" w:rsidRDefault="003B44E7" w:rsidP="00786102">
            <w:pPr>
              <w:autoSpaceDE w:val="0"/>
              <w:autoSpaceDN w:val="0"/>
              <w:adjustRightInd w:val="0"/>
              <w:rPr>
                <w:rFonts w:ascii="Arial" w:hAnsi="Arial" w:cs="Arial"/>
                <w:b/>
                <w:bCs/>
                <w:lang w:eastAsia="en-GB"/>
              </w:rPr>
            </w:pPr>
            <w:r w:rsidRPr="007804F7">
              <w:rPr>
                <w:rFonts w:ascii="Arial" w:hAnsi="Arial" w:cs="Arial"/>
                <w:b/>
                <w:bCs/>
                <w:lang w:eastAsia="en-GB"/>
              </w:rPr>
              <w:t>Courtes</w:t>
            </w:r>
            <w:r>
              <w:rPr>
                <w:rFonts w:ascii="Arial" w:hAnsi="Arial" w:cs="Arial"/>
                <w:b/>
                <w:bCs/>
                <w:lang w:eastAsia="en-GB"/>
              </w:rPr>
              <w:t>y</w:t>
            </w:r>
          </w:p>
        </w:tc>
        <w:tc>
          <w:tcPr>
            <w:tcW w:w="1134" w:type="dxa"/>
            <w:tcBorders>
              <w:top w:val="dashed" w:sz="4" w:space="0" w:color="auto"/>
              <w:bottom w:val="dashed" w:sz="4" w:space="0" w:color="auto"/>
            </w:tcBorders>
            <w:vAlign w:val="bottom"/>
          </w:tcPr>
          <w:p w:rsidR="00786102" w:rsidRPr="003112CC" w:rsidRDefault="003B44E7" w:rsidP="002E0C60">
            <w:pPr>
              <w:jc w:val="right"/>
              <w:rPr>
                <w:rFonts w:ascii="Arial" w:hAnsi="Arial" w:cs="Arial"/>
                <w:b/>
              </w:rPr>
            </w:pPr>
            <w:r>
              <w:rPr>
                <w:rFonts w:ascii="Arial" w:hAnsi="Arial" w:cs="Arial"/>
                <w:b/>
              </w:rPr>
              <w:t>1</w:t>
            </w:r>
            <w:r w:rsidR="007F2B20">
              <w:rPr>
                <w:rFonts w:ascii="Arial" w:hAnsi="Arial" w:cs="Arial"/>
                <w:b/>
              </w:rPr>
              <w:t>4</w:t>
            </w:r>
          </w:p>
        </w:tc>
      </w:tr>
      <w:tr w:rsidR="00786102" w:rsidRPr="002E0C60" w:rsidTr="00D479D9">
        <w:trPr>
          <w:trHeight w:val="255"/>
        </w:trPr>
        <w:tc>
          <w:tcPr>
            <w:tcW w:w="2268" w:type="dxa"/>
            <w:gridSpan w:val="2"/>
            <w:tcBorders>
              <w:top w:val="dashed" w:sz="4" w:space="0" w:color="auto"/>
              <w:bottom w:val="dashed" w:sz="4" w:space="0" w:color="auto"/>
            </w:tcBorders>
            <w:vAlign w:val="bottom"/>
          </w:tcPr>
          <w:p w:rsidR="00786102" w:rsidRPr="003112CC" w:rsidRDefault="00786102" w:rsidP="00F7368E">
            <w:pPr>
              <w:rPr>
                <w:rFonts w:ascii="Arial" w:hAnsi="Arial" w:cs="Arial"/>
                <w:b/>
              </w:rPr>
            </w:pPr>
          </w:p>
        </w:tc>
        <w:tc>
          <w:tcPr>
            <w:tcW w:w="5211" w:type="dxa"/>
            <w:gridSpan w:val="3"/>
            <w:tcBorders>
              <w:top w:val="dashed" w:sz="4" w:space="0" w:color="auto"/>
              <w:bottom w:val="dashed" w:sz="4" w:space="0" w:color="auto"/>
            </w:tcBorders>
            <w:vAlign w:val="bottom"/>
          </w:tcPr>
          <w:p w:rsidR="00786102" w:rsidRPr="00064A2F" w:rsidRDefault="003B44E7" w:rsidP="00786102">
            <w:pPr>
              <w:autoSpaceDE w:val="0"/>
              <w:autoSpaceDN w:val="0"/>
              <w:adjustRightInd w:val="0"/>
              <w:rPr>
                <w:rFonts w:ascii="Arial" w:hAnsi="Arial" w:cs="Arial"/>
                <w:b/>
                <w:bCs/>
                <w:lang w:eastAsia="en-GB"/>
              </w:rPr>
            </w:pPr>
            <w:r>
              <w:rPr>
                <w:rFonts w:ascii="Arial" w:hAnsi="Arial" w:cs="Arial"/>
                <w:b/>
                <w:bCs/>
                <w:lang w:eastAsia="en-GB"/>
              </w:rPr>
              <w:t>Legality</w:t>
            </w:r>
          </w:p>
        </w:tc>
        <w:tc>
          <w:tcPr>
            <w:tcW w:w="1134" w:type="dxa"/>
            <w:tcBorders>
              <w:top w:val="dashed" w:sz="4" w:space="0" w:color="auto"/>
              <w:bottom w:val="dashed" w:sz="4" w:space="0" w:color="auto"/>
            </w:tcBorders>
            <w:vAlign w:val="bottom"/>
          </w:tcPr>
          <w:p w:rsidR="00786102" w:rsidRPr="003112CC" w:rsidRDefault="003B44E7" w:rsidP="002E0C60">
            <w:pPr>
              <w:jc w:val="right"/>
              <w:rPr>
                <w:rFonts w:ascii="Arial" w:hAnsi="Arial" w:cs="Arial"/>
                <w:b/>
              </w:rPr>
            </w:pPr>
            <w:r>
              <w:rPr>
                <w:rFonts w:ascii="Arial" w:hAnsi="Arial" w:cs="Arial"/>
                <w:b/>
              </w:rPr>
              <w:t>1</w:t>
            </w:r>
            <w:r w:rsidR="007F2B20">
              <w:rPr>
                <w:rFonts w:ascii="Arial" w:hAnsi="Arial" w:cs="Arial"/>
                <w:b/>
              </w:rPr>
              <w:t>4</w:t>
            </w:r>
          </w:p>
        </w:tc>
      </w:tr>
      <w:tr w:rsidR="00786102" w:rsidRPr="002E0C60" w:rsidTr="00D479D9">
        <w:trPr>
          <w:trHeight w:val="255"/>
        </w:trPr>
        <w:tc>
          <w:tcPr>
            <w:tcW w:w="2268" w:type="dxa"/>
            <w:gridSpan w:val="2"/>
            <w:tcBorders>
              <w:top w:val="dashed" w:sz="4" w:space="0" w:color="auto"/>
              <w:bottom w:val="dashed" w:sz="4" w:space="0" w:color="auto"/>
            </w:tcBorders>
            <w:vAlign w:val="bottom"/>
          </w:tcPr>
          <w:p w:rsidR="00786102" w:rsidRPr="003112CC" w:rsidRDefault="00786102" w:rsidP="00F7368E">
            <w:pPr>
              <w:rPr>
                <w:rFonts w:ascii="Arial" w:hAnsi="Arial" w:cs="Arial"/>
                <w:b/>
              </w:rPr>
            </w:pPr>
          </w:p>
        </w:tc>
        <w:tc>
          <w:tcPr>
            <w:tcW w:w="5211" w:type="dxa"/>
            <w:gridSpan w:val="3"/>
            <w:tcBorders>
              <w:top w:val="dashed" w:sz="4" w:space="0" w:color="auto"/>
              <w:bottom w:val="dashed" w:sz="4" w:space="0" w:color="auto"/>
            </w:tcBorders>
            <w:vAlign w:val="bottom"/>
          </w:tcPr>
          <w:p w:rsidR="00786102" w:rsidRPr="00064A2F" w:rsidRDefault="003B44E7" w:rsidP="003B44E7">
            <w:pPr>
              <w:autoSpaceDE w:val="0"/>
              <w:autoSpaceDN w:val="0"/>
              <w:adjustRightInd w:val="0"/>
              <w:rPr>
                <w:rFonts w:ascii="Arial" w:hAnsi="Arial" w:cs="Arial"/>
                <w:b/>
                <w:bCs/>
                <w:lang w:eastAsia="en-GB"/>
              </w:rPr>
            </w:pPr>
            <w:r w:rsidRPr="0096644B">
              <w:rPr>
                <w:rFonts w:ascii="Arial" w:hAnsi="Arial" w:cs="Arial"/>
                <w:b/>
                <w:bCs/>
                <w:lang w:eastAsia="en-GB"/>
              </w:rPr>
              <w:t>Slow manoeuvring</w:t>
            </w:r>
          </w:p>
        </w:tc>
        <w:tc>
          <w:tcPr>
            <w:tcW w:w="1134" w:type="dxa"/>
            <w:tcBorders>
              <w:top w:val="dashed" w:sz="4" w:space="0" w:color="auto"/>
              <w:bottom w:val="dashed" w:sz="4" w:space="0" w:color="auto"/>
            </w:tcBorders>
            <w:vAlign w:val="bottom"/>
          </w:tcPr>
          <w:p w:rsidR="00786102" w:rsidRPr="003112CC" w:rsidRDefault="003B44E7" w:rsidP="002E0C60">
            <w:pPr>
              <w:jc w:val="right"/>
              <w:rPr>
                <w:rFonts w:ascii="Arial" w:hAnsi="Arial" w:cs="Arial"/>
                <w:b/>
              </w:rPr>
            </w:pPr>
            <w:r>
              <w:rPr>
                <w:rFonts w:ascii="Arial" w:hAnsi="Arial" w:cs="Arial"/>
                <w:b/>
              </w:rPr>
              <w:t>14</w:t>
            </w:r>
          </w:p>
        </w:tc>
      </w:tr>
      <w:tr w:rsidR="000A7560" w:rsidRPr="002E0C60" w:rsidTr="003E49F4">
        <w:trPr>
          <w:trHeight w:val="255"/>
        </w:trPr>
        <w:tc>
          <w:tcPr>
            <w:tcW w:w="7479" w:type="dxa"/>
            <w:gridSpan w:val="5"/>
            <w:tcBorders>
              <w:top w:val="dashed" w:sz="4" w:space="0" w:color="auto"/>
              <w:bottom w:val="dashed" w:sz="4" w:space="0" w:color="auto"/>
            </w:tcBorders>
            <w:vAlign w:val="bottom"/>
          </w:tcPr>
          <w:p w:rsidR="000A7560" w:rsidRPr="00064A2F" w:rsidRDefault="005568A0" w:rsidP="005568A0">
            <w:pPr>
              <w:autoSpaceDE w:val="0"/>
              <w:autoSpaceDN w:val="0"/>
              <w:adjustRightInd w:val="0"/>
              <w:rPr>
                <w:rFonts w:ascii="Arial" w:hAnsi="Arial" w:cs="Arial"/>
                <w:b/>
                <w:bCs/>
                <w:lang w:eastAsia="en-GB"/>
              </w:rPr>
            </w:pPr>
            <w:r>
              <w:rPr>
                <w:rFonts w:ascii="Arial" w:hAnsi="Arial" w:cs="Arial"/>
                <w:b/>
              </w:rPr>
              <w:t>Tutor Reference / Study Documents</w:t>
            </w:r>
          </w:p>
        </w:tc>
        <w:tc>
          <w:tcPr>
            <w:tcW w:w="1134" w:type="dxa"/>
            <w:tcBorders>
              <w:top w:val="dashed" w:sz="4" w:space="0" w:color="auto"/>
              <w:bottom w:val="dashed" w:sz="4" w:space="0" w:color="auto"/>
            </w:tcBorders>
            <w:vAlign w:val="bottom"/>
          </w:tcPr>
          <w:p w:rsidR="000A7560" w:rsidRPr="003112CC" w:rsidRDefault="000A7560" w:rsidP="007F2B20">
            <w:pPr>
              <w:jc w:val="right"/>
              <w:rPr>
                <w:rFonts w:ascii="Arial" w:hAnsi="Arial" w:cs="Arial"/>
                <w:b/>
              </w:rPr>
            </w:pPr>
            <w:r>
              <w:rPr>
                <w:rFonts w:ascii="Arial" w:hAnsi="Arial" w:cs="Arial"/>
                <w:b/>
              </w:rPr>
              <w:t>1</w:t>
            </w:r>
            <w:r w:rsidR="007F2B20">
              <w:rPr>
                <w:rFonts w:ascii="Arial" w:hAnsi="Arial" w:cs="Arial"/>
                <w:b/>
              </w:rPr>
              <w:t>5</w:t>
            </w:r>
          </w:p>
        </w:tc>
      </w:tr>
      <w:tr w:rsidR="00D94396" w:rsidRPr="002E0C60" w:rsidTr="003E49F4">
        <w:trPr>
          <w:trHeight w:val="255"/>
        </w:trPr>
        <w:tc>
          <w:tcPr>
            <w:tcW w:w="7479" w:type="dxa"/>
            <w:gridSpan w:val="5"/>
            <w:tcBorders>
              <w:top w:val="dashed" w:sz="4" w:space="0" w:color="auto"/>
              <w:bottom w:val="dashed" w:sz="4" w:space="0" w:color="auto"/>
            </w:tcBorders>
            <w:vAlign w:val="bottom"/>
          </w:tcPr>
          <w:p w:rsidR="00D94396" w:rsidRPr="00064A2F" w:rsidRDefault="007F2B20" w:rsidP="00D94396">
            <w:pPr>
              <w:autoSpaceDE w:val="0"/>
              <w:autoSpaceDN w:val="0"/>
              <w:adjustRightInd w:val="0"/>
              <w:rPr>
                <w:rFonts w:ascii="Arial" w:hAnsi="Arial" w:cs="Arial"/>
                <w:b/>
                <w:bCs/>
                <w:lang w:eastAsia="en-GB"/>
              </w:rPr>
            </w:pPr>
            <w:r>
              <w:rPr>
                <w:rFonts w:ascii="Arial" w:hAnsi="Arial" w:cs="Arial"/>
                <w:b/>
              </w:rPr>
              <w:t>Notes</w:t>
            </w:r>
          </w:p>
        </w:tc>
        <w:tc>
          <w:tcPr>
            <w:tcW w:w="1134" w:type="dxa"/>
            <w:tcBorders>
              <w:top w:val="dashed" w:sz="4" w:space="0" w:color="auto"/>
              <w:bottom w:val="dashed" w:sz="4" w:space="0" w:color="auto"/>
            </w:tcBorders>
            <w:vAlign w:val="bottom"/>
          </w:tcPr>
          <w:p w:rsidR="00D94396" w:rsidRPr="003112CC" w:rsidRDefault="003F7B75" w:rsidP="007F2B20">
            <w:pPr>
              <w:jc w:val="right"/>
              <w:rPr>
                <w:rFonts w:ascii="Arial" w:hAnsi="Arial" w:cs="Arial"/>
                <w:b/>
              </w:rPr>
            </w:pPr>
            <w:r>
              <w:rPr>
                <w:rFonts w:ascii="Arial" w:hAnsi="Arial" w:cs="Arial"/>
                <w:b/>
              </w:rPr>
              <w:t>1</w:t>
            </w:r>
            <w:r w:rsidR="007F2B20">
              <w:rPr>
                <w:rFonts w:ascii="Arial" w:hAnsi="Arial" w:cs="Arial"/>
                <w:b/>
              </w:rPr>
              <w:t xml:space="preserve">6 </w:t>
            </w:r>
          </w:p>
        </w:tc>
      </w:tr>
      <w:tr w:rsidR="007F2B20" w:rsidRPr="002E0C60" w:rsidTr="00D5665F">
        <w:trPr>
          <w:trHeight w:val="255"/>
        </w:trPr>
        <w:tc>
          <w:tcPr>
            <w:tcW w:w="7479" w:type="dxa"/>
            <w:gridSpan w:val="5"/>
            <w:tcBorders>
              <w:top w:val="dashed" w:sz="4" w:space="0" w:color="auto"/>
              <w:bottom w:val="dashed" w:sz="4" w:space="0" w:color="auto"/>
            </w:tcBorders>
            <w:vAlign w:val="bottom"/>
          </w:tcPr>
          <w:p w:rsidR="007F2B20" w:rsidRPr="00064A2F" w:rsidRDefault="007F2B20" w:rsidP="00786102">
            <w:pPr>
              <w:autoSpaceDE w:val="0"/>
              <w:autoSpaceDN w:val="0"/>
              <w:adjustRightInd w:val="0"/>
              <w:rPr>
                <w:rFonts w:ascii="Arial" w:hAnsi="Arial" w:cs="Arial"/>
                <w:b/>
                <w:bCs/>
                <w:lang w:eastAsia="en-GB"/>
              </w:rPr>
            </w:pPr>
            <w:r>
              <w:rPr>
                <w:rFonts w:ascii="Arial" w:hAnsi="Arial" w:cs="Arial"/>
                <w:b/>
              </w:rPr>
              <w:t>Tutor Training Program</w:t>
            </w:r>
          </w:p>
        </w:tc>
        <w:tc>
          <w:tcPr>
            <w:tcW w:w="1134" w:type="dxa"/>
            <w:tcBorders>
              <w:top w:val="dashed" w:sz="4" w:space="0" w:color="auto"/>
              <w:bottom w:val="dashed" w:sz="4" w:space="0" w:color="auto"/>
            </w:tcBorders>
            <w:vAlign w:val="bottom"/>
          </w:tcPr>
          <w:p w:rsidR="007F2B20" w:rsidRPr="003112CC" w:rsidRDefault="007F2B20" w:rsidP="007F2B20">
            <w:pPr>
              <w:jc w:val="right"/>
              <w:rPr>
                <w:rFonts w:ascii="Arial" w:hAnsi="Arial" w:cs="Arial"/>
                <w:b/>
              </w:rPr>
            </w:pPr>
            <w:r>
              <w:rPr>
                <w:rFonts w:ascii="Arial" w:hAnsi="Arial" w:cs="Arial"/>
                <w:b/>
              </w:rPr>
              <w:t>17</w:t>
            </w:r>
          </w:p>
        </w:tc>
      </w:tr>
      <w:tr w:rsidR="00786102" w:rsidRPr="002E0C60" w:rsidTr="00D479D9">
        <w:trPr>
          <w:trHeight w:val="255"/>
        </w:trPr>
        <w:tc>
          <w:tcPr>
            <w:tcW w:w="2268" w:type="dxa"/>
            <w:gridSpan w:val="2"/>
            <w:tcBorders>
              <w:top w:val="dashed" w:sz="4" w:space="0" w:color="auto"/>
              <w:bottom w:val="dashed" w:sz="4" w:space="0" w:color="auto"/>
            </w:tcBorders>
            <w:vAlign w:val="bottom"/>
          </w:tcPr>
          <w:p w:rsidR="00786102" w:rsidRPr="003112CC" w:rsidRDefault="00786102" w:rsidP="00F7368E">
            <w:pPr>
              <w:rPr>
                <w:rFonts w:ascii="Arial" w:hAnsi="Arial" w:cs="Arial"/>
                <w:b/>
              </w:rPr>
            </w:pPr>
          </w:p>
        </w:tc>
        <w:tc>
          <w:tcPr>
            <w:tcW w:w="5211" w:type="dxa"/>
            <w:gridSpan w:val="3"/>
            <w:tcBorders>
              <w:top w:val="dashed" w:sz="4" w:space="0" w:color="auto"/>
              <w:bottom w:val="dashed" w:sz="4" w:space="0" w:color="auto"/>
            </w:tcBorders>
            <w:vAlign w:val="bottom"/>
          </w:tcPr>
          <w:p w:rsidR="00786102" w:rsidRPr="00064A2F" w:rsidRDefault="00786102" w:rsidP="00786102">
            <w:pPr>
              <w:autoSpaceDE w:val="0"/>
              <w:autoSpaceDN w:val="0"/>
              <w:adjustRightInd w:val="0"/>
              <w:rPr>
                <w:rFonts w:ascii="Arial" w:hAnsi="Arial" w:cs="Arial"/>
                <w:b/>
                <w:bCs/>
                <w:lang w:eastAsia="en-GB"/>
              </w:rPr>
            </w:pPr>
          </w:p>
        </w:tc>
        <w:tc>
          <w:tcPr>
            <w:tcW w:w="1134" w:type="dxa"/>
            <w:tcBorders>
              <w:top w:val="dashed" w:sz="4" w:space="0" w:color="auto"/>
              <w:bottom w:val="dashed" w:sz="4" w:space="0" w:color="auto"/>
            </w:tcBorders>
            <w:vAlign w:val="bottom"/>
          </w:tcPr>
          <w:p w:rsidR="00786102" w:rsidRPr="003112CC" w:rsidRDefault="00786102" w:rsidP="002E0C60">
            <w:pPr>
              <w:jc w:val="right"/>
              <w:rPr>
                <w:rFonts w:ascii="Arial" w:hAnsi="Arial" w:cs="Arial"/>
                <w:b/>
              </w:rPr>
            </w:pPr>
          </w:p>
        </w:tc>
      </w:tr>
    </w:tbl>
    <w:p w:rsidR="0047769D" w:rsidRDefault="0047769D" w:rsidP="0034420D">
      <w:pPr>
        <w:rPr>
          <w:rFonts w:ascii="Arial" w:hAnsi="Arial" w:cs="Arial"/>
          <w:b/>
          <w:u w:val="single"/>
        </w:rPr>
        <w:sectPr w:rsidR="0047769D" w:rsidSect="00ED76AE">
          <w:footerReference w:type="default" r:id="rId8"/>
          <w:headerReference w:type="first" r:id="rId9"/>
          <w:pgSz w:w="11906" w:h="16838" w:code="9"/>
          <w:pgMar w:top="1134" w:right="1134" w:bottom="794" w:left="1418" w:header="709" w:footer="396" w:gutter="0"/>
          <w:cols w:space="708"/>
          <w:titlePg/>
          <w:docGrid w:linePitch="360"/>
        </w:sectPr>
      </w:pPr>
    </w:p>
    <w:p w:rsidR="00B21708" w:rsidRPr="006015B5" w:rsidRDefault="00341C9A" w:rsidP="0034420D">
      <w:pPr>
        <w:rPr>
          <w:rFonts w:ascii="Arial" w:hAnsi="Arial" w:cs="Arial"/>
          <w:b/>
          <w:sz w:val="32"/>
          <w:szCs w:val="32"/>
          <w:u w:val="single"/>
        </w:rPr>
      </w:pPr>
      <w:r w:rsidRPr="006015B5">
        <w:rPr>
          <w:rFonts w:ascii="Arial" w:hAnsi="Arial" w:cs="Arial"/>
          <w:b/>
          <w:sz w:val="32"/>
          <w:szCs w:val="32"/>
          <w:u w:val="single"/>
        </w:rPr>
        <w:lastRenderedPageBreak/>
        <w:t>Introduction</w:t>
      </w:r>
    </w:p>
    <w:p w:rsidR="00B21708" w:rsidRPr="00341C9A" w:rsidRDefault="00B21708" w:rsidP="0034420D">
      <w:pPr>
        <w:rPr>
          <w:rFonts w:ascii="Arial" w:hAnsi="Arial" w:cs="Arial"/>
        </w:rPr>
      </w:pPr>
    </w:p>
    <w:p w:rsidR="006015B5" w:rsidRDefault="006015B5" w:rsidP="00B15DED">
      <w:pPr>
        <w:jc w:val="both"/>
        <w:rPr>
          <w:rFonts w:ascii="Arial" w:hAnsi="Arial" w:cs="Arial"/>
        </w:rPr>
      </w:pPr>
      <w:r>
        <w:rPr>
          <w:rFonts w:ascii="Arial" w:hAnsi="Arial" w:cs="Arial"/>
        </w:rPr>
        <w:t xml:space="preserve">The purpose of this guide is to </w:t>
      </w:r>
      <w:r w:rsidRPr="006015B5">
        <w:rPr>
          <w:rFonts w:ascii="Arial" w:hAnsi="Arial" w:cs="Arial"/>
        </w:rPr>
        <w:t>provid</w:t>
      </w:r>
      <w:r>
        <w:rPr>
          <w:rFonts w:ascii="Arial" w:hAnsi="Arial" w:cs="Arial"/>
        </w:rPr>
        <w:t>e</w:t>
      </w:r>
      <w:r w:rsidRPr="006015B5">
        <w:rPr>
          <w:rFonts w:ascii="Arial" w:hAnsi="Arial" w:cs="Arial"/>
        </w:rPr>
        <w:t xml:space="preserve"> a source of reference </w:t>
      </w:r>
      <w:r w:rsidR="00A7315C">
        <w:rPr>
          <w:rFonts w:ascii="Arial" w:hAnsi="Arial" w:cs="Arial"/>
        </w:rPr>
        <w:t xml:space="preserve">information </w:t>
      </w:r>
      <w:r w:rsidRPr="006015B5">
        <w:rPr>
          <w:rFonts w:ascii="Arial" w:hAnsi="Arial" w:cs="Arial"/>
        </w:rPr>
        <w:t xml:space="preserve">for </w:t>
      </w:r>
      <w:r w:rsidR="002912C6">
        <w:rPr>
          <w:rFonts w:ascii="Arial" w:hAnsi="Arial" w:cs="Arial"/>
        </w:rPr>
        <w:t xml:space="preserve">the </w:t>
      </w:r>
      <w:r w:rsidR="00A7315C">
        <w:rPr>
          <w:rFonts w:ascii="Arial" w:hAnsi="Arial" w:cs="Arial"/>
        </w:rPr>
        <w:t xml:space="preserve">training and general </w:t>
      </w:r>
      <w:r w:rsidR="00A66AEE">
        <w:rPr>
          <w:rFonts w:ascii="Arial" w:hAnsi="Arial" w:cs="Arial"/>
        </w:rPr>
        <w:t>guidance</w:t>
      </w:r>
      <w:r w:rsidR="00A7315C">
        <w:rPr>
          <w:rFonts w:ascii="Arial" w:hAnsi="Arial" w:cs="Arial"/>
        </w:rPr>
        <w:t xml:space="preserve"> of </w:t>
      </w:r>
      <w:r>
        <w:rPr>
          <w:rFonts w:ascii="Arial" w:hAnsi="Arial" w:cs="Arial"/>
        </w:rPr>
        <w:t>t</w:t>
      </w:r>
      <w:r w:rsidRPr="006015B5">
        <w:rPr>
          <w:rFonts w:ascii="Arial" w:hAnsi="Arial" w:cs="Arial"/>
        </w:rPr>
        <w:t>utor</w:t>
      </w:r>
      <w:r>
        <w:rPr>
          <w:rFonts w:ascii="Arial" w:hAnsi="Arial" w:cs="Arial"/>
        </w:rPr>
        <w:t xml:space="preserve">s </w:t>
      </w:r>
      <w:r w:rsidR="00A66AEE">
        <w:rPr>
          <w:rFonts w:ascii="Arial" w:hAnsi="Arial" w:cs="Arial"/>
        </w:rPr>
        <w:t xml:space="preserve">providing </w:t>
      </w:r>
      <w:r w:rsidR="00A66AEE" w:rsidRPr="006015B5">
        <w:rPr>
          <w:rFonts w:ascii="Arial" w:hAnsi="Arial" w:cs="Arial"/>
        </w:rPr>
        <w:t>advance</w:t>
      </w:r>
      <w:r>
        <w:rPr>
          <w:rFonts w:ascii="Arial" w:hAnsi="Arial" w:cs="Arial"/>
        </w:rPr>
        <w:t xml:space="preserve"> motorcycle </w:t>
      </w:r>
      <w:r w:rsidR="00A7315C">
        <w:rPr>
          <w:rFonts w:ascii="Arial" w:hAnsi="Arial" w:cs="Arial"/>
        </w:rPr>
        <w:t>tuition</w:t>
      </w:r>
      <w:r>
        <w:rPr>
          <w:rFonts w:ascii="Arial" w:hAnsi="Arial" w:cs="Arial"/>
        </w:rPr>
        <w:t xml:space="preserve"> to associate members of </w:t>
      </w:r>
      <w:r w:rsidR="00E3607A">
        <w:rPr>
          <w:rFonts w:ascii="Arial" w:hAnsi="Arial" w:cs="Arial"/>
        </w:rPr>
        <w:t xml:space="preserve">E-YARD </w:t>
      </w:r>
      <w:r>
        <w:rPr>
          <w:rFonts w:ascii="Arial" w:hAnsi="Arial" w:cs="Arial"/>
        </w:rPr>
        <w:t xml:space="preserve">the </w:t>
      </w:r>
      <w:proofErr w:type="spellStart"/>
      <w:r>
        <w:rPr>
          <w:rFonts w:ascii="Arial" w:hAnsi="Arial" w:cs="Arial"/>
        </w:rPr>
        <w:t>Ro</w:t>
      </w:r>
      <w:r w:rsidR="00E3607A">
        <w:rPr>
          <w:rFonts w:ascii="Arial" w:hAnsi="Arial" w:cs="Arial"/>
        </w:rPr>
        <w:t>SPA</w:t>
      </w:r>
      <w:proofErr w:type="spellEnd"/>
      <w:r w:rsidR="00E3607A">
        <w:rPr>
          <w:rFonts w:ascii="Arial" w:hAnsi="Arial" w:cs="Arial"/>
        </w:rPr>
        <w:t xml:space="preserve"> </w:t>
      </w:r>
      <w:r>
        <w:rPr>
          <w:rFonts w:ascii="Arial" w:hAnsi="Arial" w:cs="Arial"/>
        </w:rPr>
        <w:t>ADAR</w:t>
      </w:r>
      <w:r w:rsidRPr="006015B5">
        <w:rPr>
          <w:rFonts w:ascii="Arial" w:hAnsi="Arial" w:cs="Arial"/>
        </w:rPr>
        <w:t xml:space="preserve"> </w:t>
      </w:r>
      <w:r>
        <w:rPr>
          <w:rFonts w:ascii="Arial" w:hAnsi="Arial" w:cs="Arial"/>
        </w:rPr>
        <w:t xml:space="preserve">East </w:t>
      </w:r>
      <w:r w:rsidR="005C491E">
        <w:rPr>
          <w:rFonts w:ascii="Arial" w:hAnsi="Arial" w:cs="Arial"/>
        </w:rPr>
        <w:t>Yorkshire</w:t>
      </w:r>
      <w:r w:rsidRPr="006015B5">
        <w:rPr>
          <w:rFonts w:ascii="Arial" w:hAnsi="Arial" w:cs="Arial"/>
        </w:rPr>
        <w:t xml:space="preserve"> </w:t>
      </w:r>
      <w:r w:rsidR="00A7315C">
        <w:rPr>
          <w:rFonts w:ascii="Arial" w:hAnsi="Arial" w:cs="Arial"/>
        </w:rPr>
        <w:t xml:space="preserve">group. </w:t>
      </w:r>
    </w:p>
    <w:p w:rsidR="00A7315C" w:rsidRPr="00BD7BD0" w:rsidRDefault="00A7315C" w:rsidP="00B15DED">
      <w:pPr>
        <w:jc w:val="both"/>
        <w:rPr>
          <w:rFonts w:ascii="Arial" w:hAnsi="Arial" w:cs="Arial"/>
          <w:i/>
        </w:rPr>
      </w:pPr>
    </w:p>
    <w:p w:rsidR="00BD7BD0" w:rsidRDefault="006015B5" w:rsidP="00B15DED">
      <w:pPr>
        <w:jc w:val="both"/>
        <w:rPr>
          <w:rFonts w:ascii="Arial" w:hAnsi="Arial" w:cs="Arial"/>
        </w:rPr>
      </w:pPr>
      <w:r w:rsidRPr="00BD7BD0">
        <w:rPr>
          <w:rFonts w:ascii="Arial" w:hAnsi="Arial" w:cs="Arial"/>
        </w:rPr>
        <w:t xml:space="preserve">All training is conducted to the requirements and standards of </w:t>
      </w:r>
      <w:proofErr w:type="spellStart"/>
      <w:r w:rsidRPr="00BD7BD0">
        <w:rPr>
          <w:rFonts w:ascii="Arial" w:hAnsi="Arial" w:cs="Arial"/>
        </w:rPr>
        <w:t>RoADAR</w:t>
      </w:r>
      <w:proofErr w:type="spellEnd"/>
      <w:r w:rsidR="00A7315C" w:rsidRPr="00BD7BD0">
        <w:rPr>
          <w:rFonts w:ascii="Arial" w:hAnsi="Arial" w:cs="Arial"/>
        </w:rPr>
        <w:t xml:space="preserve"> and </w:t>
      </w:r>
      <w:r w:rsidRPr="00BD7BD0">
        <w:rPr>
          <w:rFonts w:ascii="Arial" w:hAnsi="Arial" w:cs="Arial"/>
        </w:rPr>
        <w:t xml:space="preserve">is based on the Police </w:t>
      </w:r>
      <w:r w:rsidR="00A7315C" w:rsidRPr="00BD7BD0">
        <w:rPr>
          <w:rFonts w:ascii="Arial" w:hAnsi="Arial" w:cs="Arial"/>
        </w:rPr>
        <w:t xml:space="preserve">Rider’s handbook to better </w:t>
      </w:r>
      <w:r w:rsidR="00A66AEE" w:rsidRPr="00BD7BD0">
        <w:rPr>
          <w:rFonts w:ascii="Arial" w:hAnsi="Arial" w:cs="Arial"/>
        </w:rPr>
        <w:t>motorcycling</w:t>
      </w:r>
      <w:r w:rsidR="00A66AEE">
        <w:rPr>
          <w:rFonts w:ascii="Arial" w:hAnsi="Arial" w:cs="Arial"/>
        </w:rPr>
        <w:t xml:space="preserve"> </w:t>
      </w:r>
      <w:r w:rsidR="00A66AEE" w:rsidRPr="00BD7BD0">
        <w:rPr>
          <w:rFonts w:ascii="Arial" w:hAnsi="Arial" w:cs="Arial"/>
        </w:rPr>
        <w:t>“</w:t>
      </w:r>
      <w:r w:rsidR="00A7315C" w:rsidRPr="00BD7BD0">
        <w:rPr>
          <w:rFonts w:ascii="Arial" w:hAnsi="Arial" w:cs="Arial"/>
          <w:b/>
          <w:i/>
        </w:rPr>
        <w:t xml:space="preserve">Motorcycle </w:t>
      </w:r>
      <w:proofErr w:type="spellStart"/>
      <w:r w:rsidRPr="00BD7BD0">
        <w:rPr>
          <w:rFonts w:ascii="Arial" w:hAnsi="Arial" w:cs="Arial"/>
          <w:b/>
          <w:i/>
        </w:rPr>
        <w:t>Roadcraft</w:t>
      </w:r>
      <w:proofErr w:type="spellEnd"/>
      <w:r w:rsidRPr="00BD7BD0">
        <w:rPr>
          <w:rFonts w:ascii="Arial" w:hAnsi="Arial" w:cs="Arial"/>
          <w:b/>
          <w:i/>
        </w:rPr>
        <w:t>”</w:t>
      </w:r>
      <w:r w:rsidRPr="00BD7BD0">
        <w:rPr>
          <w:rFonts w:ascii="Arial" w:hAnsi="Arial" w:cs="Arial"/>
        </w:rPr>
        <w:t xml:space="preserve"> and </w:t>
      </w:r>
      <w:r w:rsidR="00727701">
        <w:rPr>
          <w:rFonts w:ascii="Arial" w:hAnsi="Arial" w:cs="Arial"/>
        </w:rPr>
        <w:t>“</w:t>
      </w:r>
      <w:r w:rsidR="00727701">
        <w:rPr>
          <w:rFonts w:ascii="Arial" w:hAnsi="Arial" w:cs="Arial"/>
          <w:b/>
        </w:rPr>
        <w:t>T</w:t>
      </w:r>
      <w:r w:rsidR="00727701" w:rsidRPr="00727701">
        <w:rPr>
          <w:rFonts w:ascii="Arial" w:hAnsi="Arial" w:cs="Arial"/>
          <w:b/>
        </w:rPr>
        <w:t xml:space="preserve">he </w:t>
      </w:r>
      <w:r w:rsidRPr="00727701">
        <w:rPr>
          <w:rFonts w:ascii="Arial" w:hAnsi="Arial" w:cs="Arial"/>
          <w:b/>
        </w:rPr>
        <w:t>Highway Code</w:t>
      </w:r>
      <w:r w:rsidRPr="00BD7BD0">
        <w:rPr>
          <w:rFonts w:ascii="Arial" w:hAnsi="Arial" w:cs="Arial"/>
        </w:rPr>
        <w:t>”.</w:t>
      </w:r>
    </w:p>
    <w:p w:rsidR="00BD7BD0" w:rsidRPr="00BD7BD0" w:rsidRDefault="00BD7BD0" w:rsidP="00B15DED">
      <w:pPr>
        <w:jc w:val="both"/>
        <w:rPr>
          <w:rFonts w:ascii="Arial" w:hAnsi="Arial" w:cs="Arial"/>
        </w:rPr>
      </w:pPr>
    </w:p>
    <w:p w:rsidR="005348C8" w:rsidRDefault="00BD7BD0" w:rsidP="00B15DED">
      <w:pPr>
        <w:pStyle w:val="BlockText"/>
        <w:ind w:left="0" w:right="-1" w:firstLine="0"/>
        <w:jc w:val="both"/>
        <w:rPr>
          <w:rFonts w:ascii="Arial" w:hAnsi="Arial" w:cs="Arial"/>
          <w:szCs w:val="24"/>
        </w:rPr>
      </w:pPr>
      <w:r w:rsidRPr="00BD7BD0">
        <w:rPr>
          <w:rFonts w:ascii="Arial" w:hAnsi="Arial" w:cs="Arial"/>
          <w:szCs w:val="24"/>
        </w:rPr>
        <w:t xml:space="preserve">As a tutor for the </w:t>
      </w:r>
      <w:r>
        <w:rPr>
          <w:rFonts w:ascii="Arial" w:hAnsi="Arial" w:cs="Arial"/>
          <w:szCs w:val="24"/>
        </w:rPr>
        <w:t xml:space="preserve">group </w:t>
      </w:r>
      <w:r w:rsidRPr="00BD7BD0">
        <w:rPr>
          <w:rFonts w:ascii="Arial" w:hAnsi="Arial" w:cs="Arial"/>
          <w:szCs w:val="24"/>
        </w:rPr>
        <w:t xml:space="preserve">you have the responsibility for teaching the skills required to pass the ROSPA Advanced </w:t>
      </w:r>
      <w:r>
        <w:rPr>
          <w:rFonts w:ascii="Arial" w:hAnsi="Arial" w:cs="Arial"/>
          <w:szCs w:val="24"/>
        </w:rPr>
        <w:t>Motorcycle</w:t>
      </w:r>
      <w:r w:rsidRPr="00BD7BD0">
        <w:rPr>
          <w:rFonts w:ascii="Arial" w:hAnsi="Arial" w:cs="Arial"/>
          <w:szCs w:val="24"/>
        </w:rPr>
        <w:t xml:space="preserve"> </w:t>
      </w:r>
      <w:r w:rsidR="002912C6">
        <w:rPr>
          <w:rFonts w:ascii="Arial" w:hAnsi="Arial" w:cs="Arial"/>
          <w:szCs w:val="24"/>
        </w:rPr>
        <w:t>t</w:t>
      </w:r>
      <w:r w:rsidRPr="00BD7BD0">
        <w:rPr>
          <w:rFonts w:ascii="Arial" w:hAnsi="Arial" w:cs="Arial"/>
          <w:szCs w:val="24"/>
        </w:rPr>
        <w:t>est to our Associates. You have already acquired the</w:t>
      </w:r>
      <w:r w:rsidR="002912C6">
        <w:rPr>
          <w:rFonts w:ascii="Arial" w:hAnsi="Arial" w:cs="Arial"/>
          <w:szCs w:val="24"/>
        </w:rPr>
        <w:t>se</w:t>
      </w:r>
      <w:r w:rsidRPr="00BD7BD0">
        <w:rPr>
          <w:rFonts w:ascii="Arial" w:hAnsi="Arial" w:cs="Arial"/>
          <w:szCs w:val="24"/>
        </w:rPr>
        <w:t xml:space="preserve"> skills to improve your own </w:t>
      </w:r>
      <w:r>
        <w:rPr>
          <w:rFonts w:ascii="Arial" w:hAnsi="Arial" w:cs="Arial"/>
          <w:szCs w:val="24"/>
        </w:rPr>
        <w:t xml:space="preserve">riding </w:t>
      </w:r>
      <w:r w:rsidRPr="00BD7BD0">
        <w:rPr>
          <w:rFonts w:ascii="Arial" w:hAnsi="Arial" w:cs="Arial"/>
          <w:szCs w:val="24"/>
        </w:rPr>
        <w:t>to this level</w:t>
      </w:r>
      <w:r w:rsidR="002912C6">
        <w:rPr>
          <w:rFonts w:ascii="Arial" w:hAnsi="Arial" w:cs="Arial"/>
          <w:szCs w:val="24"/>
        </w:rPr>
        <w:t>,</w:t>
      </w:r>
      <w:r w:rsidRPr="00BD7BD0">
        <w:rPr>
          <w:rFonts w:ascii="Arial" w:hAnsi="Arial" w:cs="Arial"/>
          <w:szCs w:val="24"/>
        </w:rPr>
        <w:t xml:space="preserve"> but there are several more </w:t>
      </w:r>
      <w:r>
        <w:rPr>
          <w:rFonts w:ascii="Arial" w:hAnsi="Arial" w:cs="Arial"/>
          <w:szCs w:val="24"/>
        </w:rPr>
        <w:t xml:space="preserve">skills to be </w:t>
      </w:r>
      <w:r w:rsidRPr="00BD7BD0">
        <w:rPr>
          <w:rFonts w:ascii="Arial" w:hAnsi="Arial" w:cs="Arial"/>
          <w:szCs w:val="24"/>
        </w:rPr>
        <w:t xml:space="preserve">learnt in order to pass them on to other </w:t>
      </w:r>
      <w:r>
        <w:rPr>
          <w:rFonts w:ascii="Arial" w:hAnsi="Arial" w:cs="Arial"/>
          <w:szCs w:val="24"/>
        </w:rPr>
        <w:t>riders</w:t>
      </w:r>
      <w:r w:rsidR="005348C8">
        <w:rPr>
          <w:rFonts w:ascii="Arial" w:hAnsi="Arial" w:cs="Arial"/>
          <w:szCs w:val="24"/>
        </w:rPr>
        <w:t>.</w:t>
      </w:r>
    </w:p>
    <w:p w:rsidR="005348C8" w:rsidRDefault="005348C8" w:rsidP="00B15DED">
      <w:pPr>
        <w:pStyle w:val="BlockText"/>
        <w:ind w:left="0" w:right="-1" w:firstLine="0"/>
        <w:jc w:val="both"/>
        <w:rPr>
          <w:rFonts w:ascii="Arial" w:hAnsi="Arial" w:cs="Arial"/>
          <w:szCs w:val="24"/>
        </w:rPr>
      </w:pPr>
    </w:p>
    <w:p w:rsidR="005348C8" w:rsidRPr="006015B5" w:rsidRDefault="00807CF3" w:rsidP="005348C8">
      <w:pPr>
        <w:rPr>
          <w:rFonts w:ascii="Arial" w:hAnsi="Arial" w:cs="Arial"/>
          <w:b/>
          <w:sz w:val="32"/>
          <w:szCs w:val="32"/>
          <w:u w:val="single"/>
        </w:rPr>
      </w:pPr>
      <w:r>
        <w:rPr>
          <w:rFonts w:ascii="Arial" w:hAnsi="Arial" w:cs="Arial"/>
          <w:b/>
          <w:sz w:val="32"/>
          <w:szCs w:val="32"/>
          <w:u w:val="single"/>
        </w:rPr>
        <w:t xml:space="preserve">Tutor </w:t>
      </w:r>
      <w:r w:rsidR="00A66AEE">
        <w:rPr>
          <w:rFonts w:ascii="Arial" w:hAnsi="Arial" w:cs="Arial"/>
          <w:b/>
          <w:sz w:val="32"/>
          <w:szCs w:val="32"/>
          <w:u w:val="single"/>
        </w:rPr>
        <w:t>Requirements</w:t>
      </w:r>
    </w:p>
    <w:p w:rsidR="00BD7BD0" w:rsidRPr="00BD7BD0" w:rsidRDefault="00BD7BD0" w:rsidP="00BD7BD0">
      <w:pPr>
        <w:pStyle w:val="BlockText"/>
        <w:ind w:left="0" w:right="-1" w:firstLine="0"/>
        <w:rPr>
          <w:rFonts w:ascii="Arial" w:hAnsi="Arial" w:cs="Arial"/>
          <w:szCs w:val="24"/>
        </w:rPr>
      </w:pPr>
    </w:p>
    <w:p w:rsidR="008B7FF2" w:rsidRDefault="008B7FF2" w:rsidP="00B15DED">
      <w:pPr>
        <w:autoSpaceDE w:val="0"/>
        <w:autoSpaceDN w:val="0"/>
        <w:adjustRightInd w:val="0"/>
        <w:jc w:val="both"/>
        <w:rPr>
          <w:rFonts w:ascii="T3Font_2" w:hAnsi="T3Font_2" w:cs="T3Font_2"/>
        </w:rPr>
      </w:pPr>
      <w:r>
        <w:rPr>
          <w:rFonts w:ascii="T3Font_2" w:hAnsi="T3Font_2" w:cs="T3Font_2"/>
        </w:rPr>
        <w:t xml:space="preserve">The entry level requirement for an approved tutor is a silver </w:t>
      </w:r>
      <w:r w:rsidR="00807CF3">
        <w:rPr>
          <w:rFonts w:ascii="T3Font_2" w:hAnsi="T3Font_2" w:cs="T3Font_2"/>
        </w:rPr>
        <w:t xml:space="preserve">riding </w:t>
      </w:r>
      <w:r>
        <w:rPr>
          <w:rFonts w:ascii="T3Font_2" w:hAnsi="T3Font_2" w:cs="T3Font_2"/>
        </w:rPr>
        <w:t xml:space="preserve">grade </w:t>
      </w:r>
      <w:r w:rsidR="00A66AEE">
        <w:rPr>
          <w:rFonts w:ascii="T3Font_2" w:hAnsi="T3Font_2" w:cs="T3Font_2"/>
        </w:rPr>
        <w:t>and a</w:t>
      </w:r>
      <w:r>
        <w:rPr>
          <w:rFonts w:ascii="T3Font_2" w:hAnsi="T3Font_2" w:cs="T3Font_2"/>
        </w:rPr>
        <w:t xml:space="preserve"> good working knowledge of </w:t>
      </w:r>
      <w:r>
        <w:rPr>
          <w:rFonts w:ascii="T3Font_4" w:hAnsi="T3Font_4" w:cs="T3Font_4"/>
        </w:rPr>
        <w:t xml:space="preserve">The Highway Code </w:t>
      </w:r>
      <w:r>
        <w:rPr>
          <w:rFonts w:ascii="T3Font_2" w:hAnsi="T3Font_2" w:cs="T3Font_2"/>
        </w:rPr>
        <w:t xml:space="preserve">and </w:t>
      </w:r>
      <w:r>
        <w:rPr>
          <w:rFonts w:ascii="T3Font_4" w:hAnsi="T3Font_4" w:cs="T3Font_4"/>
        </w:rPr>
        <w:t xml:space="preserve">Motorcycle </w:t>
      </w:r>
      <w:proofErr w:type="spellStart"/>
      <w:r>
        <w:rPr>
          <w:rFonts w:ascii="T3Font_4" w:hAnsi="T3Font_4" w:cs="T3Font_4"/>
        </w:rPr>
        <w:t>Roadcraft</w:t>
      </w:r>
      <w:proofErr w:type="spellEnd"/>
      <w:r w:rsidR="00D420AB">
        <w:rPr>
          <w:rFonts w:ascii="T3Font_4" w:hAnsi="T3Font_4" w:cs="T3Font_4"/>
        </w:rPr>
        <w:t>,</w:t>
      </w:r>
      <w:r>
        <w:rPr>
          <w:rFonts w:ascii="T3Font_4" w:hAnsi="T3Font_4" w:cs="T3Font_4"/>
        </w:rPr>
        <w:t xml:space="preserve"> </w:t>
      </w:r>
      <w:r>
        <w:rPr>
          <w:rFonts w:ascii="T3Font_2" w:hAnsi="T3Font_2" w:cs="T3Font_2"/>
        </w:rPr>
        <w:t xml:space="preserve">as the tuition delivered will </w:t>
      </w:r>
      <w:r w:rsidR="00D420AB">
        <w:rPr>
          <w:rFonts w:ascii="T3Font_2" w:hAnsi="T3Font_2" w:cs="T3Font_2"/>
        </w:rPr>
        <w:t xml:space="preserve">be based </w:t>
      </w:r>
      <w:r>
        <w:rPr>
          <w:rFonts w:ascii="T3Font_2" w:hAnsi="T3Font_2" w:cs="T3Font_2"/>
        </w:rPr>
        <w:t>on these books.</w:t>
      </w:r>
    </w:p>
    <w:p w:rsidR="00207AE0" w:rsidRDefault="00207AE0" w:rsidP="00B15DED">
      <w:pPr>
        <w:autoSpaceDE w:val="0"/>
        <w:autoSpaceDN w:val="0"/>
        <w:adjustRightInd w:val="0"/>
        <w:jc w:val="both"/>
        <w:rPr>
          <w:rFonts w:ascii="T3Font_2" w:hAnsi="T3Font_2" w:cs="T3Font_2"/>
        </w:rPr>
      </w:pPr>
    </w:p>
    <w:p w:rsidR="008B7FF2" w:rsidRDefault="008B7FF2" w:rsidP="00B15DED">
      <w:pPr>
        <w:autoSpaceDE w:val="0"/>
        <w:autoSpaceDN w:val="0"/>
        <w:adjustRightInd w:val="0"/>
        <w:jc w:val="both"/>
        <w:rPr>
          <w:rFonts w:ascii="T3Font_2" w:hAnsi="T3Font_2" w:cs="T3Font_2"/>
        </w:rPr>
      </w:pPr>
      <w:r>
        <w:rPr>
          <w:rFonts w:ascii="T3Font_2" w:hAnsi="T3Font_2" w:cs="T3Font_2"/>
        </w:rPr>
        <w:t>Tutors must have the ability:</w:t>
      </w:r>
    </w:p>
    <w:p w:rsidR="008B7FF2" w:rsidRDefault="00AF63A1" w:rsidP="00B15DED">
      <w:pPr>
        <w:numPr>
          <w:ilvl w:val="0"/>
          <w:numId w:val="1"/>
        </w:numPr>
        <w:autoSpaceDE w:val="0"/>
        <w:autoSpaceDN w:val="0"/>
        <w:adjustRightInd w:val="0"/>
        <w:jc w:val="both"/>
        <w:rPr>
          <w:rFonts w:ascii="T3Font_2" w:hAnsi="T3Font_2" w:cs="T3Font_2"/>
        </w:rPr>
      </w:pPr>
      <w:r>
        <w:rPr>
          <w:rFonts w:ascii="T3Font_2" w:hAnsi="T3Font_2" w:cs="T3Font_2"/>
        </w:rPr>
        <w:t xml:space="preserve"> </w:t>
      </w:r>
      <w:r>
        <w:rPr>
          <w:rFonts w:ascii="T3Font_2" w:hAnsi="T3Font_2" w:cs="T3Font_2"/>
        </w:rPr>
        <w:tab/>
      </w:r>
      <w:r w:rsidR="008B7FF2">
        <w:rPr>
          <w:rFonts w:ascii="T3Font_2" w:hAnsi="T3Font_2" w:cs="T3Font_2"/>
        </w:rPr>
        <w:t>T</w:t>
      </w:r>
      <w:r w:rsidR="008B7FF2" w:rsidRPr="008B7FF2">
        <w:rPr>
          <w:rFonts w:ascii="T3Font_2" w:hAnsi="T3Font_2" w:cs="T3Font_2"/>
        </w:rPr>
        <w:t>o comm</w:t>
      </w:r>
      <w:r w:rsidR="008B7FF2">
        <w:rPr>
          <w:rFonts w:ascii="T3Font_2" w:hAnsi="T3Font_2" w:cs="T3Font_2"/>
        </w:rPr>
        <w:t xml:space="preserve">unicate with associate members </w:t>
      </w:r>
      <w:r w:rsidR="008B7FF2" w:rsidRPr="008B7FF2">
        <w:rPr>
          <w:rFonts w:ascii="T3Font_2" w:hAnsi="T3Font_2" w:cs="T3Font_2"/>
        </w:rPr>
        <w:t>and to explain what is required</w:t>
      </w:r>
      <w:r w:rsidR="008B7FF2">
        <w:rPr>
          <w:rFonts w:ascii="T3Font_2" w:hAnsi="T3Font_2" w:cs="T3Font_2"/>
        </w:rPr>
        <w:t>.</w:t>
      </w:r>
    </w:p>
    <w:p w:rsidR="008B7FF2" w:rsidRDefault="00AF63A1" w:rsidP="00B15DED">
      <w:pPr>
        <w:numPr>
          <w:ilvl w:val="0"/>
          <w:numId w:val="1"/>
        </w:numPr>
        <w:autoSpaceDE w:val="0"/>
        <w:autoSpaceDN w:val="0"/>
        <w:adjustRightInd w:val="0"/>
        <w:jc w:val="both"/>
        <w:rPr>
          <w:rFonts w:ascii="T3Font_2" w:hAnsi="T3Font_2" w:cs="T3Font_2"/>
        </w:rPr>
      </w:pPr>
      <w:r>
        <w:rPr>
          <w:rFonts w:ascii="T3Font_2" w:hAnsi="T3Font_2" w:cs="T3Font_2"/>
        </w:rPr>
        <w:t xml:space="preserve"> </w:t>
      </w:r>
      <w:r>
        <w:rPr>
          <w:rFonts w:ascii="T3Font_2" w:hAnsi="T3Font_2" w:cs="T3Font_2"/>
        </w:rPr>
        <w:tab/>
      </w:r>
      <w:r w:rsidR="008B7FF2">
        <w:rPr>
          <w:rFonts w:ascii="T3Font_2" w:hAnsi="T3Font_2" w:cs="T3Font_2"/>
        </w:rPr>
        <w:t>T</w:t>
      </w:r>
      <w:r w:rsidR="008B7FF2" w:rsidRPr="008B7FF2">
        <w:rPr>
          <w:rFonts w:ascii="T3Font_2" w:hAnsi="T3Font_2" w:cs="T3Font_2"/>
        </w:rPr>
        <w:t>o pl</w:t>
      </w:r>
      <w:r w:rsidR="008B7FF2">
        <w:rPr>
          <w:rFonts w:ascii="T3Font_2" w:hAnsi="T3Font_2" w:cs="T3Font_2"/>
        </w:rPr>
        <w:t>an a practical training session.</w:t>
      </w:r>
    </w:p>
    <w:p w:rsidR="008B7FF2" w:rsidRDefault="00AF63A1" w:rsidP="00B15DED">
      <w:pPr>
        <w:numPr>
          <w:ilvl w:val="0"/>
          <w:numId w:val="1"/>
        </w:numPr>
        <w:autoSpaceDE w:val="0"/>
        <w:autoSpaceDN w:val="0"/>
        <w:adjustRightInd w:val="0"/>
        <w:jc w:val="both"/>
        <w:rPr>
          <w:rFonts w:ascii="T3Font_2" w:hAnsi="T3Font_2" w:cs="T3Font_2"/>
        </w:rPr>
      </w:pPr>
      <w:r>
        <w:rPr>
          <w:rFonts w:ascii="T3Font_2" w:hAnsi="T3Font_2" w:cs="T3Font_2"/>
        </w:rPr>
        <w:t xml:space="preserve"> </w:t>
      </w:r>
      <w:r>
        <w:rPr>
          <w:rFonts w:ascii="T3Font_2" w:hAnsi="T3Font_2" w:cs="T3Font_2"/>
        </w:rPr>
        <w:tab/>
      </w:r>
      <w:r w:rsidR="008B7FF2" w:rsidRPr="008B7FF2">
        <w:rPr>
          <w:rFonts w:ascii="T3Font_2" w:hAnsi="T3Font_2" w:cs="T3Font_2"/>
        </w:rPr>
        <w:t xml:space="preserve">To set learning objectives and structure the </w:t>
      </w:r>
      <w:r w:rsidR="008B7FF2">
        <w:rPr>
          <w:rFonts w:ascii="T3Font_2" w:hAnsi="T3Font_2" w:cs="T3Font_2"/>
        </w:rPr>
        <w:t>lesson with a logical plan that</w:t>
      </w:r>
    </w:p>
    <w:p w:rsidR="00AF63A1" w:rsidRDefault="00E3607A" w:rsidP="00B15DED">
      <w:pPr>
        <w:autoSpaceDE w:val="0"/>
        <w:autoSpaceDN w:val="0"/>
        <w:adjustRightInd w:val="0"/>
        <w:ind w:left="720" w:firstLine="360"/>
        <w:jc w:val="both"/>
        <w:rPr>
          <w:rFonts w:ascii="T3Font_2" w:hAnsi="T3Font_2" w:cs="T3Font_2"/>
        </w:rPr>
      </w:pPr>
      <w:r>
        <w:rPr>
          <w:rFonts w:ascii="T3Font_2" w:hAnsi="T3Font_2" w:cs="T3Font_2"/>
        </w:rPr>
        <w:tab/>
      </w:r>
      <w:r w:rsidR="00727701">
        <w:rPr>
          <w:rFonts w:ascii="T3Font_2" w:hAnsi="T3Font_2" w:cs="T3Font_2"/>
        </w:rPr>
        <w:t>i</w:t>
      </w:r>
      <w:r w:rsidR="008B7FF2" w:rsidRPr="008B7FF2">
        <w:rPr>
          <w:rFonts w:ascii="T3Font_2" w:hAnsi="T3Font_2" w:cs="T3Font_2"/>
        </w:rPr>
        <w:t>llustrates</w:t>
      </w:r>
      <w:r w:rsidR="00AF63A1">
        <w:rPr>
          <w:rFonts w:ascii="T3Font_2" w:hAnsi="T3Font_2" w:cs="T3Font_2"/>
        </w:rPr>
        <w:t xml:space="preserve"> associate/tutor interaction.</w:t>
      </w:r>
    </w:p>
    <w:p w:rsidR="00AF63A1" w:rsidRDefault="00AF63A1" w:rsidP="00B15DED">
      <w:pPr>
        <w:numPr>
          <w:ilvl w:val="0"/>
          <w:numId w:val="1"/>
        </w:numPr>
        <w:autoSpaceDE w:val="0"/>
        <w:autoSpaceDN w:val="0"/>
        <w:adjustRightInd w:val="0"/>
        <w:jc w:val="both"/>
        <w:rPr>
          <w:rFonts w:ascii="T3Font_2" w:hAnsi="T3Font_2" w:cs="T3Font_2"/>
        </w:rPr>
      </w:pPr>
      <w:r>
        <w:rPr>
          <w:rFonts w:ascii="T3Font_2" w:hAnsi="T3Font_2" w:cs="T3Font_2"/>
        </w:rPr>
        <w:t xml:space="preserve"> </w:t>
      </w:r>
      <w:r>
        <w:rPr>
          <w:rFonts w:ascii="T3Font_2" w:hAnsi="T3Font_2" w:cs="T3Font_2"/>
        </w:rPr>
        <w:tab/>
      </w:r>
      <w:r w:rsidRPr="00AF63A1">
        <w:rPr>
          <w:rFonts w:ascii="T3Font_2" w:hAnsi="T3Font_2" w:cs="T3Font_2"/>
        </w:rPr>
        <w:t>T</w:t>
      </w:r>
      <w:r w:rsidR="008B7FF2" w:rsidRPr="00AF63A1">
        <w:rPr>
          <w:rFonts w:ascii="T3Font_2" w:hAnsi="T3Font_2" w:cs="T3Font_2"/>
        </w:rPr>
        <w:t>o execute the prepared le</w:t>
      </w:r>
      <w:r w:rsidRPr="00AF63A1">
        <w:rPr>
          <w:rFonts w:ascii="T3Font_2" w:hAnsi="T3Font_2" w:cs="T3Font_2"/>
        </w:rPr>
        <w:t>sson plan clearly and correctly.</w:t>
      </w:r>
    </w:p>
    <w:p w:rsidR="00AF63A1" w:rsidRDefault="00AF63A1" w:rsidP="00B15DED">
      <w:pPr>
        <w:numPr>
          <w:ilvl w:val="0"/>
          <w:numId w:val="1"/>
        </w:numPr>
        <w:autoSpaceDE w:val="0"/>
        <w:autoSpaceDN w:val="0"/>
        <w:adjustRightInd w:val="0"/>
        <w:jc w:val="both"/>
        <w:rPr>
          <w:rFonts w:ascii="T3Font_2" w:hAnsi="T3Font_2" w:cs="T3Font_2"/>
        </w:rPr>
      </w:pPr>
      <w:r>
        <w:rPr>
          <w:rFonts w:ascii="T3Font_2" w:hAnsi="T3Font_2" w:cs="T3Font_2"/>
        </w:rPr>
        <w:t xml:space="preserve"> </w:t>
      </w:r>
      <w:r>
        <w:rPr>
          <w:rFonts w:ascii="T3Font_2" w:hAnsi="T3Font_2" w:cs="T3Font_2"/>
        </w:rPr>
        <w:tab/>
        <w:t>T</w:t>
      </w:r>
      <w:r w:rsidR="008B7FF2" w:rsidRPr="00AF63A1">
        <w:rPr>
          <w:rFonts w:ascii="T3Font_2" w:hAnsi="T3Font_2" w:cs="T3Font_2"/>
        </w:rPr>
        <w:t xml:space="preserve">o assess the </w:t>
      </w:r>
      <w:r>
        <w:rPr>
          <w:rFonts w:ascii="T3Font_2" w:hAnsi="T3Font_2" w:cs="T3Font_2"/>
        </w:rPr>
        <w:t xml:space="preserve">associates </w:t>
      </w:r>
      <w:r w:rsidR="008B7FF2" w:rsidRPr="00AF63A1">
        <w:rPr>
          <w:rFonts w:ascii="T3Font_2" w:hAnsi="T3Font_2" w:cs="T3Font_2"/>
        </w:rPr>
        <w:t>understanding and to</w:t>
      </w:r>
      <w:r>
        <w:rPr>
          <w:rFonts w:ascii="T3Font_2" w:hAnsi="T3Font_2" w:cs="T3Font_2"/>
        </w:rPr>
        <w:t xml:space="preserve"> verify that learning has taken</w:t>
      </w:r>
    </w:p>
    <w:p w:rsidR="00AF63A1" w:rsidRDefault="00AF63A1" w:rsidP="00B15DED">
      <w:pPr>
        <w:autoSpaceDE w:val="0"/>
        <w:autoSpaceDN w:val="0"/>
        <w:adjustRightInd w:val="0"/>
        <w:ind w:left="720"/>
        <w:jc w:val="both"/>
        <w:rPr>
          <w:rFonts w:ascii="T3Font_2" w:hAnsi="T3Font_2" w:cs="T3Font_2"/>
        </w:rPr>
      </w:pPr>
      <w:r>
        <w:rPr>
          <w:rFonts w:ascii="T3Font_2" w:hAnsi="T3Font_2" w:cs="T3Font_2"/>
        </w:rPr>
        <w:t xml:space="preserve">     </w:t>
      </w:r>
      <w:r w:rsidR="00E3607A">
        <w:rPr>
          <w:rFonts w:ascii="T3Font_2" w:hAnsi="T3Font_2" w:cs="T3Font_2"/>
        </w:rPr>
        <w:tab/>
      </w:r>
      <w:r>
        <w:rPr>
          <w:rFonts w:ascii="T3Font_2" w:hAnsi="T3Font_2" w:cs="T3Font_2"/>
        </w:rPr>
        <w:t xml:space="preserve"> </w:t>
      </w:r>
      <w:r w:rsidR="008B7FF2" w:rsidRPr="00AF63A1">
        <w:rPr>
          <w:rFonts w:ascii="T3Font_2" w:hAnsi="T3Font_2" w:cs="T3Font_2"/>
        </w:rPr>
        <w:t>place by means of</w:t>
      </w:r>
      <w:r>
        <w:rPr>
          <w:rFonts w:ascii="T3Font_2" w:hAnsi="T3Font_2" w:cs="T3Font_2"/>
        </w:rPr>
        <w:t xml:space="preserve"> suitable questions.</w:t>
      </w:r>
    </w:p>
    <w:p w:rsidR="00AF63A1" w:rsidRDefault="00AF63A1" w:rsidP="00B15DED">
      <w:pPr>
        <w:numPr>
          <w:ilvl w:val="0"/>
          <w:numId w:val="1"/>
        </w:numPr>
        <w:autoSpaceDE w:val="0"/>
        <w:autoSpaceDN w:val="0"/>
        <w:adjustRightInd w:val="0"/>
        <w:jc w:val="both"/>
        <w:rPr>
          <w:rFonts w:ascii="T3Font_2" w:hAnsi="T3Font_2" w:cs="T3Font_2"/>
        </w:rPr>
      </w:pPr>
      <w:r w:rsidRPr="00AF63A1">
        <w:rPr>
          <w:rFonts w:ascii="T3Font_2" w:hAnsi="T3Font_2" w:cs="T3Font_2"/>
        </w:rPr>
        <w:t xml:space="preserve">  </w:t>
      </w:r>
      <w:r w:rsidRPr="00AF63A1">
        <w:rPr>
          <w:rFonts w:ascii="T3Font_2" w:hAnsi="T3Font_2" w:cs="T3Font_2"/>
        </w:rPr>
        <w:tab/>
        <w:t>T</w:t>
      </w:r>
      <w:r w:rsidR="008B7FF2" w:rsidRPr="00AF63A1">
        <w:rPr>
          <w:rFonts w:ascii="T3Font_2" w:hAnsi="T3Font_2" w:cs="T3Font_2"/>
        </w:rPr>
        <w:t xml:space="preserve">o provide feedback and set specific </w:t>
      </w:r>
      <w:r w:rsidRPr="00AF63A1">
        <w:rPr>
          <w:rFonts w:ascii="T3Font_2" w:hAnsi="T3Font_2" w:cs="T3Font_2"/>
        </w:rPr>
        <w:t>objectives.</w:t>
      </w:r>
    </w:p>
    <w:p w:rsidR="008B7FF2" w:rsidRDefault="00E3607A" w:rsidP="00B15DED">
      <w:pPr>
        <w:numPr>
          <w:ilvl w:val="0"/>
          <w:numId w:val="1"/>
        </w:numPr>
        <w:autoSpaceDE w:val="0"/>
        <w:autoSpaceDN w:val="0"/>
        <w:adjustRightInd w:val="0"/>
        <w:jc w:val="both"/>
        <w:rPr>
          <w:rFonts w:ascii="T3Font_2" w:hAnsi="T3Font_2" w:cs="T3Font_2"/>
        </w:rPr>
      </w:pPr>
      <w:r>
        <w:rPr>
          <w:rFonts w:ascii="T3Font_2" w:hAnsi="T3Font_2" w:cs="T3Font_2"/>
        </w:rPr>
        <w:tab/>
      </w:r>
      <w:r w:rsidR="00AF63A1" w:rsidRPr="00AF63A1">
        <w:rPr>
          <w:rFonts w:ascii="T3Font_2" w:hAnsi="T3Font_2" w:cs="T3Font_2"/>
        </w:rPr>
        <w:t>T</w:t>
      </w:r>
      <w:r w:rsidR="008B7FF2" w:rsidRPr="00AF63A1">
        <w:rPr>
          <w:rFonts w:ascii="T3Font_2" w:hAnsi="T3Font_2" w:cs="T3Font_2"/>
        </w:rPr>
        <w:t xml:space="preserve">o answer the pupil’s questions correctly and clearly with due regard for </w:t>
      </w:r>
      <w:r w:rsidR="008B7FF2" w:rsidRPr="00AF63A1">
        <w:rPr>
          <w:rFonts w:ascii="T3Font_4" w:hAnsi="T3Font_4" w:cs="T3Font_4"/>
        </w:rPr>
        <w:t xml:space="preserve">The </w:t>
      </w:r>
      <w:r>
        <w:rPr>
          <w:rFonts w:ascii="T3Font_4" w:hAnsi="T3Font_4" w:cs="T3Font_4"/>
        </w:rPr>
        <w:tab/>
      </w:r>
      <w:r w:rsidR="008B7FF2" w:rsidRPr="00AF63A1">
        <w:rPr>
          <w:rFonts w:ascii="T3Font_4" w:hAnsi="T3Font_4" w:cs="T3Font_4"/>
        </w:rPr>
        <w:t>Highway Code,</w:t>
      </w:r>
      <w:r w:rsidR="00A20079">
        <w:rPr>
          <w:rFonts w:ascii="T3Font_4" w:hAnsi="T3Font_4" w:cs="T3Font_4"/>
        </w:rPr>
        <w:t xml:space="preserve"> </w:t>
      </w:r>
      <w:r w:rsidR="008B7FF2" w:rsidRPr="00AF63A1">
        <w:rPr>
          <w:rFonts w:ascii="T3Font_4" w:hAnsi="T3Font_4" w:cs="T3Font_4"/>
        </w:rPr>
        <w:t xml:space="preserve">Motorcycle </w:t>
      </w:r>
      <w:proofErr w:type="spellStart"/>
      <w:r w:rsidR="008B7FF2" w:rsidRPr="00AF63A1">
        <w:rPr>
          <w:rFonts w:ascii="T3Font_4" w:hAnsi="T3Font_4" w:cs="T3Font_4"/>
        </w:rPr>
        <w:t>Roadcraft</w:t>
      </w:r>
      <w:proofErr w:type="spellEnd"/>
      <w:r w:rsidR="00A20079">
        <w:rPr>
          <w:rFonts w:ascii="T3Font_4" w:hAnsi="T3Font_4" w:cs="T3Font_4"/>
        </w:rPr>
        <w:t xml:space="preserve">, EK Group Motorcycle Training Guide </w:t>
      </w:r>
      <w:r w:rsidR="008B7FF2" w:rsidRPr="00AF63A1">
        <w:rPr>
          <w:rFonts w:ascii="T3Font_2" w:hAnsi="T3Font_2" w:cs="T3Font_2"/>
        </w:rPr>
        <w:t xml:space="preserve">and </w:t>
      </w:r>
      <w:r>
        <w:rPr>
          <w:rFonts w:ascii="T3Font_2" w:hAnsi="T3Font_2" w:cs="T3Font_2"/>
        </w:rPr>
        <w:tab/>
      </w:r>
      <w:r w:rsidR="008B7FF2" w:rsidRPr="00AF63A1">
        <w:rPr>
          <w:rFonts w:ascii="T3Font_2" w:hAnsi="T3Font_2" w:cs="T3Font_2"/>
        </w:rPr>
        <w:t xml:space="preserve">the </w:t>
      </w:r>
      <w:proofErr w:type="spellStart"/>
      <w:r w:rsidR="00A20079">
        <w:rPr>
          <w:rFonts w:ascii="T3Font_2" w:hAnsi="T3Font_2" w:cs="T3Font_2"/>
        </w:rPr>
        <w:t>RoADAR</w:t>
      </w:r>
      <w:proofErr w:type="spellEnd"/>
      <w:r w:rsidR="00A20079">
        <w:rPr>
          <w:rFonts w:ascii="T3Font_2" w:hAnsi="T3Font_2" w:cs="T3Font_2"/>
        </w:rPr>
        <w:t xml:space="preserve"> </w:t>
      </w:r>
      <w:r w:rsidR="008B7FF2" w:rsidRPr="00AF63A1">
        <w:rPr>
          <w:rFonts w:ascii="T3Font_2" w:hAnsi="T3Font_2" w:cs="T3Font_2"/>
        </w:rPr>
        <w:t>Test Guidelines.</w:t>
      </w:r>
    </w:p>
    <w:p w:rsidR="00AF63A1" w:rsidRDefault="00E3607A" w:rsidP="00B15DED">
      <w:pPr>
        <w:numPr>
          <w:ilvl w:val="0"/>
          <w:numId w:val="1"/>
        </w:numPr>
        <w:autoSpaceDE w:val="0"/>
        <w:autoSpaceDN w:val="0"/>
        <w:adjustRightInd w:val="0"/>
        <w:jc w:val="both"/>
        <w:rPr>
          <w:rFonts w:ascii="T3Font_2" w:hAnsi="T3Font_2" w:cs="T3Font_2"/>
        </w:rPr>
      </w:pPr>
      <w:r>
        <w:rPr>
          <w:rFonts w:ascii="T3Font_2" w:hAnsi="T3Font_2" w:cs="T3Font_2"/>
        </w:rPr>
        <w:tab/>
      </w:r>
      <w:r w:rsidR="00C545E8">
        <w:rPr>
          <w:rFonts w:ascii="T3Font_2" w:hAnsi="T3Font_2" w:cs="T3Font_2"/>
        </w:rPr>
        <w:t>To demonstrate an ability to tutor at the appropriate level</w:t>
      </w:r>
    </w:p>
    <w:p w:rsidR="00C545E8" w:rsidRPr="00AF63A1" w:rsidRDefault="00C545E8" w:rsidP="00B15DED">
      <w:pPr>
        <w:numPr>
          <w:ilvl w:val="0"/>
          <w:numId w:val="1"/>
        </w:numPr>
        <w:autoSpaceDE w:val="0"/>
        <w:autoSpaceDN w:val="0"/>
        <w:adjustRightInd w:val="0"/>
        <w:jc w:val="both"/>
        <w:rPr>
          <w:rFonts w:ascii="T3Font_2" w:hAnsi="T3Font_2" w:cs="T3Font_2"/>
        </w:rPr>
      </w:pPr>
      <w:r>
        <w:rPr>
          <w:rFonts w:ascii="T3Font_2" w:hAnsi="T3Font_2" w:cs="T3Font_2"/>
        </w:rPr>
        <w:t xml:space="preserve"> </w:t>
      </w:r>
      <w:r>
        <w:rPr>
          <w:rFonts w:ascii="T3Font_2" w:hAnsi="T3Font_2" w:cs="T3Font_2"/>
        </w:rPr>
        <w:tab/>
        <w:t xml:space="preserve">To demonstrate skills to assess associate performance against the standard of </w:t>
      </w:r>
      <w:r w:rsidR="00E3607A">
        <w:rPr>
          <w:rFonts w:ascii="T3Font_2" w:hAnsi="T3Font_2" w:cs="T3Font_2"/>
        </w:rPr>
        <w:tab/>
      </w:r>
      <w:r>
        <w:rPr>
          <w:rFonts w:ascii="T3Font_2" w:hAnsi="T3Font_2" w:cs="T3Font_2"/>
        </w:rPr>
        <w:t>the Advanced Test.</w:t>
      </w:r>
    </w:p>
    <w:p w:rsidR="00C545E8" w:rsidRDefault="00C545E8" w:rsidP="00B15DED">
      <w:pPr>
        <w:autoSpaceDE w:val="0"/>
        <w:autoSpaceDN w:val="0"/>
        <w:adjustRightInd w:val="0"/>
        <w:jc w:val="both"/>
        <w:rPr>
          <w:rFonts w:ascii="T3Font_2" w:hAnsi="T3Font_2" w:cs="T3Font_2"/>
        </w:rPr>
      </w:pPr>
    </w:p>
    <w:p w:rsidR="008B7FF2" w:rsidRDefault="008B7FF2" w:rsidP="00B15DED">
      <w:pPr>
        <w:autoSpaceDE w:val="0"/>
        <w:autoSpaceDN w:val="0"/>
        <w:adjustRightInd w:val="0"/>
        <w:jc w:val="both"/>
        <w:rPr>
          <w:rFonts w:ascii="T3Font_2" w:hAnsi="T3Font_2" w:cs="T3Font_2"/>
        </w:rPr>
      </w:pPr>
      <w:r>
        <w:rPr>
          <w:rFonts w:ascii="T3Font_2" w:hAnsi="T3Font_2" w:cs="T3Font_2"/>
        </w:rPr>
        <w:t>An important part of tuition for the advanced test is the ability to diagnose and</w:t>
      </w:r>
      <w:r w:rsidR="00AF63A1">
        <w:rPr>
          <w:rFonts w:ascii="T3Font_2" w:hAnsi="T3Font_2" w:cs="T3Font_2"/>
        </w:rPr>
        <w:t xml:space="preserve"> </w:t>
      </w:r>
      <w:r>
        <w:rPr>
          <w:rFonts w:ascii="T3Font_2" w:hAnsi="T3Font_2" w:cs="T3Font_2"/>
        </w:rPr>
        <w:t>analyse faults, followed by a plan to correct them.</w:t>
      </w:r>
    </w:p>
    <w:p w:rsidR="005348C8" w:rsidRDefault="005348C8" w:rsidP="00B15DED">
      <w:pPr>
        <w:pStyle w:val="BlockText"/>
        <w:ind w:left="0" w:right="-1" w:firstLine="0"/>
        <w:jc w:val="both"/>
        <w:rPr>
          <w:rFonts w:ascii="Arial" w:hAnsi="Arial" w:cs="Arial"/>
          <w:szCs w:val="24"/>
        </w:rPr>
      </w:pPr>
    </w:p>
    <w:p w:rsidR="00BD7BD0" w:rsidRPr="00BD7BD0" w:rsidRDefault="00BD7BD0" w:rsidP="00B15DED">
      <w:pPr>
        <w:pStyle w:val="BlockText"/>
        <w:ind w:left="0" w:right="-1" w:firstLine="0"/>
        <w:jc w:val="both"/>
        <w:rPr>
          <w:rFonts w:ascii="Arial" w:hAnsi="Arial" w:cs="Arial"/>
          <w:szCs w:val="24"/>
        </w:rPr>
      </w:pPr>
      <w:r w:rsidRPr="00C545E8">
        <w:rPr>
          <w:rFonts w:ascii="Arial" w:hAnsi="Arial" w:cs="Arial"/>
          <w:szCs w:val="24"/>
        </w:rPr>
        <w:t>As a Tutor it is essential that you have the correct attitude and approach to your nominated associates</w:t>
      </w:r>
      <w:r w:rsidR="00C545E8">
        <w:rPr>
          <w:rFonts w:ascii="Arial" w:hAnsi="Arial" w:cs="Arial"/>
          <w:szCs w:val="24"/>
        </w:rPr>
        <w:t xml:space="preserve"> which </w:t>
      </w:r>
      <w:r w:rsidRPr="00C545E8">
        <w:rPr>
          <w:rFonts w:ascii="Arial" w:hAnsi="Arial" w:cs="Arial"/>
          <w:szCs w:val="24"/>
        </w:rPr>
        <w:t xml:space="preserve">will allow a friendly and relaxed environment for the transfer of learning. </w:t>
      </w:r>
    </w:p>
    <w:p w:rsidR="00BD7BD0" w:rsidRDefault="00BD7BD0" w:rsidP="00B15DED">
      <w:pPr>
        <w:jc w:val="both"/>
        <w:rPr>
          <w:rFonts w:ascii="Arial" w:hAnsi="Arial" w:cs="Arial"/>
        </w:rPr>
      </w:pPr>
    </w:p>
    <w:p w:rsidR="00BD7BD0" w:rsidRPr="00BD7BD0" w:rsidRDefault="00BD7BD0" w:rsidP="006015B5">
      <w:pPr>
        <w:rPr>
          <w:rFonts w:ascii="Arial" w:hAnsi="Arial" w:cs="Arial"/>
        </w:rPr>
        <w:sectPr w:rsidR="00BD7BD0" w:rsidRPr="00BD7BD0" w:rsidSect="00ED76AE">
          <w:pgSz w:w="11906" w:h="16838"/>
          <w:pgMar w:top="1134" w:right="1134" w:bottom="794" w:left="1418" w:header="709" w:footer="437" w:gutter="0"/>
          <w:cols w:space="708"/>
          <w:docGrid w:linePitch="360"/>
        </w:sectPr>
      </w:pPr>
    </w:p>
    <w:p w:rsidR="00EF00E9" w:rsidRPr="00E1215B" w:rsidRDefault="00A573F4" w:rsidP="00B15DED">
      <w:pPr>
        <w:jc w:val="both"/>
        <w:rPr>
          <w:rFonts w:ascii="Arial" w:hAnsi="Arial" w:cs="Arial"/>
          <w:b/>
          <w:color w:val="333333"/>
          <w:sz w:val="32"/>
          <w:szCs w:val="32"/>
          <w:highlight w:val="yellow"/>
          <w:lang w:val="en-US"/>
        </w:rPr>
      </w:pPr>
      <w:r>
        <w:rPr>
          <w:rFonts w:ascii="Arial" w:hAnsi="Arial" w:cs="Arial"/>
          <w:b/>
          <w:sz w:val="32"/>
          <w:szCs w:val="32"/>
        </w:rPr>
        <w:lastRenderedPageBreak/>
        <w:t>Motorcycle Training Guide</w:t>
      </w:r>
    </w:p>
    <w:p w:rsidR="00EF00E9" w:rsidRPr="005B2002" w:rsidRDefault="00EF00E9" w:rsidP="00B15DED">
      <w:pPr>
        <w:jc w:val="both"/>
        <w:rPr>
          <w:rFonts w:ascii="Arial" w:hAnsi="Arial" w:cs="Arial"/>
          <w:color w:val="333333"/>
          <w:sz w:val="20"/>
          <w:szCs w:val="20"/>
          <w:highlight w:val="yellow"/>
          <w:lang w:val="en-US"/>
        </w:rPr>
      </w:pPr>
    </w:p>
    <w:p w:rsidR="007F6A63" w:rsidRDefault="00A573F4" w:rsidP="00B15DED">
      <w:pPr>
        <w:jc w:val="both"/>
        <w:rPr>
          <w:rFonts w:ascii="Arial" w:hAnsi="Arial" w:cs="Arial"/>
        </w:rPr>
      </w:pPr>
      <w:r>
        <w:rPr>
          <w:rFonts w:ascii="Arial" w:hAnsi="Arial" w:cs="Arial"/>
        </w:rPr>
        <w:t>The group ha</w:t>
      </w:r>
      <w:r w:rsidR="002F4893">
        <w:rPr>
          <w:rFonts w:ascii="Arial" w:hAnsi="Arial" w:cs="Arial"/>
        </w:rPr>
        <w:t>ve</w:t>
      </w:r>
      <w:r>
        <w:rPr>
          <w:rFonts w:ascii="Arial" w:hAnsi="Arial" w:cs="Arial"/>
        </w:rPr>
        <w:t xml:space="preserve"> produced a Motorcycle Training Guide for the benefit of </w:t>
      </w:r>
      <w:r w:rsidR="002F4893">
        <w:rPr>
          <w:rFonts w:ascii="Arial" w:hAnsi="Arial" w:cs="Arial"/>
        </w:rPr>
        <w:t xml:space="preserve">both </w:t>
      </w:r>
      <w:r>
        <w:rPr>
          <w:rFonts w:ascii="Arial" w:hAnsi="Arial" w:cs="Arial"/>
        </w:rPr>
        <w:t>associates and tutors</w:t>
      </w:r>
      <w:r w:rsidR="005A6569">
        <w:rPr>
          <w:rFonts w:ascii="Arial" w:hAnsi="Arial" w:cs="Arial"/>
        </w:rPr>
        <w:t xml:space="preserve"> </w:t>
      </w:r>
      <w:r w:rsidR="002F4893">
        <w:rPr>
          <w:rFonts w:ascii="Arial" w:hAnsi="Arial" w:cs="Arial"/>
        </w:rPr>
        <w:t xml:space="preserve">outlining </w:t>
      </w:r>
      <w:r>
        <w:rPr>
          <w:rFonts w:ascii="Arial" w:hAnsi="Arial" w:cs="Arial"/>
        </w:rPr>
        <w:t xml:space="preserve">the training schedule </w:t>
      </w:r>
      <w:r w:rsidR="007F6A63">
        <w:rPr>
          <w:rFonts w:ascii="Arial" w:hAnsi="Arial" w:cs="Arial"/>
        </w:rPr>
        <w:t xml:space="preserve">and topics </w:t>
      </w:r>
      <w:r w:rsidR="002F4893">
        <w:rPr>
          <w:rFonts w:ascii="Arial" w:hAnsi="Arial" w:cs="Arial"/>
        </w:rPr>
        <w:t>in preparation for the advance test.</w:t>
      </w:r>
    </w:p>
    <w:p w:rsidR="007F6A63" w:rsidRDefault="007F6A63" w:rsidP="00B15DED">
      <w:pPr>
        <w:jc w:val="both"/>
        <w:rPr>
          <w:rFonts w:ascii="Arial" w:hAnsi="Arial" w:cs="Arial"/>
        </w:rPr>
      </w:pPr>
    </w:p>
    <w:p w:rsidR="00A20079" w:rsidRDefault="007F6A63" w:rsidP="00B15DED">
      <w:pPr>
        <w:jc w:val="both"/>
        <w:rPr>
          <w:rFonts w:ascii="Arial" w:hAnsi="Arial" w:cs="Arial"/>
        </w:rPr>
      </w:pPr>
      <w:r>
        <w:rPr>
          <w:rFonts w:ascii="Arial" w:hAnsi="Arial" w:cs="Arial"/>
        </w:rPr>
        <w:t xml:space="preserve">While each associates training will be customised </w:t>
      </w:r>
      <w:r w:rsidR="002F4893">
        <w:rPr>
          <w:rFonts w:ascii="Arial" w:hAnsi="Arial" w:cs="Arial"/>
        </w:rPr>
        <w:t xml:space="preserve">to suit them </w:t>
      </w:r>
      <w:r w:rsidR="00A20079">
        <w:rPr>
          <w:rFonts w:ascii="Arial" w:hAnsi="Arial" w:cs="Arial"/>
        </w:rPr>
        <w:t xml:space="preserve">and that the time spend on each subject will be varied to suit their </w:t>
      </w:r>
      <w:r>
        <w:rPr>
          <w:rFonts w:ascii="Arial" w:hAnsi="Arial" w:cs="Arial"/>
        </w:rPr>
        <w:t xml:space="preserve">individual training needs, it is recommended </w:t>
      </w:r>
      <w:r w:rsidR="00A20079">
        <w:rPr>
          <w:rFonts w:ascii="Arial" w:hAnsi="Arial" w:cs="Arial"/>
        </w:rPr>
        <w:t xml:space="preserve">that </w:t>
      </w:r>
      <w:r>
        <w:rPr>
          <w:rFonts w:ascii="Arial" w:hAnsi="Arial" w:cs="Arial"/>
        </w:rPr>
        <w:t>the topics are cover</w:t>
      </w:r>
      <w:r w:rsidR="002F4893">
        <w:rPr>
          <w:rFonts w:ascii="Arial" w:hAnsi="Arial" w:cs="Arial"/>
        </w:rPr>
        <w:t>ed</w:t>
      </w:r>
      <w:r>
        <w:rPr>
          <w:rFonts w:ascii="Arial" w:hAnsi="Arial" w:cs="Arial"/>
        </w:rPr>
        <w:t xml:space="preserve"> in the sequence listed in the guide.</w:t>
      </w:r>
    </w:p>
    <w:p w:rsidR="00A20079" w:rsidRDefault="00A20079" w:rsidP="00B15DED">
      <w:pPr>
        <w:jc w:val="both"/>
        <w:rPr>
          <w:rFonts w:ascii="Arial" w:hAnsi="Arial" w:cs="Arial"/>
        </w:rPr>
      </w:pPr>
    </w:p>
    <w:p w:rsidR="00A20079" w:rsidRDefault="007F6A63" w:rsidP="00B15DED">
      <w:pPr>
        <w:jc w:val="both"/>
        <w:rPr>
          <w:rFonts w:ascii="Arial" w:hAnsi="Arial" w:cs="Arial"/>
        </w:rPr>
      </w:pPr>
      <w:r>
        <w:rPr>
          <w:rFonts w:ascii="Arial" w:hAnsi="Arial" w:cs="Arial"/>
        </w:rPr>
        <w:t>I</w:t>
      </w:r>
      <w:r w:rsidR="00A20079">
        <w:rPr>
          <w:rFonts w:ascii="Arial" w:hAnsi="Arial" w:cs="Arial"/>
        </w:rPr>
        <w:t>t</w:t>
      </w:r>
      <w:r>
        <w:rPr>
          <w:rFonts w:ascii="Arial" w:hAnsi="Arial" w:cs="Arial"/>
        </w:rPr>
        <w:t xml:space="preserve"> must be recognised however</w:t>
      </w:r>
      <w:r w:rsidR="00A20079">
        <w:rPr>
          <w:rFonts w:ascii="Arial" w:hAnsi="Arial" w:cs="Arial"/>
        </w:rPr>
        <w:t>,</w:t>
      </w:r>
      <w:r>
        <w:rPr>
          <w:rFonts w:ascii="Arial" w:hAnsi="Arial" w:cs="Arial"/>
        </w:rPr>
        <w:t xml:space="preserve"> that </w:t>
      </w:r>
      <w:r w:rsidR="00A20079">
        <w:rPr>
          <w:rFonts w:ascii="Arial" w:hAnsi="Arial" w:cs="Arial"/>
        </w:rPr>
        <w:t xml:space="preserve">any major safety fault which is </w:t>
      </w:r>
      <w:r w:rsidR="00A66AEE">
        <w:rPr>
          <w:rFonts w:ascii="Arial" w:hAnsi="Arial" w:cs="Arial"/>
        </w:rPr>
        <w:t>noted must</w:t>
      </w:r>
      <w:r w:rsidR="00A20079">
        <w:rPr>
          <w:rFonts w:ascii="Arial" w:hAnsi="Arial" w:cs="Arial"/>
        </w:rPr>
        <w:t xml:space="preserve"> be addressed immediately irrespective of where the topic lies in the training schedule.</w:t>
      </w:r>
    </w:p>
    <w:p w:rsidR="00AB1A14" w:rsidRPr="00E1215B" w:rsidRDefault="00EF00E9" w:rsidP="00B15DED">
      <w:pPr>
        <w:jc w:val="both"/>
        <w:rPr>
          <w:rFonts w:ascii="Arial" w:hAnsi="Arial" w:cs="Arial"/>
          <w:b/>
          <w:color w:val="333333"/>
          <w:sz w:val="32"/>
          <w:szCs w:val="32"/>
          <w:highlight w:val="yellow"/>
          <w:lang w:val="en-US"/>
        </w:rPr>
      </w:pPr>
      <w:r w:rsidRPr="00E1215B">
        <w:rPr>
          <w:rFonts w:ascii="Verdana" w:hAnsi="Verdana"/>
          <w:color w:val="333333"/>
          <w:lang w:val="en-US"/>
        </w:rPr>
        <w:br/>
      </w:r>
      <w:r w:rsidR="00AB1A14">
        <w:rPr>
          <w:rFonts w:ascii="Arial" w:hAnsi="Arial" w:cs="Arial"/>
          <w:b/>
          <w:sz w:val="32"/>
          <w:szCs w:val="32"/>
        </w:rPr>
        <w:t>Motorcycle Training Record</w:t>
      </w:r>
    </w:p>
    <w:p w:rsidR="00AB1A14" w:rsidRPr="005B2002" w:rsidRDefault="00AB1A14" w:rsidP="00B15DED">
      <w:pPr>
        <w:jc w:val="both"/>
        <w:rPr>
          <w:rFonts w:ascii="Arial" w:hAnsi="Arial" w:cs="Arial"/>
          <w:color w:val="333333"/>
          <w:sz w:val="20"/>
          <w:szCs w:val="20"/>
          <w:highlight w:val="yellow"/>
          <w:lang w:val="en-US"/>
        </w:rPr>
      </w:pPr>
    </w:p>
    <w:p w:rsidR="0002638C" w:rsidRDefault="00AB1A14" w:rsidP="00B15DED">
      <w:pPr>
        <w:jc w:val="both"/>
        <w:rPr>
          <w:rFonts w:ascii="Arial" w:hAnsi="Arial" w:cs="Arial"/>
        </w:rPr>
      </w:pPr>
      <w:r>
        <w:rPr>
          <w:rFonts w:ascii="Arial" w:hAnsi="Arial" w:cs="Arial"/>
        </w:rPr>
        <w:t xml:space="preserve">The group have produced a Motorcycle Training </w:t>
      </w:r>
      <w:r w:rsidR="0002638C">
        <w:rPr>
          <w:rFonts w:ascii="Arial" w:hAnsi="Arial" w:cs="Arial"/>
        </w:rPr>
        <w:t xml:space="preserve">Record </w:t>
      </w:r>
      <w:r w:rsidR="00E3607A">
        <w:rPr>
          <w:rFonts w:ascii="Arial" w:hAnsi="Arial" w:cs="Arial"/>
        </w:rPr>
        <w:t>Logbook</w:t>
      </w:r>
      <w:r w:rsidR="0002638C">
        <w:rPr>
          <w:rFonts w:ascii="Arial" w:hAnsi="Arial" w:cs="Arial"/>
        </w:rPr>
        <w:t xml:space="preserve"> </w:t>
      </w:r>
      <w:r>
        <w:rPr>
          <w:rFonts w:ascii="Arial" w:hAnsi="Arial" w:cs="Arial"/>
        </w:rPr>
        <w:t>for the benefit of both associates and tutors</w:t>
      </w:r>
      <w:r w:rsidR="0002638C">
        <w:rPr>
          <w:rFonts w:ascii="Arial" w:hAnsi="Arial" w:cs="Arial"/>
        </w:rPr>
        <w:t xml:space="preserve">. The purpose of the </w:t>
      </w:r>
      <w:r w:rsidR="00E3607A">
        <w:rPr>
          <w:rFonts w:ascii="Arial" w:hAnsi="Arial" w:cs="Arial"/>
        </w:rPr>
        <w:t>logbook</w:t>
      </w:r>
      <w:r w:rsidR="0002638C">
        <w:rPr>
          <w:rFonts w:ascii="Arial" w:hAnsi="Arial" w:cs="Arial"/>
        </w:rPr>
        <w:t xml:space="preserve"> is to log the progress of the associate through training and to help identify any specific areas which are causing particular difficulty.</w:t>
      </w:r>
    </w:p>
    <w:p w:rsidR="0002638C" w:rsidRDefault="0002638C" w:rsidP="00B15DED">
      <w:pPr>
        <w:jc w:val="both"/>
        <w:rPr>
          <w:rFonts w:ascii="Arial" w:hAnsi="Arial" w:cs="Arial"/>
        </w:rPr>
      </w:pPr>
    </w:p>
    <w:p w:rsidR="0002638C" w:rsidRDefault="0002638C" w:rsidP="00B15DED">
      <w:pPr>
        <w:jc w:val="both"/>
        <w:rPr>
          <w:rFonts w:ascii="Arial" w:hAnsi="Arial" w:cs="Arial"/>
        </w:rPr>
      </w:pPr>
      <w:r>
        <w:rPr>
          <w:rFonts w:ascii="Arial" w:hAnsi="Arial" w:cs="Arial"/>
        </w:rPr>
        <w:t>The training record should be completed by the tutor in discussion with the associate as part of a formal debrief at the end of the training session and signed off by both.</w:t>
      </w:r>
    </w:p>
    <w:p w:rsidR="0002638C" w:rsidRDefault="0002638C" w:rsidP="00B15DED">
      <w:pPr>
        <w:jc w:val="both"/>
        <w:rPr>
          <w:rFonts w:ascii="Arial" w:hAnsi="Arial" w:cs="Arial"/>
        </w:rPr>
      </w:pPr>
    </w:p>
    <w:p w:rsidR="0002638C" w:rsidRDefault="0002638C" w:rsidP="00B15DED">
      <w:pPr>
        <w:jc w:val="both"/>
        <w:rPr>
          <w:rFonts w:ascii="Arial" w:hAnsi="Arial" w:cs="Arial"/>
        </w:rPr>
      </w:pPr>
      <w:r>
        <w:rPr>
          <w:rFonts w:ascii="Arial" w:hAnsi="Arial" w:cs="Arial"/>
        </w:rPr>
        <w:t>In addition to logging a ‘progress score’ the record card also affords the tutor a facility to log the specific areas to be worked on for the next session.</w:t>
      </w:r>
    </w:p>
    <w:p w:rsidR="00B76DFA" w:rsidRDefault="00B76DFA" w:rsidP="00B15DED">
      <w:pPr>
        <w:jc w:val="both"/>
        <w:rPr>
          <w:rFonts w:ascii="Arial" w:hAnsi="Arial" w:cs="Arial"/>
          <w:color w:val="000000"/>
        </w:rPr>
      </w:pPr>
    </w:p>
    <w:p w:rsidR="00B00EEA" w:rsidRDefault="00B00EEA" w:rsidP="00B15DED">
      <w:pPr>
        <w:jc w:val="both"/>
        <w:rPr>
          <w:rFonts w:ascii="Arial" w:hAnsi="Arial" w:cs="Arial"/>
          <w:color w:val="000000"/>
        </w:rPr>
      </w:pPr>
    </w:p>
    <w:p w:rsidR="00B00EEA" w:rsidRPr="00E1215B" w:rsidRDefault="00B00EEA" w:rsidP="00B15DED">
      <w:pPr>
        <w:jc w:val="both"/>
        <w:rPr>
          <w:rFonts w:ascii="Arial" w:hAnsi="Arial" w:cs="Arial"/>
          <w:b/>
          <w:color w:val="333333"/>
          <w:sz w:val="32"/>
          <w:szCs w:val="32"/>
          <w:highlight w:val="yellow"/>
          <w:lang w:val="en-US"/>
        </w:rPr>
      </w:pPr>
      <w:r>
        <w:rPr>
          <w:rFonts w:ascii="Arial" w:hAnsi="Arial" w:cs="Arial"/>
          <w:b/>
          <w:sz w:val="32"/>
          <w:szCs w:val="32"/>
        </w:rPr>
        <w:t>Meeting Place</w:t>
      </w:r>
    </w:p>
    <w:p w:rsidR="00B00EEA" w:rsidRPr="005B2002" w:rsidRDefault="00B00EEA" w:rsidP="00B15DED">
      <w:pPr>
        <w:jc w:val="both"/>
        <w:rPr>
          <w:rFonts w:ascii="Arial" w:hAnsi="Arial" w:cs="Arial"/>
          <w:color w:val="333333"/>
          <w:sz w:val="20"/>
          <w:szCs w:val="20"/>
          <w:highlight w:val="yellow"/>
          <w:lang w:val="en-US"/>
        </w:rPr>
      </w:pPr>
    </w:p>
    <w:p w:rsidR="0034376C" w:rsidRDefault="00B00EEA" w:rsidP="00B15DED">
      <w:pPr>
        <w:jc w:val="both"/>
        <w:rPr>
          <w:rFonts w:ascii="Arial" w:hAnsi="Arial" w:cs="Arial"/>
        </w:rPr>
      </w:pPr>
      <w:r>
        <w:rPr>
          <w:rFonts w:ascii="Arial" w:hAnsi="Arial" w:cs="Arial"/>
        </w:rPr>
        <w:t>M</w:t>
      </w:r>
      <w:r w:rsidRPr="00B00EEA">
        <w:rPr>
          <w:rFonts w:ascii="Arial" w:hAnsi="Arial" w:cs="Arial"/>
        </w:rPr>
        <w:t>ake sure your meeting place is known to the individual, with no ambiguity, and clearly state the starting time.</w:t>
      </w:r>
      <w:r w:rsidR="0034376C">
        <w:rPr>
          <w:rFonts w:ascii="Arial" w:hAnsi="Arial" w:cs="Arial"/>
        </w:rPr>
        <w:t xml:space="preserve"> </w:t>
      </w:r>
      <w:r w:rsidRPr="00B00EEA">
        <w:rPr>
          <w:rFonts w:ascii="Arial" w:hAnsi="Arial" w:cs="Arial"/>
        </w:rPr>
        <w:t xml:space="preserve">It has been known for a </w:t>
      </w:r>
      <w:r>
        <w:rPr>
          <w:rFonts w:ascii="Arial" w:hAnsi="Arial" w:cs="Arial"/>
        </w:rPr>
        <w:t>tutor to w</w:t>
      </w:r>
      <w:r w:rsidRPr="00B00EEA">
        <w:rPr>
          <w:rFonts w:ascii="Arial" w:hAnsi="Arial" w:cs="Arial"/>
        </w:rPr>
        <w:t xml:space="preserve">ait </w:t>
      </w:r>
      <w:r>
        <w:rPr>
          <w:rFonts w:ascii="Arial" w:hAnsi="Arial" w:cs="Arial"/>
        </w:rPr>
        <w:t xml:space="preserve">at the exit side of a petrol station while the associate </w:t>
      </w:r>
      <w:r w:rsidRPr="00B00EEA">
        <w:rPr>
          <w:rFonts w:ascii="Arial" w:hAnsi="Arial" w:cs="Arial"/>
        </w:rPr>
        <w:t xml:space="preserve">waited </w:t>
      </w:r>
      <w:r>
        <w:rPr>
          <w:rFonts w:ascii="Arial" w:hAnsi="Arial" w:cs="Arial"/>
        </w:rPr>
        <w:t xml:space="preserve">at </w:t>
      </w:r>
      <w:r w:rsidRPr="00B00EEA">
        <w:rPr>
          <w:rFonts w:ascii="Arial" w:hAnsi="Arial" w:cs="Arial"/>
        </w:rPr>
        <w:t>the other side</w:t>
      </w:r>
      <w:r>
        <w:rPr>
          <w:rFonts w:ascii="Arial" w:hAnsi="Arial" w:cs="Arial"/>
        </w:rPr>
        <w:t xml:space="preserve"> of the station near the entrance</w:t>
      </w:r>
      <w:r w:rsidR="0034376C">
        <w:rPr>
          <w:rFonts w:ascii="Arial" w:hAnsi="Arial" w:cs="Arial"/>
        </w:rPr>
        <w:t>. Make sure both parties fully understand the exact details of the meeting point, exchange mobile numbers and bike details etc</w:t>
      </w:r>
      <w:r w:rsidR="00A66AEE">
        <w:rPr>
          <w:rFonts w:ascii="Arial" w:hAnsi="Arial" w:cs="Arial"/>
        </w:rPr>
        <w:t>.</w:t>
      </w:r>
      <w:r w:rsidR="0034376C">
        <w:rPr>
          <w:rFonts w:ascii="Arial" w:hAnsi="Arial" w:cs="Arial"/>
        </w:rPr>
        <w:t xml:space="preserve"> to minimise any potential misunderstandings.</w:t>
      </w:r>
    </w:p>
    <w:p w:rsidR="0034376C" w:rsidRDefault="0034376C" w:rsidP="00B15DED">
      <w:pPr>
        <w:jc w:val="both"/>
        <w:rPr>
          <w:rFonts w:ascii="Arial" w:hAnsi="Arial" w:cs="Arial"/>
        </w:rPr>
      </w:pPr>
    </w:p>
    <w:p w:rsidR="00CB2DCF" w:rsidRDefault="0034376C" w:rsidP="00B15DED">
      <w:pPr>
        <w:jc w:val="both"/>
        <w:rPr>
          <w:rFonts w:ascii="Arial" w:hAnsi="Arial" w:cs="Arial"/>
        </w:rPr>
      </w:pPr>
      <w:r>
        <w:rPr>
          <w:rFonts w:ascii="Arial" w:hAnsi="Arial" w:cs="Arial"/>
        </w:rPr>
        <w:t>Arrange a suitable meeting place where both machine</w:t>
      </w:r>
      <w:r w:rsidR="00CB2DCF">
        <w:rPr>
          <w:rFonts w:ascii="Arial" w:hAnsi="Arial" w:cs="Arial"/>
        </w:rPr>
        <w:t>s</w:t>
      </w:r>
      <w:r>
        <w:rPr>
          <w:rFonts w:ascii="Arial" w:hAnsi="Arial" w:cs="Arial"/>
        </w:rPr>
        <w:t xml:space="preserve"> can be parked up safely </w:t>
      </w:r>
      <w:r w:rsidR="00A66AEE">
        <w:rPr>
          <w:rFonts w:ascii="Arial" w:hAnsi="Arial" w:cs="Arial"/>
        </w:rPr>
        <w:t>off the</w:t>
      </w:r>
      <w:r>
        <w:rPr>
          <w:rFonts w:ascii="Arial" w:hAnsi="Arial" w:cs="Arial"/>
        </w:rPr>
        <w:t xml:space="preserve"> road and </w:t>
      </w:r>
      <w:r w:rsidR="00CB2DCF">
        <w:rPr>
          <w:rFonts w:ascii="Arial" w:hAnsi="Arial" w:cs="Arial"/>
        </w:rPr>
        <w:t xml:space="preserve">where </w:t>
      </w:r>
      <w:r>
        <w:rPr>
          <w:rFonts w:ascii="Arial" w:hAnsi="Arial" w:cs="Arial"/>
        </w:rPr>
        <w:t>pre-ride</w:t>
      </w:r>
      <w:r w:rsidR="00CB2DCF">
        <w:rPr>
          <w:rFonts w:ascii="Arial" w:hAnsi="Arial" w:cs="Arial"/>
        </w:rPr>
        <w:t xml:space="preserve"> checks and </w:t>
      </w:r>
      <w:r>
        <w:rPr>
          <w:rFonts w:ascii="Arial" w:hAnsi="Arial" w:cs="Arial"/>
        </w:rPr>
        <w:t xml:space="preserve">briefing can be conducted safely. </w:t>
      </w:r>
    </w:p>
    <w:p w:rsidR="00CB2DCF" w:rsidRDefault="00CB2DCF" w:rsidP="00B15DED">
      <w:pPr>
        <w:jc w:val="both"/>
        <w:rPr>
          <w:rFonts w:ascii="Arial" w:hAnsi="Arial" w:cs="Arial"/>
        </w:rPr>
      </w:pPr>
    </w:p>
    <w:p w:rsidR="00B00EEA" w:rsidRDefault="0034376C" w:rsidP="00B15DED">
      <w:pPr>
        <w:jc w:val="both"/>
        <w:rPr>
          <w:rFonts w:ascii="Arial" w:hAnsi="Arial" w:cs="Arial"/>
        </w:rPr>
      </w:pPr>
      <w:r>
        <w:rPr>
          <w:rFonts w:ascii="Arial" w:hAnsi="Arial" w:cs="Arial"/>
        </w:rPr>
        <w:t xml:space="preserve">Where possible, when meeting a new associate for his first assessment ride, chose a suitable service area where time can be spent </w:t>
      </w:r>
      <w:r w:rsidR="00CB2DCF">
        <w:rPr>
          <w:rFonts w:ascii="Arial" w:hAnsi="Arial" w:cs="Arial"/>
        </w:rPr>
        <w:t xml:space="preserve">in discussion prior to going out on the assessment run, particularly in inclement weather. </w:t>
      </w:r>
    </w:p>
    <w:p w:rsidR="00B00EEA" w:rsidRDefault="00B00EEA" w:rsidP="00B15DED">
      <w:pPr>
        <w:jc w:val="both"/>
        <w:rPr>
          <w:rFonts w:ascii="Arial" w:hAnsi="Arial" w:cs="Arial"/>
        </w:rPr>
      </w:pPr>
    </w:p>
    <w:p w:rsidR="0034376C" w:rsidRDefault="0034376C" w:rsidP="00B15DED">
      <w:pPr>
        <w:jc w:val="both"/>
        <w:rPr>
          <w:rFonts w:ascii="Arial" w:hAnsi="Arial" w:cs="Arial"/>
        </w:rPr>
      </w:pPr>
    </w:p>
    <w:p w:rsidR="0034376C" w:rsidRDefault="0034376C" w:rsidP="00B15DED">
      <w:pPr>
        <w:jc w:val="both"/>
        <w:rPr>
          <w:rFonts w:ascii="Arial" w:hAnsi="Arial" w:cs="Arial"/>
        </w:rPr>
      </w:pPr>
    </w:p>
    <w:p w:rsidR="0034376C" w:rsidRDefault="0034376C" w:rsidP="00B15DED">
      <w:pPr>
        <w:jc w:val="both"/>
        <w:rPr>
          <w:rFonts w:ascii="Arial" w:hAnsi="Arial" w:cs="Arial"/>
        </w:rPr>
      </w:pPr>
    </w:p>
    <w:p w:rsidR="0034376C" w:rsidRDefault="0034376C" w:rsidP="00B15DED">
      <w:pPr>
        <w:jc w:val="both"/>
        <w:rPr>
          <w:rFonts w:ascii="Arial" w:hAnsi="Arial" w:cs="Arial"/>
        </w:rPr>
      </w:pPr>
    </w:p>
    <w:p w:rsidR="0034376C" w:rsidRDefault="0034376C" w:rsidP="00B15DED">
      <w:pPr>
        <w:jc w:val="both"/>
        <w:rPr>
          <w:rFonts w:ascii="Arial" w:hAnsi="Arial" w:cs="Arial"/>
        </w:rPr>
      </w:pPr>
    </w:p>
    <w:p w:rsidR="0034376C" w:rsidRDefault="0034376C" w:rsidP="00B15DED">
      <w:pPr>
        <w:jc w:val="both"/>
        <w:rPr>
          <w:rFonts w:ascii="Arial" w:hAnsi="Arial" w:cs="Arial"/>
        </w:rPr>
      </w:pPr>
    </w:p>
    <w:p w:rsidR="0034376C" w:rsidRDefault="0034376C" w:rsidP="00B15DED">
      <w:pPr>
        <w:jc w:val="both"/>
        <w:rPr>
          <w:rFonts w:ascii="Arial" w:hAnsi="Arial" w:cs="Arial"/>
        </w:rPr>
      </w:pPr>
    </w:p>
    <w:p w:rsidR="0034376C" w:rsidRDefault="0034376C" w:rsidP="00B15DED">
      <w:pPr>
        <w:jc w:val="both"/>
        <w:rPr>
          <w:rFonts w:ascii="Arial" w:hAnsi="Arial" w:cs="Arial"/>
        </w:rPr>
      </w:pPr>
    </w:p>
    <w:p w:rsidR="00407DC3" w:rsidRDefault="00407DC3" w:rsidP="00B15DED">
      <w:pPr>
        <w:jc w:val="both"/>
        <w:rPr>
          <w:rFonts w:ascii="Arial" w:hAnsi="Arial" w:cs="Arial"/>
        </w:rPr>
      </w:pPr>
    </w:p>
    <w:p w:rsidR="00407DC3" w:rsidRDefault="00407DC3" w:rsidP="00B15DED">
      <w:pPr>
        <w:jc w:val="both"/>
        <w:rPr>
          <w:rFonts w:ascii="Arial" w:hAnsi="Arial" w:cs="Arial"/>
        </w:rPr>
      </w:pPr>
    </w:p>
    <w:p w:rsidR="00407DC3" w:rsidRDefault="00407DC3" w:rsidP="00B15DED">
      <w:pPr>
        <w:jc w:val="both"/>
        <w:rPr>
          <w:rFonts w:ascii="Arial" w:hAnsi="Arial" w:cs="Arial"/>
        </w:rPr>
      </w:pPr>
    </w:p>
    <w:p w:rsidR="00407DC3" w:rsidRDefault="00407DC3" w:rsidP="00B15DED">
      <w:pPr>
        <w:jc w:val="both"/>
        <w:rPr>
          <w:rFonts w:ascii="Arial" w:hAnsi="Arial" w:cs="Arial"/>
        </w:rPr>
      </w:pPr>
    </w:p>
    <w:p w:rsidR="00E7541C" w:rsidRPr="00E1215B" w:rsidRDefault="00E7541C" w:rsidP="00B15DED">
      <w:pPr>
        <w:jc w:val="both"/>
        <w:rPr>
          <w:rFonts w:ascii="Arial" w:hAnsi="Arial" w:cs="Arial"/>
          <w:b/>
          <w:color w:val="333333"/>
          <w:sz w:val="32"/>
          <w:szCs w:val="32"/>
          <w:highlight w:val="yellow"/>
          <w:lang w:val="en-US"/>
        </w:rPr>
      </w:pPr>
      <w:r>
        <w:rPr>
          <w:rFonts w:ascii="Arial" w:hAnsi="Arial" w:cs="Arial"/>
          <w:b/>
          <w:sz w:val="32"/>
          <w:szCs w:val="32"/>
        </w:rPr>
        <w:t xml:space="preserve">Initial Assessment </w:t>
      </w:r>
      <w:r w:rsidR="003469F6">
        <w:rPr>
          <w:rFonts w:ascii="Arial" w:hAnsi="Arial" w:cs="Arial"/>
          <w:b/>
          <w:sz w:val="32"/>
          <w:szCs w:val="32"/>
        </w:rPr>
        <w:t xml:space="preserve">Pre-ride </w:t>
      </w:r>
      <w:r>
        <w:rPr>
          <w:rFonts w:ascii="Arial" w:hAnsi="Arial" w:cs="Arial"/>
          <w:b/>
          <w:sz w:val="32"/>
          <w:szCs w:val="32"/>
        </w:rPr>
        <w:t>Briefing</w:t>
      </w:r>
    </w:p>
    <w:p w:rsidR="00E7541C" w:rsidRPr="005B2002" w:rsidRDefault="00E7541C" w:rsidP="00B15DED">
      <w:pPr>
        <w:jc w:val="both"/>
        <w:rPr>
          <w:rFonts w:ascii="Arial" w:hAnsi="Arial" w:cs="Arial"/>
          <w:color w:val="333333"/>
          <w:sz w:val="20"/>
          <w:szCs w:val="20"/>
          <w:highlight w:val="yellow"/>
          <w:lang w:val="en-US"/>
        </w:rPr>
      </w:pPr>
    </w:p>
    <w:p w:rsidR="00F033B3" w:rsidRPr="00F033B3" w:rsidRDefault="00F033B3" w:rsidP="00B15DED">
      <w:pPr>
        <w:autoSpaceDE w:val="0"/>
        <w:autoSpaceDN w:val="0"/>
        <w:adjustRightInd w:val="0"/>
        <w:jc w:val="both"/>
        <w:rPr>
          <w:rFonts w:ascii="Times-Roman" w:hAnsi="Times-Roman" w:cs="Times-Roman"/>
          <w:b/>
          <w:lang w:eastAsia="en-GB"/>
        </w:rPr>
      </w:pPr>
      <w:r w:rsidRPr="00F033B3">
        <w:rPr>
          <w:rFonts w:ascii="Times-Roman" w:hAnsi="Times-Roman" w:cs="Times-Roman"/>
          <w:b/>
          <w:lang w:eastAsia="en-GB"/>
        </w:rPr>
        <w:t>General introduction</w:t>
      </w:r>
    </w:p>
    <w:p w:rsidR="002E2BAE" w:rsidRDefault="002E2BAE" w:rsidP="00B15DED">
      <w:pPr>
        <w:autoSpaceDE w:val="0"/>
        <w:autoSpaceDN w:val="0"/>
        <w:adjustRightInd w:val="0"/>
        <w:jc w:val="both"/>
        <w:rPr>
          <w:rFonts w:ascii="Times-Roman" w:hAnsi="Times-Roman" w:cs="Times-Roman"/>
          <w:lang w:eastAsia="en-GB"/>
        </w:rPr>
      </w:pPr>
      <w:r>
        <w:rPr>
          <w:rFonts w:ascii="Times-Roman" w:hAnsi="Times-Roman" w:cs="Times-Roman"/>
          <w:lang w:eastAsia="en-GB"/>
        </w:rPr>
        <w:t>Introduce yourself to the Associate and have a conversation about themselves and their bik</w:t>
      </w:r>
      <w:r w:rsidR="00046C43">
        <w:rPr>
          <w:rFonts w:ascii="Times-Roman" w:hAnsi="Times-Roman" w:cs="Times-Roman"/>
          <w:lang w:eastAsia="en-GB"/>
        </w:rPr>
        <w:t>ing history</w:t>
      </w:r>
      <w:r>
        <w:rPr>
          <w:rFonts w:ascii="Times-Roman" w:hAnsi="Times-Roman" w:cs="Times-Roman"/>
          <w:lang w:eastAsia="en-GB"/>
        </w:rPr>
        <w:t>.</w:t>
      </w:r>
    </w:p>
    <w:p w:rsidR="00DE073A" w:rsidRDefault="00D866DE" w:rsidP="00B15DED">
      <w:pPr>
        <w:numPr>
          <w:ilvl w:val="0"/>
          <w:numId w:val="2"/>
        </w:numPr>
        <w:autoSpaceDE w:val="0"/>
        <w:autoSpaceDN w:val="0"/>
        <w:adjustRightInd w:val="0"/>
        <w:jc w:val="both"/>
        <w:rPr>
          <w:rFonts w:ascii="Times-Roman" w:hAnsi="Times-Roman" w:cs="Times-Roman"/>
          <w:lang w:eastAsia="en-GB"/>
        </w:rPr>
      </w:pPr>
      <w:r>
        <w:rPr>
          <w:rFonts w:ascii="Times-Roman" w:hAnsi="Times-Roman" w:cs="Times-Roman"/>
          <w:lang w:eastAsia="en-GB"/>
        </w:rPr>
        <w:t>Discuss their riding background and experience</w:t>
      </w:r>
      <w:r w:rsidR="00D152FB">
        <w:rPr>
          <w:rFonts w:ascii="Times-Roman" w:hAnsi="Times-Roman" w:cs="Times-Roman"/>
          <w:lang w:eastAsia="en-GB"/>
        </w:rPr>
        <w:t xml:space="preserve"> and</w:t>
      </w:r>
      <w:r>
        <w:rPr>
          <w:rFonts w:ascii="Times-Roman" w:hAnsi="Times-Roman" w:cs="Times-Roman"/>
          <w:lang w:eastAsia="en-GB"/>
        </w:rPr>
        <w:t xml:space="preserve"> ascertain :-</w:t>
      </w:r>
    </w:p>
    <w:p w:rsidR="00D866DE" w:rsidRDefault="00D866DE" w:rsidP="00B15DED">
      <w:pPr>
        <w:numPr>
          <w:ilvl w:val="1"/>
          <w:numId w:val="2"/>
        </w:numPr>
        <w:autoSpaceDE w:val="0"/>
        <w:autoSpaceDN w:val="0"/>
        <w:adjustRightInd w:val="0"/>
        <w:jc w:val="both"/>
        <w:rPr>
          <w:rFonts w:ascii="Times-Roman" w:hAnsi="Times-Roman" w:cs="Times-Roman"/>
          <w:lang w:eastAsia="en-GB"/>
        </w:rPr>
      </w:pPr>
      <w:r>
        <w:rPr>
          <w:rFonts w:ascii="Times-Roman" w:hAnsi="Times-Roman" w:cs="Times-Roman"/>
          <w:lang w:eastAsia="en-GB"/>
        </w:rPr>
        <w:t>How long they have ridden bikes</w:t>
      </w:r>
      <w:r w:rsidR="00D152FB">
        <w:rPr>
          <w:rFonts w:ascii="Times-Roman" w:hAnsi="Times-Roman" w:cs="Times-Roman"/>
          <w:lang w:eastAsia="en-GB"/>
        </w:rPr>
        <w:t xml:space="preserve"> ?</w:t>
      </w:r>
    </w:p>
    <w:p w:rsidR="00D152FB" w:rsidRDefault="00D152FB" w:rsidP="00B15DED">
      <w:pPr>
        <w:numPr>
          <w:ilvl w:val="1"/>
          <w:numId w:val="2"/>
        </w:numPr>
        <w:autoSpaceDE w:val="0"/>
        <w:autoSpaceDN w:val="0"/>
        <w:adjustRightInd w:val="0"/>
        <w:jc w:val="both"/>
        <w:rPr>
          <w:rFonts w:ascii="Times-Roman" w:hAnsi="Times-Roman" w:cs="Times-Roman"/>
          <w:lang w:eastAsia="en-GB"/>
        </w:rPr>
      </w:pPr>
      <w:r>
        <w:rPr>
          <w:rFonts w:ascii="Times-Roman" w:hAnsi="Times-Roman" w:cs="Times-Roman"/>
          <w:lang w:eastAsia="en-GB"/>
        </w:rPr>
        <w:t>Have they recently returned to riding ?</w:t>
      </w:r>
    </w:p>
    <w:p w:rsidR="00D866DE" w:rsidRDefault="00D866DE" w:rsidP="00B15DED">
      <w:pPr>
        <w:numPr>
          <w:ilvl w:val="1"/>
          <w:numId w:val="2"/>
        </w:numPr>
        <w:autoSpaceDE w:val="0"/>
        <w:autoSpaceDN w:val="0"/>
        <w:adjustRightInd w:val="0"/>
        <w:jc w:val="both"/>
        <w:rPr>
          <w:rFonts w:ascii="Times-Roman" w:hAnsi="Times-Roman" w:cs="Times-Roman"/>
          <w:lang w:eastAsia="en-GB"/>
        </w:rPr>
      </w:pPr>
      <w:r>
        <w:rPr>
          <w:rFonts w:ascii="Times-Roman" w:hAnsi="Times-Roman" w:cs="Times-Roman"/>
          <w:lang w:eastAsia="en-GB"/>
        </w:rPr>
        <w:t>What size / capacity of the bikes</w:t>
      </w:r>
      <w:r w:rsidR="00D152FB">
        <w:rPr>
          <w:rFonts w:ascii="Times-Roman" w:hAnsi="Times-Roman" w:cs="Times-Roman"/>
          <w:lang w:eastAsia="en-GB"/>
        </w:rPr>
        <w:t xml:space="preserve"> ?</w:t>
      </w:r>
    </w:p>
    <w:p w:rsidR="00D866DE" w:rsidRDefault="00D866DE" w:rsidP="00B15DED">
      <w:pPr>
        <w:numPr>
          <w:ilvl w:val="1"/>
          <w:numId w:val="2"/>
        </w:numPr>
        <w:autoSpaceDE w:val="0"/>
        <w:autoSpaceDN w:val="0"/>
        <w:adjustRightInd w:val="0"/>
        <w:jc w:val="both"/>
        <w:rPr>
          <w:rFonts w:ascii="Times-Roman" w:hAnsi="Times-Roman" w:cs="Times-Roman"/>
          <w:lang w:eastAsia="en-GB"/>
        </w:rPr>
      </w:pPr>
      <w:r>
        <w:rPr>
          <w:rFonts w:ascii="Times-Roman" w:hAnsi="Times-Roman" w:cs="Times-Roman"/>
          <w:lang w:eastAsia="en-GB"/>
        </w:rPr>
        <w:t>How long have they ridden t</w:t>
      </w:r>
      <w:r w:rsidR="00D152FB">
        <w:rPr>
          <w:rFonts w:ascii="Times-Roman" w:hAnsi="Times-Roman" w:cs="Times-Roman"/>
          <w:lang w:eastAsia="en-GB"/>
        </w:rPr>
        <w:t>he current machine ?</w:t>
      </w:r>
    </w:p>
    <w:p w:rsidR="00D152FB" w:rsidRDefault="00D152FB" w:rsidP="00B15DED">
      <w:pPr>
        <w:numPr>
          <w:ilvl w:val="1"/>
          <w:numId w:val="2"/>
        </w:numPr>
        <w:autoSpaceDE w:val="0"/>
        <w:autoSpaceDN w:val="0"/>
        <w:adjustRightInd w:val="0"/>
        <w:jc w:val="both"/>
        <w:rPr>
          <w:rFonts w:ascii="Times-Roman" w:hAnsi="Times-Roman" w:cs="Times-Roman"/>
          <w:lang w:eastAsia="en-GB"/>
        </w:rPr>
      </w:pPr>
      <w:r>
        <w:rPr>
          <w:rFonts w:ascii="Times-Roman" w:hAnsi="Times-Roman" w:cs="Times-Roman"/>
          <w:lang w:eastAsia="en-GB"/>
        </w:rPr>
        <w:t>Have they done any track days ?</w:t>
      </w:r>
    </w:p>
    <w:p w:rsidR="00716A93" w:rsidRDefault="00D866DE" w:rsidP="00B15DED">
      <w:pPr>
        <w:numPr>
          <w:ilvl w:val="1"/>
          <w:numId w:val="2"/>
        </w:numPr>
        <w:autoSpaceDE w:val="0"/>
        <w:autoSpaceDN w:val="0"/>
        <w:adjustRightInd w:val="0"/>
        <w:jc w:val="both"/>
        <w:rPr>
          <w:rFonts w:ascii="Times-Roman" w:hAnsi="Times-Roman" w:cs="Times-Roman"/>
          <w:lang w:eastAsia="en-GB"/>
        </w:rPr>
      </w:pPr>
      <w:r>
        <w:rPr>
          <w:rFonts w:ascii="Times-Roman" w:hAnsi="Times-Roman" w:cs="Times-Roman"/>
          <w:lang w:eastAsia="en-GB"/>
        </w:rPr>
        <w:t>What is the normal riding mileage and what type/style of riding</w:t>
      </w:r>
      <w:r w:rsidR="00D152FB">
        <w:rPr>
          <w:rFonts w:ascii="Times-Roman" w:hAnsi="Times-Roman" w:cs="Times-Roman"/>
          <w:lang w:eastAsia="en-GB"/>
        </w:rPr>
        <w:t xml:space="preserve"> ? </w:t>
      </w:r>
    </w:p>
    <w:p w:rsidR="00D866DE" w:rsidRDefault="00D152FB" w:rsidP="00B15DED">
      <w:pPr>
        <w:autoSpaceDE w:val="0"/>
        <w:autoSpaceDN w:val="0"/>
        <w:adjustRightInd w:val="0"/>
        <w:ind w:left="1440"/>
        <w:jc w:val="both"/>
        <w:rPr>
          <w:rFonts w:ascii="Times-Roman" w:hAnsi="Times-Roman" w:cs="Times-Roman"/>
          <w:lang w:eastAsia="en-GB"/>
        </w:rPr>
      </w:pPr>
      <w:proofErr w:type="spellStart"/>
      <w:r>
        <w:rPr>
          <w:rFonts w:ascii="Times-Roman" w:hAnsi="Times-Roman" w:cs="Times-Roman"/>
          <w:lang w:eastAsia="en-GB"/>
        </w:rPr>
        <w:t>e.g</w:t>
      </w:r>
      <w:proofErr w:type="spellEnd"/>
      <w:r>
        <w:rPr>
          <w:rFonts w:ascii="Times-Roman" w:hAnsi="Times-Roman" w:cs="Times-Roman"/>
          <w:lang w:eastAsia="en-GB"/>
        </w:rPr>
        <w:t xml:space="preserve"> commuting, social, open country, motorway.</w:t>
      </w:r>
    </w:p>
    <w:p w:rsidR="00D152FB" w:rsidRDefault="00D152FB" w:rsidP="00B15DED">
      <w:pPr>
        <w:numPr>
          <w:ilvl w:val="0"/>
          <w:numId w:val="2"/>
        </w:numPr>
        <w:autoSpaceDE w:val="0"/>
        <w:autoSpaceDN w:val="0"/>
        <w:adjustRightInd w:val="0"/>
        <w:jc w:val="both"/>
        <w:rPr>
          <w:rFonts w:ascii="Times-Roman" w:hAnsi="Times-Roman" w:cs="Times-Roman"/>
          <w:lang w:eastAsia="en-GB"/>
        </w:rPr>
      </w:pPr>
      <w:r>
        <w:rPr>
          <w:rFonts w:ascii="Times-Roman" w:hAnsi="Times-Roman" w:cs="Times-Roman"/>
          <w:lang w:eastAsia="en-GB"/>
        </w:rPr>
        <w:t>Why have they joined the group and what are their expectations ?</w:t>
      </w:r>
    </w:p>
    <w:p w:rsidR="00D152FB" w:rsidRDefault="00D152FB" w:rsidP="00B15DED">
      <w:pPr>
        <w:numPr>
          <w:ilvl w:val="0"/>
          <w:numId w:val="2"/>
        </w:numPr>
        <w:autoSpaceDE w:val="0"/>
        <w:autoSpaceDN w:val="0"/>
        <w:adjustRightInd w:val="0"/>
        <w:jc w:val="both"/>
        <w:rPr>
          <w:rFonts w:ascii="Times-Roman" w:hAnsi="Times-Roman" w:cs="Times-Roman"/>
          <w:lang w:eastAsia="en-GB"/>
        </w:rPr>
      </w:pPr>
      <w:r>
        <w:rPr>
          <w:rFonts w:ascii="Times-Roman" w:hAnsi="Times-Roman" w:cs="Times-Roman"/>
          <w:lang w:eastAsia="en-GB"/>
        </w:rPr>
        <w:t>Have they have any recent ‘close calls’ incidents ?</w:t>
      </w:r>
    </w:p>
    <w:p w:rsidR="00D152FB" w:rsidRDefault="00F033B3" w:rsidP="00B15DED">
      <w:pPr>
        <w:numPr>
          <w:ilvl w:val="0"/>
          <w:numId w:val="2"/>
        </w:numPr>
        <w:autoSpaceDE w:val="0"/>
        <w:autoSpaceDN w:val="0"/>
        <w:adjustRightInd w:val="0"/>
        <w:jc w:val="both"/>
        <w:rPr>
          <w:rFonts w:ascii="Times-Roman" w:hAnsi="Times-Roman" w:cs="Times-Roman"/>
          <w:lang w:eastAsia="en-GB"/>
        </w:rPr>
      </w:pPr>
      <w:r>
        <w:rPr>
          <w:rFonts w:ascii="Times-Roman" w:hAnsi="Times-Roman" w:cs="Times-Roman"/>
          <w:lang w:eastAsia="en-GB"/>
        </w:rPr>
        <w:t xml:space="preserve">What fears or faults do </w:t>
      </w:r>
      <w:proofErr w:type="spellStart"/>
      <w:r>
        <w:rPr>
          <w:rFonts w:ascii="Times-Roman" w:hAnsi="Times-Roman" w:cs="Times-Roman"/>
          <w:lang w:eastAsia="en-GB"/>
        </w:rPr>
        <w:t>the</w:t>
      </w:r>
      <w:proofErr w:type="spellEnd"/>
      <w:r>
        <w:rPr>
          <w:rFonts w:ascii="Times-Roman" w:hAnsi="Times-Roman" w:cs="Times-Roman"/>
          <w:lang w:eastAsia="en-GB"/>
        </w:rPr>
        <w:t xml:space="preserve"> have about their riding ?</w:t>
      </w:r>
    </w:p>
    <w:p w:rsidR="00046C43" w:rsidRDefault="00046C43" w:rsidP="00B15DED">
      <w:pPr>
        <w:numPr>
          <w:ilvl w:val="0"/>
          <w:numId w:val="2"/>
        </w:numPr>
        <w:autoSpaceDE w:val="0"/>
        <w:autoSpaceDN w:val="0"/>
        <w:adjustRightInd w:val="0"/>
        <w:jc w:val="both"/>
        <w:rPr>
          <w:rFonts w:ascii="Times-Roman" w:hAnsi="Times-Roman" w:cs="Times-Roman"/>
          <w:lang w:eastAsia="en-GB"/>
        </w:rPr>
      </w:pPr>
      <w:r>
        <w:rPr>
          <w:rFonts w:ascii="Times-Roman" w:hAnsi="Times-Roman" w:cs="Times-Roman"/>
          <w:lang w:eastAsia="en-GB"/>
        </w:rPr>
        <w:t xml:space="preserve">Do they have a </w:t>
      </w:r>
      <w:r w:rsidR="00452611">
        <w:rPr>
          <w:rFonts w:ascii="Times-Roman" w:hAnsi="Times-Roman" w:cs="Times-Roman"/>
          <w:lang w:eastAsia="en-GB"/>
        </w:rPr>
        <w:t xml:space="preserve">current </w:t>
      </w:r>
      <w:r>
        <w:rPr>
          <w:rFonts w:ascii="Times-Roman" w:hAnsi="Times-Roman" w:cs="Times-Roman"/>
          <w:lang w:eastAsia="en-GB"/>
        </w:rPr>
        <w:t xml:space="preserve">copy of </w:t>
      </w:r>
      <w:proofErr w:type="spellStart"/>
      <w:r>
        <w:rPr>
          <w:rFonts w:ascii="Times-Roman" w:hAnsi="Times-Roman" w:cs="Times-Roman"/>
          <w:lang w:eastAsia="en-GB"/>
        </w:rPr>
        <w:t>Roadcraft</w:t>
      </w:r>
      <w:proofErr w:type="spellEnd"/>
      <w:r>
        <w:rPr>
          <w:rFonts w:ascii="Times-Roman" w:hAnsi="Times-Roman" w:cs="Times-Roman"/>
          <w:lang w:eastAsia="en-GB"/>
        </w:rPr>
        <w:t xml:space="preserve">, </w:t>
      </w:r>
      <w:r w:rsidR="001969DD">
        <w:rPr>
          <w:rFonts w:ascii="Times-Roman" w:hAnsi="Times-Roman" w:cs="Times-Roman"/>
          <w:lang w:eastAsia="en-GB"/>
        </w:rPr>
        <w:t>T</w:t>
      </w:r>
      <w:r w:rsidR="0022751F">
        <w:rPr>
          <w:rFonts w:ascii="Times-Roman" w:hAnsi="Times-Roman" w:cs="Times-Roman"/>
          <w:lang w:eastAsia="en-GB"/>
        </w:rPr>
        <w:t>he Highway C</w:t>
      </w:r>
      <w:r>
        <w:rPr>
          <w:rFonts w:ascii="Times-Roman" w:hAnsi="Times-Roman" w:cs="Times-Roman"/>
          <w:lang w:eastAsia="en-GB"/>
        </w:rPr>
        <w:t xml:space="preserve">ode and </w:t>
      </w:r>
      <w:r w:rsidR="001969DD">
        <w:rPr>
          <w:rFonts w:ascii="Times-Roman" w:hAnsi="Times-Roman" w:cs="Times-Roman"/>
          <w:lang w:eastAsia="en-GB"/>
        </w:rPr>
        <w:t>T</w:t>
      </w:r>
      <w:r w:rsidR="0022751F">
        <w:rPr>
          <w:rFonts w:ascii="Times-Roman" w:hAnsi="Times-Roman" w:cs="Times-Roman"/>
          <w:lang w:eastAsia="en-GB"/>
        </w:rPr>
        <w:t>raffic S</w:t>
      </w:r>
      <w:r>
        <w:rPr>
          <w:rFonts w:ascii="Times-Roman" w:hAnsi="Times-Roman" w:cs="Times-Roman"/>
          <w:lang w:eastAsia="en-GB"/>
        </w:rPr>
        <w:t>igns.</w:t>
      </w:r>
    </w:p>
    <w:p w:rsidR="00452611" w:rsidRDefault="00452611" w:rsidP="00B15DED">
      <w:pPr>
        <w:numPr>
          <w:ilvl w:val="0"/>
          <w:numId w:val="2"/>
        </w:numPr>
        <w:autoSpaceDE w:val="0"/>
        <w:autoSpaceDN w:val="0"/>
        <w:adjustRightInd w:val="0"/>
        <w:jc w:val="both"/>
        <w:rPr>
          <w:rFonts w:ascii="Times-Roman" w:hAnsi="Times-Roman" w:cs="Times-Roman"/>
          <w:lang w:eastAsia="en-GB"/>
        </w:rPr>
      </w:pPr>
      <w:r>
        <w:rPr>
          <w:rFonts w:ascii="Times-Roman" w:hAnsi="Times-Roman" w:cs="Times-Roman"/>
          <w:lang w:eastAsia="en-GB"/>
        </w:rPr>
        <w:t xml:space="preserve">Are they aware of </w:t>
      </w:r>
      <w:proofErr w:type="spellStart"/>
      <w:r>
        <w:rPr>
          <w:rFonts w:ascii="Times-Roman" w:hAnsi="Times-Roman" w:cs="Times-Roman"/>
          <w:lang w:eastAsia="en-GB"/>
        </w:rPr>
        <w:t>Roadcraft</w:t>
      </w:r>
      <w:proofErr w:type="spellEnd"/>
      <w:r>
        <w:rPr>
          <w:rFonts w:ascii="Times-Roman" w:hAnsi="Times-Roman" w:cs="Times-Roman"/>
          <w:lang w:eastAsia="en-GB"/>
        </w:rPr>
        <w:t>, and the ‘system of motorcycle control’ etc.?</w:t>
      </w:r>
    </w:p>
    <w:p w:rsidR="00452611" w:rsidRDefault="00452611" w:rsidP="00B15DED">
      <w:pPr>
        <w:numPr>
          <w:ilvl w:val="0"/>
          <w:numId w:val="2"/>
        </w:numPr>
        <w:autoSpaceDE w:val="0"/>
        <w:autoSpaceDN w:val="0"/>
        <w:adjustRightInd w:val="0"/>
        <w:jc w:val="both"/>
        <w:rPr>
          <w:rFonts w:ascii="Times-Roman" w:hAnsi="Times-Roman" w:cs="Times-Roman"/>
          <w:lang w:eastAsia="en-GB"/>
        </w:rPr>
      </w:pPr>
      <w:r>
        <w:rPr>
          <w:rFonts w:ascii="Times-Roman" w:hAnsi="Times-Roman" w:cs="Times-Roman"/>
          <w:lang w:eastAsia="en-GB"/>
        </w:rPr>
        <w:t>When w</w:t>
      </w:r>
      <w:r w:rsidR="0022751F">
        <w:rPr>
          <w:rFonts w:ascii="Times-Roman" w:hAnsi="Times-Roman" w:cs="Times-Roman"/>
          <w:lang w:eastAsia="en-GB"/>
        </w:rPr>
        <w:t>as the last time they read the Highway C</w:t>
      </w:r>
      <w:r>
        <w:rPr>
          <w:rFonts w:ascii="Times-Roman" w:hAnsi="Times-Roman" w:cs="Times-Roman"/>
          <w:lang w:eastAsia="en-GB"/>
        </w:rPr>
        <w:t>ode ?</w:t>
      </w:r>
    </w:p>
    <w:p w:rsidR="00425C7A" w:rsidRDefault="00425C7A" w:rsidP="00B15DED">
      <w:pPr>
        <w:jc w:val="both"/>
        <w:rPr>
          <w:rFonts w:ascii="Arial" w:hAnsi="Arial" w:cs="Arial"/>
        </w:rPr>
      </w:pPr>
    </w:p>
    <w:p w:rsidR="00F033B3" w:rsidRPr="00F033B3" w:rsidRDefault="00F033B3" w:rsidP="00B15DED">
      <w:pPr>
        <w:jc w:val="both"/>
        <w:rPr>
          <w:rFonts w:ascii="Arial" w:hAnsi="Arial" w:cs="Arial"/>
          <w:b/>
        </w:rPr>
      </w:pPr>
      <w:r w:rsidRPr="00F033B3">
        <w:rPr>
          <w:rFonts w:ascii="Arial" w:hAnsi="Arial" w:cs="Arial"/>
          <w:b/>
        </w:rPr>
        <w:t>Documents and Eyesight</w:t>
      </w:r>
    </w:p>
    <w:p w:rsidR="00F033B3" w:rsidRDefault="00F033B3" w:rsidP="00B15DED">
      <w:pPr>
        <w:jc w:val="both"/>
        <w:rPr>
          <w:rFonts w:ascii="Arial" w:hAnsi="Arial" w:cs="Arial"/>
        </w:rPr>
      </w:pPr>
      <w:r>
        <w:rPr>
          <w:rFonts w:ascii="Arial" w:hAnsi="Arial" w:cs="Arial"/>
        </w:rPr>
        <w:t>On c</w:t>
      </w:r>
      <w:r w:rsidRPr="00A66AEE">
        <w:rPr>
          <w:rFonts w:ascii="Arial" w:hAnsi="Arial" w:cs="Arial"/>
        </w:rPr>
        <w:t xml:space="preserve">ompletion of the general introductions </w:t>
      </w:r>
      <w:r>
        <w:rPr>
          <w:rFonts w:ascii="Arial" w:hAnsi="Arial" w:cs="Arial"/>
        </w:rPr>
        <w:t xml:space="preserve">and riding history, </w:t>
      </w:r>
      <w:r w:rsidRPr="00A66AEE">
        <w:rPr>
          <w:rFonts w:ascii="Arial" w:hAnsi="Arial" w:cs="Arial"/>
        </w:rPr>
        <w:t xml:space="preserve">a review of documents </w:t>
      </w:r>
      <w:r>
        <w:rPr>
          <w:rFonts w:ascii="Arial" w:hAnsi="Arial" w:cs="Arial"/>
        </w:rPr>
        <w:t xml:space="preserve">should be carried out. </w:t>
      </w:r>
      <w:r w:rsidRPr="00A66AEE">
        <w:rPr>
          <w:rFonts w:ascii="Arial" w:hAnsi="Arial" w:cs="Arial"/>
        </w:rPr>
        <w:t>e.g. licence, Tax, Mot</w:t>
      </w:r>
      <w:r w:rsidR="00046C43">
        <w:rPr>
          <w:rFonts w:ascii="Arial" w:hAnsi="Arial" w:cs="Arial"/>
        </w:rPr>
        <w:t>,</w:t>
      </w:r>
      <w:r w:rsidRPr="00A66AEE">
        <w:rPr>
          <w:rFonts w:ascii="Arial" w:hAnsi="Arial" w:cs="Arial"/>
        </w:rPr>
        <w:t xml:space="preserve"> </w:t>
      </w:r>
      <w:r>
        <w:rPr>
          <w:rFonts w:ascii="Arial" w:hAnsi="Arial" w:cs="Arial"/>
        </w:rPr>
        <w:t>together with a b</w:t>
      </w:r>
      <w:r w:rsidRPr="00A66AEE">
        <w:rPr>
          <w:rFonts w:ascii="Arial" w:hAnsi="Arial" w:cs="Arial"/>
        </w:rPr>
        <w:t xml:space="preserve">asic eye </w:t>
      </w:r>
      <w:r w:rsidRPr="001C0830">
        <w:rPr>
          <w:rFonts w:ascii="Arial" w:hAnsi="Arial" w:cs="Arial"/>
        </w:rPr>
        <w:t>sight test.</w:t>
      </w:r>
    </w:p>
    <w:p w:rsidR="00F033B3" w:rsidRDefault="00F033B3" w:rsidP="00B15DED">
      <w:pPr>
        <w:jc w:val="both"/>
        <w:rPr>
          <w:rFonts w:ascii="Arial" w:hAnsi="Arial" w:cs="Arial"/>
        </w:rPr>
      </w:pPr>
    </w:p>
    <w:p w:rsidR="00425C7A" w:rsidRPr="00046C43" w:rsidRDefault="00046C43" w:rsidP="00B15DED">
      <w:pPr>
        <w:jc w:val="both"/>
        <w:rPr>
          <w:rFonts w:ascii="Arial" w:hAnsi="Arial" w:cs="Arial"/>
          <w:b/>
        </w:rPr>
      </w:pPr>
      <w:r w:rsidRPr="00046C43">
        <w:rPr>
          <w:rFonts w:ascii="Arial" w:hAnsi="Arial" w:cs="Arial"/>
          <w:b/>
        </w:rPr>
        <w:t>Machine and Rider</w:t>
      </w:r>
    </w:p>
    <w:p w:rsidR="00046C43" w:rsidRDefault="00046C43" w:rsidP="00B15DED">
      <w:pPr>
        <w:jc w:val="both"/>
        <w:rPr>
          <w:rFonts w:ascii="Arial" w:hAnsi="Arial" w:cs="Arial"/>
        </w:rPr>
      </w:pPr>
      <w:r>
        <w:rPr>
          <w:rFonts w:ascii="Arial" w:hAnsi="Arial" w:cs="Arial"/>
        </w:rPr>
        <w:t>Discuss with the associate the general condition of his machine and riding kit.</w:t>
      </w:r>
    </w:p>
    <w:p w:rsidR="009A76EA" w:rsidRPr="00D866DE" w:rsidRDefault="009A76EA" w:rsidP="00B15DED">
      <w:pPr>
        <w:numPr>
          <w:ilvl w:val="0"/>
          <w:numId w:val="2"/>
        </w:numPr>
        <w:autoSpaceDE w:val="0"/>
        <w:autoSpaceDN w:val="0"/>
        <w:adjustRightInd w:val="0"/>
        <w:jc w:val="both"/>
        <w:rPr>
          <w:rFonts w:ascii="Times-Roman" w:hAnsi="Times-Roman" w:cs="Times-Roman"/>
          <w:lang w:eastAsia="en-GB"/>
        </w:rPr>
      </w:pPr>
      <w:r>
        <w:rPr>
          <w:rFonts w:ascii="Times-Roman" w:hAnsi="Times-Roman" w:cs="Times-Roman"/>
          <w:lang w:eastAsia="en-GB"/>
        </w:rPr>
        <w:t xml:space="preserve">Is associate aware of pre-ride – POWDER </w:t>
      </w:r>
      <w:r w:rsidR="001969DD">
        <w:rPr>
          <w:rFonts w:ascii="Times-Roman" w:hAnsi="Times-Roman" w:cs="Times-Roman"/>
          <w:lang w:eastAsia="en-GB"/>
        </w:rPr>
        <w:t xml:space="preserve">bike </w:t>
      </w:r>
      <w:r>
        <w:rPr>
          <w:rFonts w:ascii="Times-Roman" w:hAnsi="Times-Roman" w:cs="Times-Roman"/>
          <w:lang w:eastAsia="en-GB"/>
        </w:rPr>
        <w:t>safety checks and have they been carried out today ?</w:t>
      </w:r>
    </w:p>
    <w:p w:rsidR="00507593" w:rsidRPr="00507593" w:rsidRDefault="00507593" w:rsidP="00B15DED">
      <w:pPr>
        <w:numPr>
          <w:ilvl w:val="0"/>
          <w:numId w:val="2"/>
        </w:numPr>
        <w:autoSpaceDE w:val="0"/>
        <w:autoSpaceDN w:val="0"/>
        <w:adjustRightInd w:val="0"/>
        <w:jc w:val="both"/>
        <w:rPr>
          <w:rFonts w:ascii="Arial" w:hAnsi="Arial" w:cs="Arial"/>
          <w:lang w:eastAsia="en-GB"/>
        </w:rPr>
      </w:pPr>
      <w:r w:rsidRPr="00507593">
        <w:rPr>
          <w:rFonts w:ascii="Times-Roman" w:hAnsi="Times-Roman" w:cs="Times-Roman"/>
          <w:lang w:eastAsia="en-GB"/>
        </w:rPr>
        <w:t>Assess the general condition</w:t>
      </w:r>
      <w:r w:rsidR="00046C43" w:rsidRPr="00507593">
        <w:rPr>
          <w:rFonts w:ascii="Times-Roman" w:hAnsi="Times-Roman" w:cs="Times-Roman"/>
          <w:lang w:eastAsia="en-GB"/>
        </w:rPr>
        <w:t xml:space="preserve"> of the machine and if in any doubt as to its roadworthiness, then tactfully raise the matter with the associate and if deemed appropriate, decline to conduct the assessment ride.</w:t>
      </w:r>
    </w:p>
    <w:p w:rsidR="00507593" w:rsidRPr="001969DD" w:rsidRDefault="001969DD" w:rsidP="00B15DED">
      <w:pPr>
        <w:numPr>
          <w:ilvl w:val="0"/>
          <w:numId w:val="2"/>
        </w:numPr>
        <w:autoSpaceDE w:val="0"/>
        <w:autoSpaceDN w:val="0"/>
        <w:adjustRightInd w:val="0"/>
        <w:jc w:val="both"/>
        <w:rPr>
          <w:rFonts w:ascii="Times-Roman" w:hAnsi="Times-Roman" w:cs="Times-Roman"/>
          <w:lang w:eastAsia="en-GB"/>
        </w:rPr>
      </w:pPr>
      <w:r w:rsidRPr="001969DD">
        <w:rPr>
          <w:rFonts w:ascii="Arial" w:hAnsi="Arial" w:cs="Arial"/>
          <w:lang w:eastAsia="en-GB"/>
        </w:rPr>
        <w:t>Is the associate aware of the importance of c</w:t>
      </w:r>
      <w:r w:rsidR="00507593" w:rsidRPr="001969DD">
        <w:rPr>
          <w:rFonts w:ascii="Arial" w:hAnsi="Arial" w:cs="Arial"/>
          <w:lang w:eastAsia="en-GB"/>
        </w:rPr>
        <w:t xml:space="preserve">oncentration and alertness </w:t>
      </w:r>
      <w:r w:rsidRPr="001969DD">
        <w:rPr>
          <w:rFonts w:ascii="Arial" w:hAnsi="Arial" w:cs="Arial"/>
          <w:lang w:eastAsia="en-GB"/>
        </w:rPr>
        <w:t xml:space="preserve">in </w:t>
      </w:r>
      <w:r w:rsidR="00507593" w:rsidRPr="001969DD">
        <w:rPr>
          <w:rFonts w:ascii="Arial" w:hAnsi="Arial" w:cs="Arial"/>
          <w:lang w:eastAsia="en-GB"/>
        </w:rPr>
        <w:t xml:space="preserve">good riding </w:t>
      </w:r>
      <w:r w:rsidRPr="001969DD">
        <w:rPr>
          <w:rFonts w:ascii="Arial" w:hAnsi="Arial" w:cs="Arial"/>
          <w:lang w:eastAsia="en-GB"/>
        </w:rPr>
        <w:t>and the pre-ride – I</w:t>
      </w:r>
      <w:r w:rsidR="002B2CD2">
        <w:rPr>
          <w:rFonts w:ascii="Arial" w:hAnsi="Arial" w:cs="Arial"/>
          <w:lang w:eastAsia="en-GB"/>
        </w:rPr>
        <w:t>A</w:t>
      </w:r>
      <w:r w:rsidRPr="001969DD">
        <w:rPr>
          <w:rFonts w:ascii="Arial" w:hAnsi="Arial" w:cs="Arial"/>
          <w:lang w:eastAsia="en-GB"/>
        </w:rPr>
        <w:t xml:space="preserve">MSAFE </w:t>
      </w:r>
      <w:r>
        <w:rPr>
          <w:rFonts w:ascii="Arial" w:hAnsi="Arial" w:cs="Arial"/>
          <w:lang w:eastAsia="en-GB"/>
        </w:rPr>
        <w:t>rider safety checks ?</w:t>
      </w:r>
    </w:p>
    <w:p w:rsidR="00046C43" w:rsidRDefault="00046C43" w:rsidP="00B15DED">
      <w:pPr>
        <w:numPr>
          <w:ilvl w:val="0"/>
          <w:numId w:val="2"/>
        </w:numPr>
        <w:autoSpaceDE w:val="0"/>
        <w:autoSpaceDN w:val="0"/>
        <w:adjustRightInd w:val="0"/>
        <w:jc w:val="both"/>
        <w:rPr>
          <w:rFonts w:ascii="Times-Roman" w:hAnsi="Times-Roman" w:cs="Times-Roman"/>
          <w:lang w:eastAsia="en-GB"/>
        </w:rPr>
      </w:pPr>
      <w:r w:rsidRPr="001969DD">
        <w:rPr>
          <w:rFonts w:ascii="Times-Roman" w:hAnsi="Times-Roman" w:cs="Times-Roman"/>
          <w:lang w:eastAsia="en-GB"/>
        </w:rPr>
        <w:t xml:space="preserve">Assess the rider’s attire is safe and comfortable for the prevailing road and weather conditions. A legal helmet with suitable eye protection, Motorcycle jacket/trousers/gloves and suitable footwear, anything of inferior quality cannot be regarded as ‘Safe’ i.e. Trainers, flimsy nylon jackets or similar. Waterproofs are a necessity in the UK climate most of the year. Do not continue a run in heavy rain if your </w:t>
      </w:r>
      <w:r w:rsidR="00507593" w:rsidRPr="001969DD">
        <w:rPr>
          <w:rFonts w:ascii="Times-Roman" w:hAnsi="Times-Roman" w:cs="Times-Roman"/>
          <w:lang w:eastAsia="en-GB"/>
        </w:rPr>
        <w:t xml:space="preserve">associate </w:t>
      </w:r>
      <w:r w:rsidRPr="001969DD">
        <w:rPr>
          <w:rFonts w:ascii="Times-Roman" w:hAnsi="Times-Roman" w:cs="Times-Roman"/>
          <w:lang w:eastAsia="en-GB"/>
        </w:rPr>
        <w:t>is not adequately protected from the elements; a cold, wet rider is potentially a dangerous rider. Attention should be paid to the visor condition; many riders use badly scratched or tinted visors that may obscure their vision in sunlight and at night.</w:t>
      </w:r>
    </w:p>
    <w:p w:rsidR="00046C43" w:rsidRDefault="00046C43" w:rsidP="00B15DED">
      <w:pPr>
        <w:jc w:val="both"/>
        <w:rPr>
          <w:rFonts w:ascii="Arial" w:hAnsi="Arial" w:cs="Arial"/>
        </w:rPr>
      </w:pPr>
    </w:p>
    <w:p w:rsidR="004A44B5" w:rsidRPr="001E6798" w:rsidRDefault="001E6798" w:rsidP="00B15DED">
      <w:pPr>
        <w:jc w:val="both"/>
        <w:rPr>
          <w:rFonts w:ascii="Arial" w:hAnsi="Arial" w:cs="Arial"/>
          <w:b/>
        </w:rPr>
      </w:pPr>
      <w:r>
        <w:rPr>
          <w:rFonts w:ascii="Arial" w:hAnsi="Arial" w:cs="Arial"/>
          <w:b/>
        </w:rPr>
        <w:t xml:space="preserve">Explanation of </w:t>
      </w:r>
      <w:r w:rsidR="004A44B5" w:rsidRPr="001E6798">
        <w:rPr>
          <w:rFonts w:ascii="Arial" w:hAnsi="Arial" w:cs="Arial"/>
          <w:b/>
        </w:rPr>
        <w:t>assessment ride</w:t>
      </w:r>
      <w:r w:rsidR="00B80D81">
        <w:rPr>
          <w:rFonts w:ascii="Arial" w:hAnsi="Arial" w:cs="Arial"/>
          <w:b/>
        </w:rPr>
        <w:t xml:space="preserve"> </w:t>
      </w:r>
    </w:p>
    <w:p w:rsidR="001E6798" w:rsidRDefault="001E6798" w:rsidP="00B15DED">
      <w:pPr>
        <w:autoSpaceDE w:val="0"/>
        <w:autoSpaceDN w:val="0"/>
        <w:adjustRightInd w:val="0"/>
        <w:jc w:val="both"/>
        <w:rPr>
          <w:rFonts w:ascii="Arial" w:hAnsi="Arial" w:cs="Arial"/>
          <w:lang w:eastAsia="en-GB"/>
        </w:rPr>
      </w:pPr>
      <w:r>
        <w:rPr>
          <w:rFonts w:ascii="Arial" w:hAnsi="Arial" w:cs="Arial"/>
          <w:lang w:eastAsia="en-GB"/>
        </w:rPr>
        <w:t>Ex</w:t>
      </w:r>
      <w:r w:rsidR="004A44B5" w:rsidRPr="004A44B5">
        <w:rPr>
          <w:rFonts w:ascii="Arial" w:hAnsi="Arial" w:cs="Arial"/>
          <w:lang w:eastAsia="en-GB"/>
        </w:rPr>
        <w:t xml:space="preserve">plain </w:t>
      </w:r>
      <w:r>
        <w:rPr>
          <w:rFonts w:ascii="Arial" w:hAnsi="Arial" w:cs="Arial"/>
          <w:lang w:eastAsia="en-GB"/>
        </w:rPr>
        <w:t xml:space="preserve">the purpose of the ride </w:t>
      </w:r>
      <w:r w:rsidR="004A44B5" w:rsidRPr="004A44B5">
        <w:rPr>
          <w:rFonts w:ascii="Arial" w:hAnsi="Arial" w:cs="Arial"/>
          <w:lang w:eastAsia="en-GB"/>
        </w:rPr>
        <w:t xml:space="preserve">is </w:t>
      </w:r>
      <w:r>
        <w:rPr>
          <w:rFonts w:ascii="Arial" w:hAnsi="Arial" w:cs="Arial"/>
          <w:lang w:eastAsia="en-GB"/>
        </w:rPr>
        <w:t xml:space="preserve">to assess their riding skill and ability against the advanced test standard and establish what </w:t>
      </w:r>
      <w:proofErr w:type="spellStart"/>
      <w:r>
        <w:rPr>
          <w:rFonts w:ascii="Arial" w:hAnsi="Arial" w:cs="Arial"/>
          <w:lang w:eastAsia="en-GB"/>
        </w:rPr>
        <w:t>area’s</w:t>
      </w:r>
      <w:proofErr w:type="spellEnd"/>
      <w:r>
        <w:rPr>
          <w:rFonts w:ascii="Arial" w:hAnsi="Arial" w:cs="Arial"/>
          <w:lang w:eastAsia="en-GB"/>
        </w:rPr>
        <w:t xml:space="preserve"> of their riding they require</w:t>
      </w:r>
      <w:r w:rsidR="004A44B5" w:rsidRPr="004A44B5">
        <w:rPr>
          <w:rFonts w:ascii="Arial" w:hAnsi="Arial" w:cs="Arial"/>
          <w:lang w:eastAsia="en-GB"/>
        </w:rPr>
        <w:t xml:space="preserve"> </w:t>
      </w:r>
      <w:r>
        <w:rPr>
          <w:rFonts w:ascii="Arial" w:hAnsi="Arial" w:cs="Arial"/>
          <w:lang w:eastAsia="en-GB"/>
        </w:rPr>
        <w:t xml:space="preserve">assistance to improve. </w:t>
      </w:r>
    </w:p>
    <w:p w:rsidR="001E6798" w:rsidRDefault="001E6798" w:rsidP="00B15DED">
      <w:pPr>
        <w:autoSpaceDE w:val="0"/>
        <w:autoSpaceDN w:val="0"/>
        <w:adjustRightInd w:val="0"/>
        <w:jc w:val="both"/>
        <w:rPr>
          <w:rFonts w:ascii="Arial" w:hAnsi="Arial" w:cs="Arial"/>
          <w:lang w:eastAsia="en-GB"/>
        </w:rPr>
      </w:pPr>
    </w:p>
    <w:p w:rsidR="000C22DA" w:rsidRDefault="001E6798" w:rsidP="00B15DED">
      <w:pPr>
        <w:autoSpaceDE w:val="0"/>
        <w:autoSpaceDN w:val="0"/>
        <w:adjustRightInd w:val="0"/>
        <w:jc w:val="both"/>
        <w:rPr>
          <w:rFonts w:ascii="Arial" w:hAnsi="Arial" w:cs="Arial"/>
          <w:lang w:eastAsia="en-GB"/>
        </w:rPr>
      </w:pPr>
      <w:r>
        <w:rPr>
          <w:rFonts w:ascii="Arial" w:hAnsi="Arial" w:cs="Arial"/>
          <w:lang w:eastAsia="en-GB"/>
        </w:rPr>
        <w:t xml:space="preserve">Request the associate to </w:t>
      </w:r>
      <w:r w:rsidR="004A44B5" w:rsidRPr="004A44B5">
        <w:rPr>
          <w:rFonts w:ascii="Arial" w:hAnsi="Arial" w:cs="Arial"/>
          <w:lang w:eastAsia="en-GB"/>
        </w:rPr>
        <w:t xml:space="preserve">ride in their normal manner and not </w:t>
      </w:r>
      <w:r>
        <w:rPr>
          <w:rFonts w:ascii="Arial" w:hAnsi="Arial" w:cs="Arial"/>
          <w:lang w:eastAsia="en-GB"/>
        </w:rPr>
        <w:t xml:space="preserve">to try to put on a show for you, and that it is not test that they pass or fail. </w:t>
      </w:r>
      <w:r w:rsidR="004A44B5" w:rsidRPr="004A44B5">
        <w:rPr>
          <w:rFonts w:ascii="Arial" w:hAnsi="Arial" w:cs="Arial"/>
          <w:lang w:eastAsia="en-GB"/>
        </w:rPr>
        <w:t xml:space="preserve">Reassure them that </w:t>
      </w:r>
      <w:r w:rsidR="000C22DA">
        <w:rPr>
          <w:rFonts w:ascii="Arial" w:hAnsi="Arial" w:cs="Arial"/>
          <w:lang w:eastAsia="en-GB"/>
        </w:rPr>
        <w:t xml:space="preserve">all riders, no matter how experienced, </w:t>
      </w:r>
      <w:r w:rsidR="004A44B5" w:rsidRPr="004A44B5">
        <w:rPr>
          <w:rFonts w:ascii="Arial" w:hAnsi="Arial" w:cs="Arial"/>
          <w:lang w:eastAsia="en-GB"/>
        </w:rPr>
        <w:t xml:space="preserve">can </w:t>
      </w:r>
      <w:r w:rsidR="000C22DA">
        <w:rPr>
          <w:rFonts w:ascii="Arial" w:hAnsi="Arial" w:cs="Arial"/>
          <w:lang w:eastAsia="en-GB"/>
        </w:rPr>
        <w:t xml:space="preserve">find it a little </w:t>
      </w:r>
      <w:r w:rsidR="004A44B5" w:rsidRPr="004A44B5">
        <w:rPr>
          <w:rFonts w:ascii="Arial" w:hAnsi="Arial" w:cs="Arial"/>
          <w:lang w:eastAsia="en-GB"/>
        </w:rPr>
        <w:t xml:space="preserve">un-nerving to be followed by a critical rider and </w:t>
      </w:r>
      <w:r w:rsidR="000C22DA">
        <w:rPr>
          <w:rFonts w:ascii="Arial" w:hAnsi="Arial" w:cs="Arial"/>
          <w:lang w:eastAsia="en-GB"/>
        </w:rPr>
        <w:t xml:space="preserve">you will </w:t>
      </w:r>
      <w:r w:rsidR="004A44B5" w:rsidRPr="004A44B5">
        <w:rPr>
          <w:rFonts w:ascii="Arial" w:hAnsi="Arial" w:cs="Arial"/>
          <w:lang w:eastAsia="en-GB"/>
        </w:rPr>
        <w:t xml:space="preserve">allow </w:t>
      </w:r>
      <w:r w:rsidR="00A34B2A">
        <w:rPr>
          <w:rFonts w:ascii="Arial" w:hAnsi="Arial" w:cs="Arial"/>
          <w:lang w:eastAsia="en-GB"/>
        </w:rPr>
        <w:t xml:space="preserve">them </w:t>
      </w:r>
      <w:r w:rsidR="000C22DA">
        <w:rPr>
          <w:rFonts w:ascii="Arial" w:hAnsi="Arial" w:cs="Arial"/>
          <w:lang w:eastAsia="en-GB"/>
        </w:rPr>
        <w:t xml:space="preserve">some </w:t>
      </w:r>
      <w:r w:rsidR="004A44B5" w:rsidRPr="004A44B5">
        <w:rPr>
          <w:rFonts w:ascii="Arial" w:hAnsi="Arial" w:cs="Arial"/>
          <w:lang w:eastAsia="en-GB"/>
        </w:rPr>
        <w:t>time to settle down.</w:t>
      </w:r>
    </w:p>
    <w:p w:rsidR="000C22DA" w:rsidRDefault="004A44B5" w:rsidP="00B15DED">
      <w:pPr>
        <w:autoSpaceDE w:val="0"/>
        <w:autoSpaceDN w:val="0"/>
        <w:adjustRightInd w:val="0"/>
        <w:jc w:val="both"/>
        <w:rPr>
          <w:rFonts w:ascii="Arial" w:hAnsi="Arial" w:cs="Arial"/>
          <w:lang w:eastAsia="en-GB"/>
        </w:rPr>
      </w:pPr>
      <w:r w:rsidRPr="004A44B5">
        <w:rPr>
          <w:rFonts w:ascii="Arial" w:hAnsi="Arial" w:cs="Arial"/>
          <w:lang w:eastAsia="en-GB"/>
        </w:rPr>
        <w:lastRenderedPageBreak/>
        <w:t xml:space="preserve">Describe clearly the positioning you will adopt when following them. </w:t>
      </w:r>
      <w:r w:rsidR="000C22DA">
        <w:rPr>
          <w:rFonts w:ascii="Arial" w:hAnsi="Arial" w:cs="Arial"/>
          <w:lang w:eastAsia="en-GB"/>
        </w:rPr>
        <w:t>That y</w:t>
      </w:r>
      <w:r w:rsidRPr="004A44B5">
        <w:rPr>
          <w:rFonts w:ascii="Arial" w:hAnsi="Arial" w:cs="Arial"/>
          <w:lang w:eastAsia="en-GB"/>
        </w:rPr>
        <w:t>ou will ride to the rear on their near side, or left side, to prevent your image blocking their mirrors’</w:t>
      </w:r>
      <w:r w:rsidR="000C22DA">
        <w:rPr>
          <w:rFonts w:ascii="Arial" w:hAnsi="Arial" w:cs="Arial"/>
          <w:lang w:eastAsia="en-GB"/>
        </w:rPr>
        <w:t xml:space="preserve"> rear view and that y</w:t>
      </w:r>
      <w:r w:rsidRPr="004A44B5">
        <w:rPr>
          <w:rFonts w:ascii="Arial" w:hAnsi="Arial" w:cs="Arial"/>
          <w:lang w:eastAsia="en-GB"/>
        </w:rPr>
        <w:t>ou will determine the number of machine lengths’ gap when assessing their overall competence</w:t>
      </w:r>
      <w:r w:rsidR="000C22DA">
        <w:rPr>
          <w:rFonts w:ascii="Arial" w:hAnsi="Arial" w:cs="Arial"/>
          <w:lang w:eastAsia="en-GB"/>
        </w:rPr>
        <w:t xml:space="preserve">. </w:t>
      </w:r>
      <w:r w:rsidR="00B66C90">
        <w:rPr>
          <w:rFonts w:ascii="Arial" w:hAnsi="Arial" w:cs="Arial"/>
          <w:lang w:eastAsia="en-GB"/>
        </w:rPr>
        <w:t>Explain that they should not copy your riding positions as you will generally be moving around to observe them will not normally be riding in the correct ‘system’ position.</w:t>
      </w:r>
    </w:p>
    <w:p w:rsidR="00440427" w:rsidRDefault="00440427" w:rsidP="00B15DED">
      <w:pPr>
        <w:autoSpaceDE w:val="0"/>
        <w:autoSpaceDN w:val="0"/>
        <w:adjustRightInd w:val="0"/>
        <w:jc w:val="both"/>
        <w:rPr>
          <w:rFonts w:ascii="Arial" w:hAnsi="Arial" w:cs="Arial"/>
          <w:lang w:eastAsia="en-GB"/>
        </w:rPr>
      </w:pPr>
    </w:p>
    <w:p w:rsidR="00440427" w:rsidRDefault="00440427" w:rsidP="00B15DED">
      <w:pPr>
        <w:autoSpaceDE w:val="0"/>
        <w:autoSpaceDN w:val="0"/>
        <w:adjustRightInd w:val="0"/>
        <w:jc w:val="both"/>
        <w:rPr>
          <w:rFonts w:ascii="Arial" w:hAnsi="Arial" w:cs="Arial"/>
          <w:lang w:eastAsia="en-GB"/>
        </w:rPr>
      </w:pPr>
      <w:r>
        <w:rPr>
          <w:rFonts w:ascii="Arial" w:hAnsi="Arial" w:cs="Arial"/>
          <w:lang w:eastAsia="en-GB"/>
        </w:rPr>
        <w:t>Highlight to them that they must ride solely for themselves and not to take you following them into consideration during the ride</w:t>
      </w:r>
      <w:r w:rsidR="00DC3627" w:rsidRPr="00DC3627">
        <w:rPr>
          <w:rFonts w:ascii="Arial" w:hAnsi="Arial" w:cs="Arial"/>
          <w:lang w:eastAsia="en-GB"/>
        </w:rPr>
        <w:t xml:space="preserve"> </w:t>
      </w:r>
      <w:r w:rsidR="00DC3627">
        <w:rPr>
          <w:rFonts w:ascii="Arial" w:hAnsi="Arial" w:cs="Arial"/>
          <w:lang w:eastAsia="en-GB"/>
        </w:rPr>
        <w:t>and particularly mention signalling.</w:t>
      </w:r>
      <w:r>
        <w:rPr>
          <w:rFonts w:ascii="Arial" w:hAnsi="Arial" w:cs="Arial"/>
          <w:lang w:eastAsia="en-GB"/>
        </w:rPr>
        <w:t xml:space="preserve"> If an opportunity presents itself to overtake, exit a junction or go through traffic lights then them should take the opportunity, provided at all time</w:t>
      </w:r>
      <w:r w:rsidR="009E3F15">
        <w:rPr>
          <w:rFonts w:ascii="Arial" w:hAnsi="Arial" w:cs="Arial"/>
          <w:lang w:eastAsia="en-GB"/>
        </w:rPr>
        <w:t>s</w:t>
      </w:r>
      <w:r>
        <w:rPr>
          <w:rFonts w:ascii="Arial" w:hAnsi="Arial" w:cs="Arial"/>
          <w:lang w:eastAsia="en-GB"/>
        </w:rPr>
        <w:t xml:space="preserve"> it is safe and legal to do so.</w:t>
      </w:r>
    </w:p>
    <w:p w:rsidR="000C22DA" w:rsidRDefault="000C22DA" w:rsidP="00B15DED">
      <w:pPr>
        <w:autoSpaceDE w:val="0"/>
        <w:autoSpaceDN w:val="0"/>
        <w:adjustRightInd w:val="0"/>
        <w:jc w:val="both"/>
        <w:rPr>
          <w:rFonts w:ascii="Arial" w:hAnsi="Arial" w:cs="Arial"/>
          <w:lang w:eastAsia="en-GB"/>
        </w:rPr>
      </w:pPr>
    </w:p>
    <w:p w:rsidR="00913D30" w:rsidRDefault="000C22DA" w:rsidP="00B15DED">
      <w:pPr>
        <w:autoSpaceDE w:val="0"/>
        <w:autoSpaceDN w:val="0"/>
        <w:adjustRightInd w:val="0"/>
        <w:jc w:val="both"/>
        <w:rPr>
          <w:rFonts w:ascii="Arial" w:hAnsi="Arial" w:cs="Arial"/>
          <w:lang w:eastAsia="en-GB"/>
        </w:rPr>
      </w:pPr>
      <w:r>
        <w:rPr>
          <w:rFonts w:ascii="Arial" w:hAnsi="Arial" w:cs="Arial"/>
          <w:lang w:eastAsia="en-GB"/>
        </w:rPr>
        <w:t xml:space="preserve">When not using radio’s for communications, </w:t>
      </w:r>
      <w:r w:rsidR="00B66C90">
        <w:rPr>
          <w:rFonts w:ascii="Arial" w:hAnsi="Arial" w:cs="Arial"/>
          <w:lang w:eastAsia="en-GB"/>
        </w:rPr>
        <w:t>a</w:t>
      </w:r>
      <w:r w:rsidR="00B66C90" w:rsidRPr="004A44B5">
        <w:rPr>
          <w:rFonts w:ascii="Arial" w:hAnsi="Arial" w:cs="Arial"/>
          <w:lang w:eastAsia="en-GB"/>
        </w:rPr>
        <w:t xml:space="preserve">gree on </w:t>
      </w:r>
      <w:r w:rsidR="00E70C7D">
        <w:rPr>
          <w:rFonts w:ascii="Arial" w:hAnsi="Arial" w:cs="Arial"/>
          <w:lang w:eastAsia="en-GB"/>
        </w:rPr>
        <w:t xml:space="preserve">how directions will be communicated by signals and agree </w:t>
      </w:r>
      <w:r w:rsidR="00B66C90" w:rsidRPr="004A44B5">
        <w:rPr>
          <w:rFonts w:ascii="Arial" w:hAnsi="Arial" w:cs="Arial"/>
          <w:lang w:eastAsia="en-GB"/>
        </w:rPr>
        <w:t>what action</w:t>
      </w:r>
      <w:r w:rsidR="00F66AF7">
        <w:rPr>
          <w:rFonts w:ascii="Arial" w:hAnsi="Arial" w:cs="Arial"/>
          <w:lang w:eastAsia="en-GB"/>
        </w:rPr>
        <w:t xml:space="preserve"> is</w:t>
      </w:r>
      <w:r w:rsidR="00B66C90" w:rsidRPr="004A44B5">
        <w:rPr>
          <w:rFonts w:ascii="Arial" w:hAnsi="Arial" w:cs="Arial"/>
          <w:lang w:eastAsia="en-GB"/>
        </w:rPr>
        <w:t xml:space="preserve"> to be followed </w:t>
      </w:r>
      <w:r w:rsidR="00913D30">
        <w:rPr>
          <w:rFonts w:ascii="Arial" w:hAnsi="Arial" w:cs="Arial"/>
          <w:lang w:eastAsia="en-GB"/>
        </w:rPr>
        <w:t>:-</w:t>
      </w:r>
    </w:p>
    <w:p w:rsidR="00913D30" w:rsidRDefault="00913D30" w:rsidP="00B15DED">
      <w:pPr>
        <w:numPr>
          <w:ilvl w:val="0"/>
          <w:numId w:val="4"/>
        </w:numPr>
        <w:autoSpaceDE w:val="0"/>
        <w:autoSpaceDN w:val="0"/>
        <w:adjustRightInd w:val="0"/>
        <w:jc w:val="both"/>
        <w:rPr>
          <w:rFonts w:ascii="Arial" w:hAnsi="Arial" w:cs="Arial"/>
          <w:lang w:eastAsia="en-GB"/>
        </w:rPr>
      </w:pPr>
      <w:r>
        <w:rPr>
          <w:rFonts w:ascii="Arial" w:hAnsi="Arial" w:cs="Arial"/>
          <w:lang w:eastAsia="en-GB"/>
        </w:rPr>
        <w:t>Follow the road ahead unless road and traffic conditions direct otherwise</w:t>
      </w:r>
    </w:p>
    <w:p w:rsidR="00913D30" w:rsidRDefault="00913D30" w:rsidP="00B15DED">
      <w:pPr>
        <w:numPr>
          <w:ilvl w:val="0"/>
          <w:numId w:val="4"/>
        </w:numPr>
        <w:autoSpaceDE w:val="0"/>
        <w:autoSpaceDN w:val="0"/>
        <w:adjustRightInd w:val="0"/>
        <w:jc w:val="both"/>
        <w:rPr>
          <w:rFonts w:ascii="Arial" w:hAnsi="Arial" w:cs="Arial"/>
          <w:lang w:eastAsia="en-GB"/>
        </w:rPr>
      </w:pPr>
      <w:r>
        <w:rPr>
          <w:rFonts w:ascii="Arial" w:hAnsi="Arial" w:cs="Arial"/>
          <w:lang w:eastAsia="en-GB"/>
        </w:rPr>
        <w:t>Go straight on at crossroads and roundabouts.</w:t>
      </w:r>
    </w:p>
    <w:p w:rsidR="00913D30" w:rsidRDefault="00913D30" w:rsidP="00B15DED">
      <w:pPr>
        <w:numPr>
          <w:ilvl w:val="0"/>
          <w:numId w:val="4"/>
        </w:numPr>
        <w:autoSpaceDE w:val="0"/>
        <w:autoSpaceDN w:val="0"/>
        <w:adjustRightInd w:val="0"/>
        <w:jc w:val="both"/>
        <w:rPr>
          <w:rFonts w:ascii="Arial" w:hAnsi="Arial" w:cs="Arial"/>
          <w:lang w:eastAsia="en-GB"/>
        </w:rPr>
      </w:pPr>
      <w:r>
        <w:rPr>
          <w:rFonts w:ascii="Arial" w:hAnsi="Arial" w:cs="Arial"/>
          <w:lang w:eastAsia="en-GB"/>
        </w:rPr>
        <w:t>Turn ‘left’ or ‘right’ at T or Y junctions.</w:t>
      </w:r>
    </w:p>
    <w:p w:rsidR="00B66C90" w:rsidRDefault="00913D30" w:rsidP="00B15DED">
      <w:pPr>
        <w:numPr>
          <w:ilvl w:val="0"/>
          <w:numId w:val="4"/>
        </w:numPr>
        <w:autoSpaceDE w:val="0"/>
        <w:autoSpaceDN w:val="0"/>
        <w:adjustRightInd w:val="0"/>
        <w:jc w:val="both"/>
        <w:rPr>
          <w:rFonts w:ascii="Arial" w:hAnsi="Arial" w:cs="Arial"/>
          <w:lang w:eastAsia="en-GB"/>
        </w:rPr>
      </w:pPr>
      <w:r>
        <w:rPr>
          <w:rFonts w:ascii="Arial" w:hAnsi="Arial" w:cs="Arial"/>
          <w:lang w:eastAsia="en-GB"/>
        </w:rPr>
        <w:t>I</w:t>
      </w:r>
      <w:r w:rsidR="00B66C90" w:rsidRPr="004A44B5">
        <w:rPr>
          <w:rFonts w:ascii="Arial" w:hAnsi="Arial" w:cs="Arial"/>
          <w:lang w:eastAsia="en-GB"/>
        </w:rPr>
        <w:t xml:space="preserve">f the </w:t>
      </w:r>
      <w:r w:rsidR="00B66C90">
        <w:rPr>
          <w:rFonts w:ascii="Arial" w:hAnsi="Arial" w:cs="Arial"/>
          <w:lang w:eastAsia="en-GB"/>
        </w:rPr>
        <w:t>associate</w:t>
      </w:r>
      <w:r w:rsidR="00B66C90" w:rsidRPr="004A44B5">
        <w:rPr>
          <w:rFonts w:ascii="Arial" w:hAnsi="Arial" w:cs="Arial"/>
          <w:lang w:eastAsia="en-GB"/>
        </w:rPr>
        <w:t xml:space="preserve"> outpaces and loses you due to </w:t>
      </w:r>
      <w:r w:rsidR="00B66C90" w:rsidRPr="000C22DA">
        <w:rPr>
          <w:rFonts w:ascii="Arial" w:hAnsi="Arial" w:cs="Arial"/>
          <w:lang w:eastAsia="en-GB"/>
        </w:rPr>
        <w:t>adverse traffic patterns or the like</w:t>
      </w:r>
      <w:r w:rsidR="00B66C90">
        <w:rPr>
          <w:rFonts w:ascii="Arial" w:hAnsi="Arial" w:cs="Arial"/>
          <w:lang w:eastAsia="en-GB"/>
        </w:rPr>
        <w:t>,</w:t>
      </w:r>
      <w:r w:rsidR="00B66C90" w:rsidRPr="000C22DA">
        <w:rPr>
          <w:rFonts w:ascii="Arial" w:hAnsi="Arial" w:cs="Arial"/>
          <w:lang w:eastAsia="en-GB"/>
        </w:rPr>
        <w:t xml:space="preserve"> </w:t>
      </w:r>
      <w:r>
        <w:rPr>
          <w:rFonts w:ascii="Arial" w:hAnsi="Arial" w:cs="Arial"/>
          <w:lang w:eastAsia="en-GB"/>
        </w:rPr>
        <w:t>tell</w:t>
      </w:r>
      <w:r w:rsidR="00B66C90" w:rsidRPr="000C22DA">
        <w:rPr>
          <w:rFonts w:ascii="Arial" w:hAnsi="Arial" w:cs="Arial"/>
          <w:lang w:eastAsia="en-GB"/>
        </w:rPr>
        <w:t xml:space="preserve"> them to </w:t>
      </w:r>
      <w:r w:rsidR="00134439">
        <w:rPr>
          <w:rFonts w:ascii="Arial" w:hAnsi="Arial" w:cs="Arial"/>
          <w:lang w:eastAsia="en-GB"/>
        </w:rPr>
        <w:t xml:space="preserve">slowdown or </w:t>
      </w:r>
      <w:r w:rsidR="00B66C90" w:rsidRPr="000C22DA">
        <w:rPr>
          <w:rFonts w:ascii="Arial" w:hAnsi="Arial" w:cs="Arial"/>
          <w:lang w:eastAsia="en-GB"/>
        </w:rPr>
        <w:t>wait for you at the roadside in a safe place</w:t>
      </w:r>
      <w:r w:rsidR="00B66C90">
        <w:rPr>
          <w:rFonts w:ascii="Arial" w:hAnsi="Arial" w:cs="Arial"/>
          <w:lang w:eastAsia="en-GB"/>
        </w:rPr>
        <w:t>.</w:t>
      </w:r>
    </w:p>
    <w:p w:rsidR="00B66C90" w:rsidRDefault="00B66C90" w:rsidP="00B15DED">
      <w:pPr>
        <w:autoSpaceDE w:val="0"/>
        <w:autoSpaceDN w:val="0"/>
        <w:adjustRightInd w:val="0"/>
        <w:jc w:val="both"/>
        <w:rPr>
          <w:rFonts w:ascii="Arial" w:hAnsi="Arial" w:cs="Arial"/>
          <w:lang w:eastAsia="en-GB"/>
        </w:rPr>
      </w:pPr>
    </w:p>
    <w:p w:rsidR="000C22DA" w:rsidRDefault="00B66C90" w:rsidP="00B15DED">
      <w:pPr>
        <w:autoSpaceDE w:val="0"/>
        <w:autoSpaceDN w:val="0"/>
        <w:adjustRightInd w:val="0"/>
        <w:jc w:val="both"/>
        <w:rPr>
          <w:rFonts w:ascii="Arial" w:hAnsi="Arial" w:cs="Arial"/>
          <w:lang w:eastAsia="en-GB"/>
        </w:rPr>
      </w:pPr>
      <w:r>
        <w:rPr>
          <w:rFonts w:ascii="Arial" w:hAnsi="Arial" w:cs="Arial"/>
          <w:lang w:eastAsia="en-GB"/>
        </w:rPr>
        <w:t xml:space="preserve">While roadside debriefs are not normally required for assessment rides, </w:t>
      </w:r>
      <w:r w:rsidR="00A37666">
        <w:rPr>
          <w:rFonts w:ascii="Arial" w:hAnsi="Arial" w:cs="Arial"/>
          <w:lang w:eastAsia="en-GB"/>
        </w:rPr>
        <w:t xml:space="preserve">however </w:t>
      </w:r>
      <w:r>
        <w:rPr>
          <w:rFonts w:ascii="Arial" w:hAnsi="Arial" w:cs="Arial"/>
          <w:lang w:eastAsia="en-GB"/>
        </w:rPr>
        <w:t xml:space="preserve">any dangerous </w:t>
      </w:r>
      <w:r w:rsidR="00FD5260">
        <w:rPr>
          <w:rFonts w:ascii="Arial" w:hAnsi="Arial" w:cs="Arial"/>
          <w:lang w:eastAsia="en-GB"/>
        </w:rPr>
        <w:t xml:space="preserve">or illegal manoeuvre </w:t>
      </w:r>
      <w:r>
        <w:rPr>
          <w:rFonts w:ascii="Arial" w:hAnsi="Arial" w:cs="Arial"/>
          <w:lang w:eastAsia="en-GB"/>
        </w:rPr>
        <w:t xml:space="preserve">must be dealt with </w:t>
      </w:r>
      <w:r w:rsidR="00301758">
        <w:rPr>
          <w:rFonts w:ascii="Arial" w:hAnsi="Arial" w:cs="Arial"/>
          <w:lang w:eastAsia="en-GB"/>
        </w:rPr>
        <w:t xml:space="preserve">promptly, </w:t>
      </w:r>
      <w:r w:rsidR="00A37666">
        <w:rPr>
          <w:rFonts w:ascii="Arial" w:hAnsi="Arial" w:cs="Arial"/>
          <w:lang w:eastAsia="en-GB"/>
        </w:rPr>
        <w:t>an</w:t>
      </w:r>
      <w:r w:rsidR="004A44B5" w:rsidRPr="004A44B5">
        <w:rPr>
          <w:rFonts w:ascii="Arial" w:hAnsi="Arial" w:cs="Arial"/>
          <w:lang w:eastAsia="en-GB"/>
        </w:rPr>
        <w:t xml:space="preserve"> agreed stop procedure</w:t>
      </w:r>
      <w:r w:rsidR="00301758">
        <w:rPr>
          <w:rFonts w:ascii="Arial" w:hAnsi="Arial" w:cs="Arial"/>
          <w:lang w:eastAsia="en-GB"/>
        </w:rPr>
        <w:t xml:space="preserve"> must be established.</w:t>
      </w:r>
      <w:r w:rsidR="004A44B5" w:rsidRPr="004A44B5">
        <w:rPr>
          <w:rFonts w:ascii="Arial" w:hAnsi="Arial" w:cs="Arial"/>
          <w:lang w:eastAsia="en-GB"/>
        </w:rPr>
        <w:t xml:space="preserve"> e.g. headlight flash with a suitable signal, or by a safe overtaking manoeuvre followed by a signal to indicate a stopping place. </w:t>
      </w:r>
    </w:p>
    <w:p w:rsidR="000C22DA" w:rsidRDefault="000C22DA" w:rsidP="00B15DED">
      <w:pPr>
        <w:autoSpaceDE w:val="0"/>
        <w:autoSpaceDN w:val="0"/>
        <w:adjustRightInd w:val="0"/>
        <w:jc w:val="both"/>
        <w:rPr>
          <w:rFonts w:ascii="Arial" w:hAnsi="Arial" w:cs="Arial"/>
          <w:lang w:eastAsia="en-GB"/>
        </w:rPr>
      </w:pPr>
    </w:p>
    <w:p w:rsidR="00425C7A" w:rsidRDefault="000E1373" w:rsidP="00B15DED">
      <w:pPr>
        <w:jc w:val="both"/>
        <w:rPr>
          <w:rFonts w:ascii="Arial" w:hAnsi="Arial" w:cs="Arial"/>
        </w:rPr>
      </w:pPr>
      <w:r>
        <w:rPr>
          <w:rFonts w:ascii="Arial" w:hAnsi="Arial" w:cs="Arial"/>
        </w:rPr>
        <w:t>Outline the general route that will be followed</w:t>
      </w:r>
      <w:r w:rsidR="00C31742">
        <w:rPr>
          <w:rFonts w:ascii="Arial" w:hAnsi="Arial" w:cs="Arial"/>
        </w:rPr>
        <w:t xml:space="preserve"> and where you will stop for brief change over to allow you give a demonstration ride for a few miles. Stress the route is not the important</w:t>
      </w:r>
      <w:r w:rsidR="00BD44C2">
        <w:rPr>
          <w:rFonts w:ascii="Arial" w:hAnsi="Arial" w:cs="Arial"/>
        </w:rPr>
        <w:t xml:space="preserve"> factor</w:t>
      </w:r>
      <w:r w:rsidR="00C31742">
        <w:rPr>
          <w:rFonts w:ascii="Arial" w:hAnsi="Arial" w:cs="Arial"/>
        </w:rPr>
        <w:t xml:space="preserve"> and that associate should not worry or be concerned about taking the wrong turn.</w:t>
      </w:r>
    </w:p>
    <w:p w:rsidR="00440427" w:rsidRDefault="00440427" w:rsidP="00B15DED">
      <w:pPr>
        <w:jc w:val="both"/>
        <w:rPr>
          <w:rFonts w:ascii="Arial" w:hAnsi="Arial" w:cs="Arial"/>
        </w:rPr>
      </w:pPr>
    </w:p>
    <w:p w:rsidR="00C31742" w:rsidRDefault="00C31742" w:rsidP="00B15DED">
      <w:pPr>
        <w:jc w:val="both"/>
        <w:rPr>
          <w:rFonts w:ascii="Arial" w:hAnsi="Arial" w:cs="Arial"/>
        </w:rPr>
      </w:pPr>
      <w:r>
        <w:rPr>
          <w:rFonts w:ascii="Arial" w:hAnsi="Arial" w:cs="Arial"/>
        </w:rPr>
        <w:t xml:space="preserve">Explain that you will conduct a full debriefing session at the end of the ride to highlight all the good and not so good points. A training record will </w:t>
      </w:r>
      <w:r w:rsidR="00C35367">
        <w:rPr>
          <w:rFonts w:ascii="Arial" w:hAnsi="Arial" w:cs="Arial"/>
        </w:rPr>
        <w:t xml:space="preserve">created </w:t>
      </w:r>
      <w:r>
        <w:rPr>
          <w:rFonts w:ascii="Arial" w:hAnsi="Arial" w:cs="Arial"/>
        </w:rPr>
        <w:t xml:space="preserve">and </w:t>
      </w:r>
      <w:r w:rsidR="00C35367">
        <w:rPr>
          <w:rFonts w:ascii="Arial" w:hAnsi="Arial" w:cs="Arial"/>
        </w:rPr>
        <w:t>appropriate reading practice points to help them improve their riding will be recorded.</w:t>
      </w:r>
    </w:p>
    <w:p w:rsidR="00C31742" w:rsidRDefault="00C31742" w:rsidP="00B15DED">
      <w:pPr>
        <w:jc w:val="both"/>
        <w:rPr>
          <w:rFonts w:ascii="Arial" w:hAnsi="Arial" w:cs="Arial"/>
        </w:rPr>
      </w:pPr>
    </w:p>
    <w:p w:rsidR="00C31742" w:rsidRDefault="005070E7" w:rsidP="00B15DED">
      <w:pPr>
        <w:jc w:val="both"/>
        <w:rPr>
          <w:rFonts w:ascii="Arial" w:hAnsi="Arial" w:cs="Arial"/>
        </w:rPr>
      </w:pPr>
      <w:r>
        <w:rPr>
          <w:rFonts w:ascii="Arial" w:hAnsi="Arial" w:cs="Arial"/>
          <w:b/>
        </w:rPr>
        <w:t>Safety Declaration</w:t>
      </w:r>
    </w:p>
    <w:p w:rsidR="00425C7A" w:rsidRDefault="00D916E1" w:rsidP="00B15DED">
      <w:pPr>
        <w:jc w:val="both"/>
        <w:rPr>
          <w:rFonts w:ascii="Arial" w:hAnsi="Arial" w:cs="Arial"/>
        </w:rPr>
      </w:pPr>
      <w:r>
        <w:rPr>
          <w:rFonts w:ascii="Arial" w:hAnsi="Arial" w:cs="Arial"/>
        </w:rPr>
        <w:t>The following points must be stated and acknowledged by the associate prior to commencement of the ride :-</w:t>
      </w:r>
    </w:p>
    <w:p w:rsidR="00D916E1" w:rsidRDefault="00607B7D" w:rsidP="00B15DED">
      <w:pPr>
        <w:numPr>
          <w:ilvl w:val="0"/>
          <w:numId w:val="3"/>
        </w:numPr>
        <w:jc w:val="both"/>
        <w:rPr>
          <w:rFonts w:ascii="Arial" w:hAnsi="Arial" w:cs="Arial"/>
        </w:rPr>
      </w:pPr>
      <w:r>
        <w:rPr>
          <w:rFonts w:ascii="Arial" w:hAnsi="Arial" w:cs="Arial"/>
        </w:rPr>
        <w:t>The a</w:t>
      </w:r>
      <w:r w:rsidR="00D916E1">
        <w:rPr>
          <w:rFonts w:ascii="Arial" w:hAnsi="Arial" w:cs="Arial"/>
        </w:rPr>
        <w:t xml:space="preserve">ssociate </w:t>
      </w:r>
      <w:r w:rsidR="001E03A9">
        <w:rPr>
          <w:rFonts w:ascii="Arial" w:hAnsi="Arial" w:cs="Arial"/>
        </w:rPr>
        <w:t>shall</w:t>
      </w:r>
      <w:r w:rsidR="00D916E1">
        <w:rPr>
          <w:rFonts w:ascii="Arial" w:hAnsi="Arial" w:cs="Arial"/>
        </w:rPr>
        <w:t xml:space="preserve"> at all times ride in full accordance with</w:t>
      </w:r>
      <w:r w:rsidR="001E03A9">
        <w:rPr>
          <w:rFonts w:ascii="Arial" w:hAnsi="Arial" w:cs="Arial"/>
        </w:rPr>
        <w:t xml:space="preserve"> the highway code and all</w:t>
      </w:r>
      <w:r w:rsidR="00D916E1">
        <w:rPr>
          <w:rFonts w:ascii="Arial" w:hAnsi="Arial" w:cs="Arial"/>
        </w:rPr>
        <w:t xml:space="preserve"> road traffic law</w:t>
      </w:r>
      <w:r w:rsidR="001E03A9">
        <w:rPr>
          <w:rFonts w:ascii="Arial" w:hAnsi="Arial" w:cs="Arial"/>
        </w:rPr>
        <w:t>s</w:t>
      </w:r>
      <w:r w:rsidR="00D916E1">
        <w:rPr>
          <w:rFonts w:ascii="Arial" w:hAnsi="Arial" w:cs="Arial"/>
        </w:rPr>
        <w:t>.</w:t>
      </w:r>
    </w:p>
    <w:p w:rsidR="00D916E1" w:rsidRDefault="00607B7D" w:rsidP="00B15DED">
      <w:pPr>
        <w:numPr>
          <w:ilvl w:val="0"/>
          <w:numId w:val="3"/>
        </w:numPr>
        <w:jc w:val="both"/>
        <w:rPr>
          <w:rFonts w:ascii="Arial" w:hAnsi="Arial" w:cs="Arial"/>
        </w:rPr>
      </w:pPr>
      <w:r>
        <w:rPr>
          <w:rFonts w:ascii="Arial" w:hAnsi="Arial" w:cs="Arial"/>
        </w:rPr>
        <w:t>The a</w:t>
      </w:r>
      <w:r w:rsidR="00D916E1">
        <w:rPr>
          <w:rFonts w:ascii="Arial" w:hAnsi="Arial" w:cs="Arial"/>
        </w:rPr>
        <w:t>ssociate shall at all times b</w:t>
      </w:r>
      <w:r w:rsidR="001E03A9">
        <w:rPr>
          <w:rFonts w:ascii="Arial" w:hAnsi="Arial" w:cs="Arial"/>
        </w:rPr>
        <w:t>e</w:t>
      </w:r>
      <w:r w:rsidR="00D916E1">
        <w:rPr>
          <w:rFonts w:ascii="Arial" w:hAnsi="Arial" w:cs="Arial"/>
        </w:rPr>
        <w:t xml:space="preserve"> in </w:t>
      </w:r>
      <w:r w:rsidR="001E03A9">
        <w:rPr>
          <w:rFonts w:ascii="Arial" w:hAnsi="Arial" w:cs="Arial"/>
        </w:rPr>
        <w:t>full control of his machine and is responsible for his own personal safety.</w:t>
      </w:r>
    </w:p>
    <w:p w:rsidR="006325BC" w:rsidRDefault="00D1539B" w:rsidP="00B15DED">
      <w:pPr>
        <w:numPr>
          <w:ilvl w:val="0"/>
          <w:numId w:val="3"/>
        </w:numPr>
        <w:jc w:val="both"/>
        <w:rPr>
          <w:rFonts w:ascii="Arial" w:hAnsi="Arial" w:cs="Arial"/>
        </w:rPr>
      </w:pPr>
      <w:r w:rsidRPr="00D1539B">
        <w:rPr>
          <w:rFonts w:ascii="Arial" w:hAnsi="Arial" w:cs="Arial"/>
        </w:rPr>
        <w:t>The associate is responsible for ensuring that the machine they ride shall at all time</w:t>
      </w:r>
      <w:r w:rsidR="003D0FB4">
        <w:rPr>
          <w:rFonts w:ascii="Arial" w:hAnsi="Arial" w:cs="Arial"/>
        </w:rPr>
        <w:t>s</w:t>
      </w:r>
      <w:r w:rsidRPr="00D1539B">
        <w:rPr>
          <w:rFonts w:ascii="Arial" w:hAnsi="Arial" w:cs="Arial"/>
        </w:rPr>
        <w:t xml:space="preserve"> be fully road legal and that they hold a valid licence to ride that machine.</w:t>
      </w:r>
    </w:p>
    <w:p w:rsidR="001E03A9" w:rsidRPr="00D1539B" w:rsidRDefault="001E03A9" w:rsidP="00B15DED">
      <w:pPr>
        <w:numPr>
          <w:ilvl w:val="0"/>
          <w:numId w:val="3"/>
        </w:numPr>
        <w:jc w:val="both"/>
        <w:rPr>
          <w:rFonts w:ascii="Arial" w:hAnsi="Arial" w:cs="Arial"/>
        </w:rPr>
      </w:pPr>
      <w:r w:rsidRPr="00D1539B">
        <w:rPr>
          <w:rFonts w:ascii="Arial" w:hAnsi="Arial" w:cs="Arial"/>
        </w:rPr>
        <w:t xml:space="preserve">Any instruction, </w:t>
      </w:r>
      <w:r w:rsidR="00967D86" w:rsidRPr="00D1539B">
        <w:rPr>
          <w:rFonts w:ascii="Arial" w:hAnsi="Arial" w:cs="Arial"/>
        </w:rPr>
        <w:t>advice</w:t>
      </w:r>
      <w:r w:rsidRPr="00D1539B">
        <w:rPr>
          <w:rFonts w:ascii="Arial" w:hAnsi="Arial" w:cs="Arial"/>
        </w:rPr>
        <w:t>, comment or suggestion given by tutor during the ride must only be followed where the associate determines such instruction, etc is 100% safe.</w:t>
      </w:r>
      <w:r w:rsidR="00E74096" w:rsidRPr="00D1539B">
        <w:rPr>
          <w:rFonts w:ascii="Arial" w:hAnsi="Arial" w:cs="Arial"/>
        </w:rPr>
        <w:t xml:space="preserve"> If associate is in any doubt whatsoever, then </w:t>
      </w:r>
      <w:r w:rsidR="00607B7D" w:rsidRPr="00D1539B">
        <w:rPr>
          <w:rFonts w:ascii="Arial" w:hAnsi="Arial" w:cs="Arial"/>
        </w:rPr>
        <w:t>t</w:t>
      </w:r>
      <w:r w:rsidR="00E74096" w:rsidRPr="00D1539B">
        <w:rPr>
          <w:rFonts w:ascii="Arial" w:hAnsi="Arial" w:cs="Arial"/>
        </w:rPr>
        <w:t>he</w:t>
      </w:r>
      <w:r w:rsidR="00607B7D" w:rsidRPr="00D1539B">
        <w:rPr>
          <w:rFonts w:ascii="Arial" w:hAnsi="Arial" w:cs="Arial"/>
        </w:rPr>
        <w:t>y</w:t>
      </w:r>
      <w:r w:rsidR="00E74096" w:rsidRPr="00D1539B">
        <w:rPr>
          <w:rFonts w:ascii="Arial" w:hAnsi="Arial" w:cs="Arial"/>
        </w:rPr>
        <w:t xml:space="preserve"> must ignore the instruction, etc and do what he</w:t>
      </w:r>
      <w:r w:rsidR="00C25CC8">
        <w:rPr>
          <w:rFonts w:ascii="Arial" w:hAnsi="Arial" w:cs="Arial"/>
        </w:rPr>
        <w:t>/she</w:t>
      </w:r>
      <w:r w:rsidR="00E74096" w:rsidRPr="00D1539B">
        <w:rPr>
          <w:rFonts w:ascii="Arial" w:hAnsi="Arial" w:cs="Arial"/>
        </w:rPr>
        <w:t xml:space="preserve"> believes to be the safest option.</w:t>
      </w:r>
    </w:p>
    <w:p w:rsidR="00425C7A" w:rsidRDefault="00425C7A" w:rsidP="00B15DED">
      <w:pPr>
        <w:jc w:val="both"/>
        <w:rPr>
          <w:rFonts w:ascii="Arial" w:hAnsi="Arial" w:cs="Arial"/>
        </w:rPr>
      </w:pPr>
    </w:p>
    <w:p w:rsidR="00425C7A" w:rsidRDefault="00425C7A" w:rsidP="00B15DED">
      <w:pPr>
        <w:jc w:val="both"/>
        <w:rPr>
          <w:rFonts w:ascii="Arial" w:hAnsi="Arial" w:cs="Arial"/>
        </w:rPr>
      </w:pPr>
    </w:p>
    <w:p w:rsidR="00425C7A" w:rsidRDefault="00425C7A" w:rsidP="00B15DED">
      <w:pPr>
        <w:jc w:val="both"/>
        <w:rPr>
          <w:rFonts w:ascii="Arial" w:hAnsi="Arial" w:cs="Arial"/>
        </w:rPr>
      </w:pPr>
    </w:p>
    <w:p w:rsidR="00425C7A" w:rsidRDefault="00425C7A" w:rsidP="00B15DED">
      <w:pPr>
        <w:jc w:val="both"/>
        <w:rPr>
          <w:rFonts w:ascii="Arial" w:hAnsi="Arial" w:cs="Arial"/>
        </w:rPr>
      </w:pPr>
    </w:p>
    <w:p w:rsidR="00425C7A" w:rsidRDefault="00425C7A" w:rsidP="00B15DED">
      <w:pPr>
        <w:jc w:val="both"/>
        <w:rPr>
          <w:rFonts w:ascii="Arial" w:hAnsi="Arial" w:cs="Arial"/>
        </w:rPr>
      </w:pPr>
    </w:p>
    <w:p w:rsidR="00425C7A" w:rsidRDefault="00425C7A" w:rsidP="00B15DED">
      <w:pPr>
        <w:jc w:val="both"/>
        <w:rPr>
          <w:rFonts w:ascii="Arial" w:hAnsi="Arial" w:cs="Arial"/>
        </w:rPr>
      </w:pPr>
    </w:p>
    <w:p w:rsidR="00E3607A" w:rsidRDefault="00E3607A" w:rsidP="00B15DED">
      <w:pPr>
        <w:jc w:val="both"/>
        <w:rPr>
          <w:rFonts w:ascii="Arial" w:hAnsi="Arial" w:cs="Arial"/>
        </w:rPr>
      </w:pPr>
    </w:p>
    <w:p w:rsidR="00E3607A" w:rsidRDefault="00E3607A" w:rsidP="00B15DED">
      <w:pPr>
        <w:jc w:val="both"/>
        <w:rPr>
          <w:rFonts w:ascii="Arial" w:hAnsi="Arial" w:cs="Arial"/>
        </w:rPr>
      </w:pPr>
    </w:p>
    <w:p w:rsidR="00002EC5" w:rsidRPr="00E1215B" w:rsidRDefault="00002EC5" w:rsidP="00B15DED">
      <w:pPr>
        <w:jc w:val="both"/>
        <w:rPr>
          <w:rFonts w:ascii="Arial" w:hAnsi="Arial" w:cs="Arial"/>
          <w:b/>
          <w:color w:val="333333"/>
          <w:sz w:val="32"/>
          <w:szCs w:val="32"/>
          <w:highlight w:val="yellow"/>
          <w:lang w:val="en-US"/>
        </w:rPr>
      </w:pPr>
      <w:r>
        <w:rPr>
          <w:rFonts w:ascii="Arial" w:hAnsi="Arial" w:cs="Arial"/>
          <w:b/>
          <w:sz w:val="32"/>
          <w:szCs w:val="32"/>
        </w:rPr>
        <w:t xml:space="preserve">Training </w:t>
      </w:r>
      <w:r w:rsidR="003469F6">
        <w:rPr>
          <w:rFonts w:ascii="Arial" w:hAnsi="Arial" w:cs="Arial"/>
          <w:b/>
          <w:sz w:val="32"/>
          <w:szCs w:val="32"/>
        </w:rPr>
        <w:t xml:space="preserve">Pre-ride </w:t>
      </w:r>
      <w:r>
        <w:rPr>
          <w:rFonts w:ascii="Arial" w:hAnsi="Arial" w:cs="Arial"/>
          <w:b/>
          <w:sz w:val="32"/>
          <w:szCs w:val="32"/>
        </w:rPr>
        <w:t>Briefing</w:t>
      </w:r>
    </w:p>
    <w:p w:rsidR="00407DC3" w:rsidRDefault="00407DC3" w:rsidP="00B15DED">
      <w:pPr>
        <w:jc w:val="both"/>
        <w:rPr>
          <w:rFonts w:ascii="Arial" w:hAnsi="Arial" w:cs="Arial"/>
        </w:rPr>
      </w:pPr>
    </w:p>
    <w:p w:rsidR="00A36A99" w:rsidRPr="00F033B3" w:rsidRDefault="00A36A99" w:rsidP="00B15DED">
      <w:pPr>
        <w:autoSpaceDE w:val="0"/>
        <w:autoSpaceDN w:val="0"/>
        <w:adjustRightInd w:val="0"/>
        <w:jc w:val="both"/>
        <w:rPr>
          <w:rFonts w:ascii="Times-Roman" w:hAnsi="Times-Roman" w:cs="Times-Roman"/>
          <w:b/>
          <w:lang w:eastAsia="en-GB"/>
        </w:rPr>
      </w:pPr>
      <w:r w:rsidRPr="00F033B3">
        <w:rPr>
          <w:rFonts w:ascii="Times-Roman" w:hAnsi="Times-Roman" w:cs="Times-Roman"/>
          <w:b/>
          <w:lang w:eastAsia="en-GB"/>
        </w:rPr>
        <w:t>General introduction</w:t>
      </w:r>
    </w:p>
    <w:p w:rsidR="00A36A99" w:rsidRDefault="00A36A99" w:rsidP="00B15DED">
      <w:pPr>
        <w:autoSpaceDE w:val="0"/>
        <w:autoSpaceDN w:val="0"/>
        <w:adjustRightInd w:val="0"/>
        <w:jc w:val="both"/>
        <w:rPr>
          <w:rFonts w:ascii="Times-Roman" w:hAnsi="Times-Roman" w:cs="Times-Roman"/>
          <w:lang w:eastAsia="en-GB"/>
        </w:rPr>
      </w:pPr>
      <w:r>
        <w:rPr>
          <w:rFonts w:ascii="Times-Roman" w:hAnsi="Times-Roman" w:cs="Times-Roman"/>
          <w:lang w:eastAsia="en-GB"/>
        </w:rPr>
        <w:t>Introduce yourself to the Associate and have a conversation about themselves and their biking recent riding history.</w:t>
      </w:r>
    </w:p>
    <w:p w:rsidR="00A36A99" w:rsidRDefault="00A36A99" w:rsidP="00B15DED">
      <w:pPr>
        <w:numPr>
          <w:ilvl w:val="0"/>
          <w:numId w:val="2"/>
        </w:numPr>
        <w:autoSpaceDE w:val="0"/>
        <w:autoSpaceDN w:val="0"/>
        <w:adjustRightInd w:val="0"/>
        <w:jc w:val="both"/>
        <w:rPr>
          <w:rFonts w:ascii="Times-Roman" w:hAnsi="Times-Roman" w:cs="Times-Roman"/>
          <w:lang w:eastAsia="en-GB"/>
        </w:rPr>
      </w:pPr>
      <w:r>
        <w:rPr>
          <w:rFonts w:ascii="Times-Roman" w:hAnsi="Times-Roman" w:cs="Times-Roman"/>
          <w:lang w:eastAsia="en-GB"/>
        </w:rPr>
        <w:t>Discuss their riding recent riding experience since the last session :-</w:t>
      </w:r>
    </w:p>
    <w:p w:rsidR="00A36A99" w:rsidRDefault="00A36A99" w:rsidP="00B15DED">
      <w:pPr>
        <w:numPr>
          <w:ilvl w:val="1"/>
          <w:numId w:val="2"/>
        </w:numPr>
        <w:autoSpaceDE w:val="0"/>
        <w:autoSpaceDN w:val="0"/>
        <w:adjustRightInd w:val="0"/>
        <w:jc w:val="both"/>
        <w:rPr>
          <w:rFonts w:ascii="Times-Roman" w:hAnsi="Times-Roman" w:cs="Times-Roman"/>
          <w:lang w:eastAsia="en-GB"/>
        </w:rPr>
      </w:pPr>
      <w:r>
        <w:rPr>
          <w:rFonts w:ascii="Times-Roman" w:hAnsi="Times-Roman" w:cs="Times-Roman"/>
          <w:lang w:eastAsia="en-GB"/>
        </w:rPr>
        <w:t>How many practice miles have they ridden ?</w:t>
      </w:r>
    </w:p>
    <w:p w:rsidR="00A36A99" w:rsidRDefault="00A36A99" w:rsidP="00B15DED">
      <w:pPr>
        <w:numPr>
          <w:ilvl w:val="1"/>
          <w:numId w:val="2"/>
        </w:numPr>
        <w:autoSpaceDE w:val="0"/>
        <w:autoSpaceDN w:val="0"/>
        <w:adjustRightInd w:val="0"/>
        <w:jc w:val="both"/>
        <w:rPr>
          <w:rFonts w:ascii="Times-Roman" w:hAnsi="Times-Roman" w:cs="Times-Roman"/>
          <w:lang w:eastAsia="en-GB"/>
        </w:rPr>
      </w:pPr>
      <w:r>
        <w:rPr>
          <w:rFonts w:ascii="Times-Roman" w:hAnsi="Times-Roman" w:cs="Times-Roman"/>
          <w:lang w:eastAsia="en-GB"/>
        </w:rPr>
        <w:t>Do they feel they have made</w:t>
      </w:r>
      <w:r w:rsidR="006B2D57">
        <w:rPr>
          <w:rFonts w:ascii="Times-Roman" w:hAnsi="Times-Roman" w:cs="Times-Roman"/>
          <w:lang w:eastAsia="en-GB"/>
        </w:rPr>
        <w:t xml:space="preserve"> any</w:t>
      </w:r>
      <w:r>
        <w:rPr>
          <w:rFonts w:ascii="Times-Roman" w:hAnsi="Times-Roman" w:cs="Times-Roman"/>
          <w:lang w:eastAsia="en-GB"/>
        </w:rPr>
        <w:t xml:space="preserve"> progress ?</w:t>
      </w:r>
    </w:p>
    <w:p w:rsidR="00A36A99" w:rsidRDefault="006B2D57" w:rsidP="00B15DED">
      <w:pPr>
        <w:numPr>
          <w:ilvl w:val="1"/>
          <w:numId w:val="2"/>
        </w:numPr>
        <w:autoSpaceDE w:val="0"/>
        <w:autoSpaceDN w:val="0"/>
        <w:adjustRightInd w:val="0"/>
        <w:jc w:val="both"/>
        <w:rPr>
          <w:rFonts w:ascii="Times-Roman" w:hAnsi="Times-Roman" w:cs="Times-Roman"/>
          <w:lang w:eastAsia="en-GB"/>
        </w:rPr>
      </w:pPr>
      <w:r>
        <w:rPr>
          <w:rFonts w:ascii="Times-Roman" w:hAnsi="Times-Roman" w:cs="Times-Roman"/>
          <w:lang w:eastAsia="en-GB"/>
        </w:rPr>
        <w:t>Have they studied the sections previously suggested</w:t>
      </w:r>
      <w:r w:rsidR="00A36A99">
        <w:rPr>
          <w:rFonts w:ascii="Times-Roman" w:hAnsi="Times-Roman" w:cs="Times-Roman"/>
          <w:lang w:eastAsia="en-GB"/>
        </w:rPr>
        <w:t>?</w:t>
      </w:r>
    </w:p>
    <w:p w:rsidR="00A36A99" w:rsidRDefault="006B2D57" w:rsidP="00B15DED">
      <w:pPr>
        <w:numPr>
          <w:ilvl w:val="1"/>
          <w:numId w:val="2"/>
        </w:numPr>
        <w:autoSpaceDE w:val="0"/>
        <w:autoSpaceDN w:val="0"/>
        <w:adjustRightInd w:val="0"/>
        <w:jc w:val="both"/>
        <w:rPr>
          <w:rFonts w:ascii="Times-Roman" w:hAnsi="Times-Roman" w:cs="Times-Roman"/>
          <w:lang w:eastAsia="en-GB"/>
        </w:rPr>
      </w:pPr>
      <w:r>
        <w:rPr>
          <w:rFonts w:ascii="Times-Roman" w:hAnsi="Times-Roman" w:cs="Times-Roman"/>
          <w:lang w:eastAsia="en-GB"/>
        </w:rPr>
        <w:t>What is their understanding to the section content</w:t>
      </w:r>
      <w:r w:rsidR="00A36A99">
        <w:rPr>
          <w:rFonts w:ascii="Times-Roman" w:hAnsi="Times-Roman" w:cs="Times-Roman"/>
          <w:lang w:eastAsia="en-GB"/>
        </w:rPr>
        <w:t xml:space="preserve"> ?</w:t>
      </w:r>
    </w:p>
    <w:p w:rsidR="00A36A99" w:rsidRDefault="006B2D57" w:rsidP="00B15DED">
      <w:pPr>
        <w:numPr>
          <w:ilvl w:val="1"/>
          <w:numId w:val="2"/>
        </w:numPr>
        <w:autoSpaceDE w:val="0"/>
        <w:autoSpaceDN w:val="0"/>
        <w:adjustRightInd w:val="0"/>
        <w:jc w:val="both"/>
        <w:rPr>
          <w:rFonts w:ascii="Times-Roman" w:hAnsi="Times-Roman" w:cs="Times-Roman"/>
          <w:lang w:eastAsia="en-GB"/>
        </w:rPr>
      </w:pPr>
      <w:r>
        <w:rPr>
          <w:rFonts w:ascii="Times-Roman" w:hAnsi="Times-Roman" w:cs="Times-Roman"/>
          <w:lang w:eastAsia="en-GB"/>
        </w:rPr>
        <w:t>Do they have any points which need further explanation</w:t>
      </w:r>
      <w:r w:rsidR="00A36A99">
        <w:rPr>
          <w:rFonts w:ascii="Times-Roman" w:hAnsi="Times-Roman" w:cs="Times-Roman"/>
          <w:lang w:eastAsia="en-GB"/>
        </w:rPr>
        <w:t>?</w:t>
      </w:r>
    </w:p>
    <w:p w:rsidR="00425C7A" w:rsidRDefault="00425C7A" w:rsidP="00B15DED">
      <w:pPr>
        <w:jc w:val="both"/>
        <w:rPr>
          <w:rFonts w:ascii="Arial" w:hAnsi="Arial" w:cs="Arial"/>
        </w:rPr>
      </w:pPr>
    </w:p>
    <w:p w:rsidR="00A36A99" w:rsidRPr="00046C43" w:rsidRDefault="00A36A99" w:rsidP="00B15DED">
      <w:pPr>
        <w:jc w:val="both"/>
        <w:rPr>
          <w:rFonts w:ascii="Arial" w:hAnsi="Arial" w:cs="Arial"/>
          <w:b/>
        </w:rPr>
      </w:pPr>
      <w:r w:rsidRPr="00046C43">
        <w:rPr>
          <w:rFonts w:ascii="Arial" w:hAnsi="Arial" w:cs="Arial"/>
          <w:b/>
        </w:rPr>
        <w:t>Machine and Rider</w:t>
      </w:r>
    </w:p>
    <w:p w:rsidR="00A36A99" w:rsidRDefault="00A36A99" w:rsidP="00B15DED">
      <w:pPr>
        <w:jc w:val="both"/>
        <w:rPr>
          <w:rFonts w:ascii="Arial" w:hAnsi="Arial" w:cs="Arial"/>
        </w:rPr>
      </w:pPr>
      <w:r>
        <w:rPr>
          <w:rFonts w:ascii="Arial" w:hAnsi="Arial" w:cs="Arial"/>
        </w:rPr>
        <w:t>Discuss with the associate the general condition of his machine and riding kit.</w:t>
      </w:r>
    </w:p>
    <w:p w:rsidR="00A36A99" w:rsidRDefault="006B2D57" w:rsidP="00B15DED">
      <w:pPr>
        <w:numPr>
          <w:ilvl w:val="0"/>
          <w:numId w:val="2"/>
        </w:numPr>
        <w:autoSpaceDE w:val="0"/>
        <w:autoSpaceDN w:val="0"/>
        <w:adjustRightInd w:val="0"/>
        <w:jc w:val="both"/>
        <w:rPr>
          <w:rFonts w:ascii="Times-Roman" w:hAnsi="Times-Roman" w:cs="Times-Roman"/>
          <w:lang w:eastAsia="en-GB"/>
        </w:rPr>
      </w:pPr>
      <w:r>
        <w:rPr>
          <w:rFonts w:ascii="Times-Roman" w:hAnsi="Times-Roman" w:cs="Times-Roman"/>
          <w:lang w:eastAsia="en-GB"/>
        </w:rPr>
        <w:t>Has</w:t>
      </w:r>
      <w:r w:rsidR="00A36A99">
        <w:rPr>
          <w:rFonts w:ascii="Times-Roman" w:hAnsi="Times-Roman" w:cs="Times-Roman"/>
          <w:lang w:eastAsia="en-GB"/>
        </w:rPr>
        <w:t xml:space="preserve"> associate </w:t>
      </w:r>
      <w:r>
        <w:rPr>
          <w:rFonts w:ascii="Times-Roman" w:hAnsi="Times-Roman" w:cs="Times-Roman"/>
          <w:lang w:eastAsia="en-GB"/>
        </w:rPr>
        <w:t xml:space="preserve">completed his </w:t>
      </w:r>
      <w:r w:rsidR="00A36A99">
        <w:rPr>
          <w:rFonts w:ascii="Times-Roman" w:hAnsi="Times-Roman" w:cs="Times-Roman"/>
          <w:lang w:eastAsia="en-GB"/>
        </w:rPr>
        <w:t xml:space="preserve">pre-ride – POWDER </w:t>
      </w:r>
      <w:r>
        <w:rPr>
          <w:rFonts w:ascii="Times-Roman" w:hAnsi="Times-Roman" w:cs="Times-Roman"/>
          <w:lang w:eastAsia="en-GB"/>
        </w:rPr>
        <w:t xml:space="preserve">bike </w:t>
      </w:r>
      <w:r w:rsidR="00A36A99">
        <w:rPr>
          <w:rFonts w:ascii="Times-Roman" w:hAnsi="Times-Roman" w:cs="Times-Roman"/>
          <w:lang w:eastAsia="en-GB"/>
        </w:rPr>
        <w:t>safety checks ?</w:t>
      </w:r>
    </w:p>
    <w:p w:rsidR="006B2D57" w:rsidRPr="00D866DE" w:rsidRDefault="006B2D57" w:rsidP="00B15DED">
      <w:pPr>
        <w:numPr>
          <w:ilvl w:val="0"/>
          <w:numId w:val="2"/>
        </w:numPr>
        <w:autoSpaceDE w:val="0"/>
        <w:autoSpaceDN w:val="0"/>
        <w:adjustRightInd w:val="0"/>
        <w:jc w:val="both"/>
        <w:rPr>
          <w:rFonts w:ascii="Times-Roman" w:hAnsi="Times-Roman" w:cs="Times-Roman"/>
          <w:lang w:eastAsia="en-GB"/>
        </w:rPr>
      </w:pPr>
      <w:r>
        <w:rPr>
          <w:rFonts w:ascii="Times-Roman" w:hAnsi="Times-Roman" w:cs="Times-Roman"/>
          <w:lang w:eastAsia="en-GB"/>
        </w:rPr>
        <w:t>Request a brief demonstration of his pre-ride check.</w:t>
      </w:r>
    </w:p>
    <w:p w:rsidR="00A36A99" w:rsidRPr="00A34B2A" w:rsidRDefault="006B2D57" w:rsidP="00B15DED">
      <w:pPr>
        <w:numPr>
          <w:ilvl w:val="0"/>
          <w:numId w:val="2"/>
        </w:numPr>
        <w:autoSpaceDE w:val="0"/>
        <w:autoSpaceDN w:val="0"/>
        <w:adjustRightInd w:val="0"/>
        <w:jc w:val="both"/>
        <w:rPr>
          <w:rFonts w:ascii="Times-Roman" w:hAnsi="Times-Roman" w:cs="Times-Roman"/>
          <w:lang w:eastAsia="en-GB"/>
        </w:rPr>
      </w:pPr>
      <w:r>
        <w:rPr>
          <w:rFonts w:ascii="Arial" w:hAnsi="Arial" w:cs="Arial"/>
          <w:lang w:eastAsia="en-GB"/>
        </w:rPr>
        <w:t xml:space="preserve">Has associate considered his </w:t>
      </w:r>
      <w:r w:rsidR="00A36A99" w:rsidRPr="001969DD">
        <w:rPr>
          <w:rFonts w:ascii="Arial" w:hAnsi="Arial" w:cs="Arial"/>
          <w:lang w:eastAsia="en-GB"/>
        </w:rPr>
        <w:t xml:space="preserve">pre-ride – IMSAFE </w:t>
      </w:r>
      <w:r w:rsidR="00A36A99">
        <w:rPr>
          <w:rFonts w:ascii="Arial" w:hAnsi="Arial" w:cs="Arial"/>
          <w:lang w:eastAsia="en-GB"/>
        </w:rPr>
        <w:t>rider safety checks ?</w:t>
      </w:r>
    </w:p>
    <w:p w:rsidR="00A34B2A" w:rsidRDefault="00A34B2A" w:rsidP="00B15DED">
      <w:pPr>
        <w:numPr>
          <w:ilvl w:val="0"/>
          <w:numId w:val="2"/>
        </w:numPr>
        <w:autoSpaceDE w:val="0"/>
        <w:autoSpaceDN w:val="0"/>
        <w:adjustRightInd w:val="0"/>
        <w:jc w:val="both"/>
        <w:rPr>
          <w:rFonts w:ascii="Times-Roman" w:hAnsi="Times-Roman" w:cs="Times-Roman"/>
          <w:lang w:eastAsia="en-GB"/>
        </w:rPr>
      </w:pPr>
      <w:r>
        <w:rPr>
          <w:rFonts w:ascii="Times-Roman" w:hAnsi="Times-Roman" w:cs="Times-Roman"/>
          <w:lang w:eastAsia="en-GB"/>
        </w:rPr>
        <w:t xml:space="preserve">Has </w:t>
      </w:r>
      <w:r w:rsidR="0022751F">
        <w:rPr>
          <w:rFonts w:ascii="Times-Roman" w:hAnsi="Times-Roman" w:cs="Times-Roman"/>
          <w:lang w:eastAsia="en-GB"/>
        </w:rPr>
        <w:t>associate completed his study</w:t>
      </w:r>
      <w:r>
        <w:rPr>
          <w:rFonts w:ascii="Times-Roman" w:hAnsi="Times-Roman" w:cs="Times-Roman"/>
          <w:lang w:eastAsia="en-GB"/>
        </w:rPr>
        <w:t xml:space="preserve"> of the Start/Stop procedure ?</w:t>
      </w:r>
    </w:p>
    <w:p w:rsidR="00A34B2A" w:rsidRDefault="00A34B2A" w:rsidP="00B15DED">
      <w:pPr>
        <w:numPr>
          <w:ilvl w:val="0"/>
          <w:numId w:val="2"/>
        </w:numPr>
        <w:autoSpaceDE w:val="0"/>
        <w:autoSpaceDN w:val="0"/>
        <w:adjustRightInd w:val="0"/>
        <w:jc w:val="both"/>
        <w:rPr>
          <w:rFonts w:ascii="Times-Roman" w:hAnsi="Times-Roman" w:cs="Times-Roman"/>
          <w:lang w:eastAsia="en-GB"/>
        </w:rPr>
      </w:pPr>
      <w:r w:rsidRPr="00A34B2A">
        <w:rPr>
          <w:rFonts w:ascii="Times-Roman" w:hAnsi="Times-Roman" w:cs="Times-Roman"/>
          <w:lang w:eastAsia="en-GB"/>
        </w:rPr>
        <w:t xml:space="preserve">Request a brief demonstration </w:t>
      </w:r>
      <w:r>
        <w:rPr>
          <w:rFonts w:ascii="Times-Roman" w:hAnsi="Times-Roman" w:cs="Times-Roman"/>
          <w:lang w:eastAsia="en-GB"/>
        </w:rPr>
        <w:t xml:space="preserve">of the Start/Stop procedure </w:t>
      </w:r>
    </w:p>
    <w:p w:rsidR="00A36A99" w:rsidRPr="00A34B2A" w:rsidRDefault="006B2D57" w:rsidP="00B15DED">
      <w:pPr>
        <w:numPr>
          <w:ilvl w:val="0"/>
          <w:numId w:val="2"/>
        </w:numPr>
        <w:autoSpaceDE w:val="0"/>
        <w:autoSpaceDN w:val="0"/>
        <w:adjustRightInd w:val="0"/>
        <w:jc w:val="both"/>
        <w:rPr>
          <w:rFonts w:ascii="Times-Roman" w:hAnsi="Times-Roman" w:cs="Times-Roman"/>
          <w:lang w:eastAsia="en-GB"/>
        </w:rPr>
      </w:pPr>
      <w:r w:rsidRPr="00A34B2A">
        <w:rPr>
          <w:rFonts w:ascii="Times-Roman" w:hAnsi="Times-Roman" w:cs="Times-Roman"/>
          <w:lang w:eastAsia="en-GB"/>
        </w:rPr>
        <w:t>Has associate completed his stud</w:t>
      </w:r>
      <w:r w:rsidR="0022751F">
        <w:rPr>
          <w:rFonts w:ascii="Times-Roman" w:hAnsi="Times-Roman" w:cs="Times-Roman"/>
          <w:lang w:eastAsia="en-GB"/>
        </w:rPr>
        <w:t>y</w:t>
      </w:r>
      <w:r w:rsidRPr="00A34B2A">
        <w:rPr>
          <w:rFonts w:ascii="Times-Roman" w:hAnsi="Times-Roman" w:cs="Times-Roman"/>
          <w:lang w:eastAsia="en-GB"/>
        </w:rPr>
        <w:t xml:space="preserve"> of the ‘Resume’ ?</w:t>
      </w:r>
    </w:p>
    <w:p w:rsidR="006B2D57" w:rsidRDefault="00A34B2A" w:rsidP="00B15DED">
      <w:pPr>
        <w:numPr>
          <w:ilvl w:val="0"/>
          <w:numId w:val="2"/>
        </w:numPr>
        <w:autoSpaceDE w:val="0"/>
        <w:autoSpaceDN w:val="0"/>
        <w:adjustRightInd w:val="0"/>
        <w:jc w:val="both"/>
        <w:rPr>
          <w:rFonts w:ascii="Times-Roman" w:hAnsi="Times-Roman" w:cs="Times-Roman"/>
          <w:lang w:eastAsia="en-GB"/>
        </w:rPr>
      </w:pPr>
      <w:r>
        <w:rPr>
          <w:rFonts w:ascii="Times-Roman" w:hAnsi="Times-Roman" w:cs="Times-Roman"/>
          <w:lang w:eastAsia="en-GB"/>
        </w:rPr>
        <w:t>Request a brief demonstration Resume</w:t>
      </w:r>
    </w:p>
    <w:p w:rsidR="00425C7A" w:rsidRDefault="00425C7A" w:rsidP="00B15DED">
      <w:pPr>
        <w:jc w:val="both"/>
        <w:rPr>
          <w:rFonts w:ascii="Arial" w:hAnsi="Arial" w:cs="Arial"/>
        </w:rPr>
      </w:pPr>
    </w:p>
    <w:p w:rsidR="00A36A99" w:rsidRPr="001E6798" w:rsidRDefault="00A36A99" w:rsidP="00B15DED">
      <w:pPr>
        <w:jc w:val="both"/>
        <w:rPr>
          <w:rFonts w:ascii="Arial" w:hAnsi="Arial" w:cs="Arial"/>
          <w:b/>
        </w:rPr>
      </w:pPr>
      <w:r>
        <w:rPr>
          <w:rFonts w:ascii="Arial" w:hAnsi="Arial" w:cs="Arial"/>
          <w:b/>
        </w:rPr>
        <w:t xml:space="preserve">Explanation of </w:t>
      </w:r>
      <w:r w:rsidR="00A34B2A">
        <w:rPr>
          <w:rFonts w:ascii="Arial" w:hAnsi="Arial" w:cs="Arial"/>
          <w:b/>
        </w:rPr>
        <w:t xml:space="preserve">today’s training </w:t>
      </w:r>
      <w:r w:rsidRPr="001E6798">
        <w:rPr>
          <w:rFonts w:ascii="Arial" w:hAnsi="Arial" w:cs="Arial"/>
          <w:b/>
        </w:rPr>
        <w:t>ride</w:t>
      </w:r>
      <w:r>
        <w:rPr>
          <w:rFonts w:ascii="Arial" w:hAnsi="Arial" w:cs="Arial"/>
          <w:b/>
        </w:rPr>
        <w:t xml:space="preserve"> </w:t>
      </w:r>
    </w:p>
    <w:p w:rsidR="00A34B2A" w:rsidRDefault="00D40CE2" w:rsidP="00B15DED">
      <w:pPr>
        <w:autoSpaceDE w:val="0"/>
        <w:autoSpaceDN w:val="0"/>
        <w:adjustRightInd w:val="0"/>
        <w:jc w:val="both"/>
        <w:rPr>
          <w:rFonts w:ascii="Arial" w:hAnsi="Arial" w:cs="Arial"/>
          <w:lang w:eastAsia="en-GB"/>
        </w:rPr>
      </w:pPr>
      <w:r>
        <w:rPr>
          <w:rFonts w:ascii="Arial" w:hAnsi="Arial" w:cs="Arial"/>
          <w:lang w:eastAsia="en-GB"/>
        </w:rPr>
        <w:t>Revie</w:t>
      </w:r>
      <w:r w:rsidR="0022751F">
        <w:rPr>
          <w:rFonts w:ascii="Arial" w:hAnsi="Arial" w:cs="Arial"/>
          <w:lang w:eastAsia="en-GB"/>
        </w:rPr>
        <w:t>w the associate’s</w:t>
      </w:r>
      <w:r>
        <w:rPr>
          <w:rFonts w:ascii="Arial" w:hAnsi="Arial" w:cs="Arial"/>
          <w:lang w:eastAsia="en-GB"/>
        </w:rPr>
        <w:t xml:space="preserve"> record card and outline </w:t>
      </w:r>
      <w:r w:rsidR="00A36A99">
        <w:rPr>
          <w:rFonts w:ascii="Arial" w:hAnsi="Arial" w:cs="Arial"/>
          <w:lang w:eastAsia="en-GB"/>
        </w:rPr>
        <w:t>the pur</w:t>
      </w:r>
      <w:r w:rsidR="00A34B2A">
        <w:rPr>
          <w:rFonts w:ascii="Arial" w:hAnsi="Arial" w:cs="Arial"/>
          <w:lang w:eastAsia="en-GB"/>
        </w:rPr>
        <w:t>pose of today’s ride</w:t>
      </w:r>
      <w:r>
        <w:rPr>
          <w:rFonts w:ascii="Arial" w:hAnsi="Arial" w:cs="Arial"/>
          <w:lang w:eastAsia="en-GB"/>
        </w:rPr>
        <w:t>. R</w:t>
      </w:r>
      <w:r w:rsidR="00A34B2A">
        <w:rPr>
          <w:rFonts w:ascii="Arial" w:hAnsi="Arial" w:cs="Arial"/>
          <w:lang w:eastAsia="en-GB"/>
        </w:rPr>
        <w:t>ecap on the points / sections previously covered and to work on the next section as discussed in previous session debrief.</w:t>
      </w:r>
    </w:p>
    <w:p w:rsidR="00A34B2A" w:rsidRDefault="00A34B2A" w:rsidP="00B15DED">
      <w:pPr>
        <w:autoSpaceDE w:val="0"/>
        <w:autoSpaceDN w:val="0"/>
        <w:adjustRightInd w:val="0"/>
        <w:jc w:val="both"/>
        <w:rPr>
          <w:rFonts w:ascii="Arial" w:hAnsi="Arial" w:cs="Arial"/>
          <w:lang w:eastAsia="en-GB"/>
        </w:rPr>
      </w:pPr>
    </w:p>
    <w:p w:rsidR="00440427" w:rsidRDefault="00A34B2A" w:rsidP="00B15DED">
      <w:pPr>
        <w:autoSpaceDE w:val="0"/>
        <w:autoSpaceDN w:val="0"/>
        <w:adjustRightInd w:val="0"/>
        <w:jc w:val="both"/>
        <w:rPr>
          <w:rFonts w:ascii="Arial" w:hAnsi="Arial" w:cs="Arial"/>
          <w:lang w:eastAsia="en-GB"/>
        </w:rPr>
      </w:pPr>
      <w:r>
        <w:rPr>
          <w:rFonts w:ascii="Arial" w:hAnsi="Arial" w:cs="Arial"/>
          <w:lang w:eastAsia="en-GB"/>
        </w:rPr>
        <w:t xml:space="preserve">Describe in detail the new points to be covered in today’s session and recap on the previous session work. </w:t>
      </w:r>
      <w:r w:rsidR="00440427">
        <w:rPr>
          <w:rFonts w:ascii="Arial" w:hAnsi="Arial" w:cs="Arial"/>
          <w:lang w:eastAsia="en-GB"/>
        </w:rPr>
        <w:t>Clearly outline what you expect of them and seek confirmation that it is fully understood by questioning the associates. Question them also on their knowledge of b</w:t>
      </w:r>
      <w:r w:rsidR="00D40CE2">
        <w:rPr>
          <w:rFonts w:ascii="Arial" w:hAnsi="Arial" w:cs="Arial"/>
          <w:lang w:eastAsia="en-GB"/>
        </w:rPr>
        <w:t xml:space="preserve">oth </w:t>
      </w:r>
      <w:proofErr w:type="spellStart"/>
      <w:r w:rsidR="00D40CE2">
        <w:rPr>
          <w:rFonts w:ascii="Arial" w:hAnsi="Arial" w:cs="Arial"/>
          <w:lang w:eastAsia="en-GB"/>
        </w:rPr>
        <w:t>R</w:t>
      </w:r>
      <w:r w:rsidR="00440427">
        <w:rPr>
          <w:rFonts w:ascii="Arial" w:hAnsi="Arial" w:cs="Arial"/>
          <w:lang w:eastAsia="en-GB"/>
        </w:rPr>
        <w:t>oadcraft</w:t>
      </w:r>
      <w:proofErr w:type="spellEnd"/>
      <w:r w:rsidR="00440427">
        <w:rPr>
          <w:rFonts w:ascii="Arial" w:hAnsi="Arial" w:cs="Arial"/>
          <w:lang w:eastAsia="en-GB"/>
        </w:rPr>
        <w:t xml:space="preserve"> and the Highway Code.</w:t>
      </w:r>
    </w:p>
    <w:p w:rsidR="00440427" w:rsidRDefault="00440427" w:rsidP="00B15DED">
      <w:pPr>
        <w:autoSpaceDE w:val="0"/>
        <w:autoSpaceDN w:val="0"/>
        <w:adjustRightInd w:val="0"/>
        <w:jc w:val="both"/>
        <w:rPr>
          <w:rFonts w:ascii="Arial" w:hAnsi="Arial" w:cs="Arial"/>
          <w:lang w:eastAsia="en-GB"/>
        </w:rPr>
      </w:pPr>
    </w:p>
    <w:p w:rsidR="00A36A99" w:rsidRDefault="00166FBF" w:rsidP="00B15DED">
      <w:pPr>
        <w:autoSpaceDE w:val="0"/>
        <w:autoSpaceDN w:val="0"/>
        <w:adjustRightInd w:val="0"/>
        <w:jc w:val="both"/>
        <w:rPr>
          <w:rFonts w:ascii="Arial" w:hAnsi="Arial" w:cs="Arial"/>
          <w:lang w:eastAsia="en-GB"/>
        </w:rPr>
      </w:pPr>
      <w:r>
        <w:rPr>
          <w:rFonts w:ascii="Arial" w:hAnsi="Arial" w:cs="Arial"/>
          <w:lang w:eastAsia="en-GB"/>
        </w:rPr>
        <w:t>Remind them o</w:t>
      </w:r>
      <w:r w:rsidR="0010563D">
        <w:rPr>
          <w:rFonts w:ascii="Arial" w:hAnsi="Arial" w:cs="Arial"/>
          <w:lang w:eastAsia="en-GB"/>
        </w:rPr>
        <w:t xml:space="preserve">f </w:t>
      </w:r>
      <w:r w:rsidR="00A36A99" w:rsidRPr="004A44B5">
        <w:rPr>
          <w:rFonts w:ascii="Arial" w:hAnsi="Arial" w:cs="Arial"/>
          <w:lang w:eastAsia="en-GB"/>
        </w:rPr>
        <w:t xml:space="preserve">the positioning you will adopt when following them. </w:t>
      </w:r>
      <w:r w:rsidR="00A36A99">
        <w:rPr>
          <w:rFonts w:ascii="Arial" w:hAnsi="Arial" w:cs="Arial"/>
          <w:lang w:eastAsia="en-GB"/>
        </w:rPr>
        <w:t>That y</w:t>
      </w:r>
      <w:r w:rsidR="00A36A99" w:rsidRPr="004A44B5">
        <w:rPr>
          <w:rFonts w:ascii="Arial" w:hAnsi="Arial" w:cs="Arial"/>
          <w:lang w:eastAsia="en-GB"/>
        </w:rPr>
        <w:t>ou will ride to the rear on their near side, or left side, to prevent your image blocking their mirrors’</w:t>
      </w:r>
      <w:r w:rsidR="00A36A99">
        <w:rPr>
          <w:rFonts w:ascii="Arial" w:hAnsi="Arial" w:cs="Arial"/>
          <w:lang w:eastAsia="en-GB"/>
        </w:rPr>
        <w:t xml:space="preserve"> rear view and that y</w:t>
      </w:r>
      <w:r w:rsidR="00A36A99" w:rsidRPr="004A44B5">
        <w:rPr>
          <w:rFonts w:ascii="Arial" w:hAnsi="Arial" w:cs="Arial"/>
          <w:lang w:eastAsia="en-GB"/>
        </w:rPr>
        <w:t>ou will determine the number of machine lengths’ gap when assessing their overall competence</w:t>
      </w:r>
      <w:r w:rsidR="00A36A99">
        <w:rPr>
          <w:rFonts w:ascii="Arial" w:hAnsi="Arial" w:cs="Arial"/>
          <w:lang w:eastAsia="en-GB"/>
        </w:rPr>
        <w:t>. Explain that they should not copy your riding positions as you will generally be moving around to observe them will not normally be riding in the correct ‘system’ position.</w:t>
      </w:r>
    </w:p>
    <w:p w:rsidR="00A36A99" w:rsidRDefault="00A36A99" w:rsidP="00B15DED">
      <w:pPr>
        <w:autoSpaceDE w:val="0"/>
        <w:autoSpaceDN w:val="0"/>
        <w:adjustRightInd w:val="0"/>
        <w:jc w:val="both"/>
        <w:rPr>
          <w:rFonts w:ascii="Arial" w:hAnsi="Arial" w:cs="Arial"/>
          <w:lang w:eastAsia="en-GB"/>
        </w:rPr>
      </w:pPr>
    </w:p>
    <w:p w:rsidR="00440427" w:rsidRDefault="00440427" w:rsidP="00B15DED">
      <w:pPr>
        <w:autoSpaceDE w:val="0"/>
        <w:autoSpaceDN w:val="0"/>
        <w:adjustRightInd w:val="0"/>
        <w:jc w:val="both"/>
        <w:rPr>
          <w:rFonts w:ascii="Arial" w:hAnsi="Arial" w:cs="Arial"/>
          <w:lang w:eastAsia="en-GB"/>
        </w:rPr>
      </w:pPr>
      <w:r>
        <w:rPr>
          <w:rFonts w:ascii="Arial" w:hAnsi="Arial" w:cs="Arial"/>
          <w:lang w:eastAsia="en-GB"/>
        </w:rPr>
        <w:t>Highlight to them that they must ride solely for themselves and not to take you following them into consideration during the ride</w:t>
      </w:r>
      <w:r w:rsidR="00DC3627">
        <w:rPr>
          <w:rFonts w:ascii="Arial" w:hAnsi="Arial" w:cs="Arial"/>
          <w:lang w:eastAsia="en-GB"/>
        </w:rPr>
        <w:t xml:space="preserve"> and particularly mention signalling</w:t>
      </w:r>
      <w:r>
        <w:rPr>
          <w:rFonts w:ascii="Arial" w:hAnsi="Arial" w:cs="Arial"/>
          <w:lang w:eastAsia="en-GB"/>
        </w:rPr>
        <w:t>. If an opportunity presents itself to overtake, exit a junction or go through traffic lights then the</w:t>
      </w:r>
      <w:r w:rsidR="0022751F">
        <w:rPr>
          <w:rFonts w:ascii="Arial" w:hAnsi="Arial" w:cs="Arial"/>
          <w:lang w:eastAsia="en-GB"/>
        </w:rPr>
        <w:t>y</w:t>
      </w:r>
      <w:r>
        <w:rPr>
          <w:rFonts w:ascii="Arial" w:hAnsi="Arial" w:cs="Arial"/>
          <w:lang w:eastAsia="en-GB"/>
        </w:rPr>
        <w:t xml:space="preserve"> should take the opportunity, provided at all time</w:t>
      </w:r>
      <w:r w:rsidR="009E3F15">
        <w:rPr>
          <w:rFonts w:ascii="Arial" w:hAnsi="Arial" w:cs="Arial"/>
          <w:lang w:eastAsia="en-GB"/>
        </w:rPr>
        <w:t>s</w:t>
      </w:r>
      <w:r>
        <w:rPr>
          <w:rFonts w:ascii="Arial" w:hAnsi="Arial" w:cs="Arial"/>
          <w:lang w:eastAsia="en-GB"/>
        </w:rPr>
        <w:t xml:space="preserve"> it is safe and legal to do so.</w:t>
      </w:r>
    </w:p>
    <w:p w:rsidR="00D40CE2" w:rsidRDefault="00D40CE2" w:rsidP="00B15DED">
      <w:pPr>
        <w:autoSpaceDE w:val="0"/>
        <w:autoSpaceDN w:val="0"/>
        <w:adjustRightInd w:val="0"/>
        <w:jc w:val="both"/>
        <w:rPr>
          <w:rFonts w:ascii="Arial" w:hAnsi="Arial" w:cs="Arial"/>
          <w:lang w:eastAsia="en-GB"/>
        </w:rPr>
      </w:pPr>
    </w:p>
    <w:p w:rsidR="00A36A99" w:rsidRDefault="00EA77D0" w:rsidP="00B15DED">
      <w:pPr>
        <w:autoSpaceDE w:val="0"/>
        <w:autoSpaceDN w:val="0"/>
        <w:adjustRightInd w:val="0"/>
        <w:jc w:val="both"/>
        <w:rPr>
          <w:rFonts w:ascii="Arial" w:hAnsi="Arial" w:cs="Arial"/>
          <w:lang w:eastAsia="en-GB"/>
        </w:rPr>
      </w:pPr>
      <w:r>
        <w:rPr>
          <w:rFonts w:ascii="Arial" w:hAnsi="Arial" w:cs="Arial"/>
          <w:lang w:eastAsia="en-GB"/>
        </w:rPr>
        <w:t>When not using radio</w:t>
      </w:r>
      <w:r w:rsidR="00A36A99">
        <w:rPr>
          <w:rFonts w:ascii="Arial" w:hAnsi="Arial" w:cs="Arial"/>
          <w:lang w:eastAsia="en-GB"/>
        </w:rPr>
        <w:t>s for communications, a</w:t>
      </w:r>
      <w:r w:rsidR="00A36A99" w:rsidRPr="004A44B5">
        <w:rPr>
          <w:rFonts w:ascii="Arial" w:hAnsi="Arial" w:cs="Arial"/>
          <w:lang w:eastAsia="en-GB"/>
        </w:rPr>
        <w:t xml:space="preserve">gree on </w:t>
      </w:r>
      <w:r w:rsidR="00A36A99">
        <w:rPr>
          <w:rFonts w:ascii="Arial" w:hAnsi="Arial" w:cs="Arial"/>
          <w:lang w:eastAsia="en-GB"/>
        </w:rPr>
        <w:t xml:space="preserve">how directions will be communicated by signals and agree </w:t>
      </w:r>
      <w:r w:rsidR="00A36A99" w:rsidRPr="004A44B5">
        <w:rPr>
          <w:rFonts w:ascii="Arial" w:hAnsi="Arial" w:cs="Arial"/>
          <w:lang w:eastAsia="en-GB"/>
        </w:rPr>
        <w:t>what action</w:t>
      </w:r>
      <w:r w:rsidR="00A36A99">
        <w:rPr>
          <w:rFonts w:ascii="Arial" w:hAnsi="Arial" w:cs="Arial"/>
          <w:lang w:eastAsia="en-GB"/>
        </w:rPr>
        <w:t xml:space="preserve"> is</w:t>
      </w:r>
      <w:r w:rsidR="00A36A99" w:rsidRPr="004A44B5">
        <w:rPr>
          <w:rFonts w:ascii="Arial" w:hAnsi="Arial" w:cs="Arial"/>
          <w:lang w:eastAsia="en-GB"/>
        </w:rPr>
        <w:t xml:space="preserve"> to be followed </w:t>
      </w:r>
      <w:r w:rsidR="00A36A99">
        <w:rPr>
          <w:rFonts w:ascii="Arial" w:hAnsi="Arial" w:cs="Arial"/>
          <w:lang w:eastAsia="en-GB"/>
        </w:rPr>
        <w:t>:-</w:t>
      </w:r>
    </w:p>
    <w:p w:rsidR="00A36A99" w:rsidRDefault="00A36A99" w:rsidP="00B15DED">
      <w:pPr>
        <w:numPr>
          <w:ilvl w:val="0"/>
          <w:numId w:val="4"/>
        </w:numPr>
        <w:autoSpaceDE w:val="0"/>
        <w:autoSpaceDN w:val="0"/>
        <w:adjustRightInd w:val="0"/>
        <w:jc w:val="both"/>
        <w:rPr>
          <w:rFonts w:ascii="Arial" w:hAnsi="Arial" w:cs="Arial"/>
          <w:lang w:eastAsia="en-GB"/>
        </w:rPr>
      </w:pPr>
      <w:r>
        <w:rPr>
          <w:rFonts w:ascii="Arial" w:hAnsi="Arial" w:cs="Arial"/>
          <w:lang w:eastAsia="en-GB"/>
        </w:rPr>
        <w:t>Follow the road ahead unless road and traffic conditions direct otherwise</w:t>
      </w:r>
    </w:p>
    <w:p w:rsidR="00A36A99" w:rsidRDefault="00A36A99" w:rsidP="00B15DED">
      <w:pPr>
        <w:numPr>
          <w:ilvl w:val="0"/>
          <w:numId w:val="4"/>
        </w:numPr>
        <w:autoSpaceDE w:val="0"/>
        <w:autoSpaceDN w:val="0"/>
        <w:adjustRightInd w:val="0"/>
        <w:jc w:val="both"/>
        <w:rPr>
          <w:rFonts w:ascii="Arial" w:hAnsi="Arial" w:cs="Arial"/>
          <w:lang w:eastAsia="en-GB"/>
        </w:rPr>
      </w:pPr>
      <w:r>
        <w:rPr>
          <w:rFonts w:ascii="Arial" w:hAnsi="Arial" w:cs="Arial"/>
          <w:lang w:eastAsia="en-GB"/>
        </w:rPr>
        <w:t>Go straight on at crossroads and roundabouts.</w:t>
      </w:r>
    </w:p>
    <w:p w:rsidR="00A36A99" w:rsidRDefault="00A36A99" w:rsidP="00B15DED">
      <w:pPr>
        <w:numPr>
          <w:ilvl w:val="0"/>
          <w:numId w:val="4"/>
        </w:numPr>
        <w:autoSpaceDE w:val="0"/>
        <w:autoSpaceDN w:val="0"/>
        <w:adjustRightInd w:val="0"/>
        <w:jc w:val="both"/>
        <w:rPr>
          <w:rFonts w:ascii="Arial" w:hAnsi="Arial" w:cs="Arial"/>
          <w:lang w:eastAsia="en-GB"/>
        </w:rPr>
      </w:pPr>
      <w:r>
        <w:rPr>
          <w:rFonts w:ascii="Arial" w:hAnsi="Arial" w:cs="Arial"/>
          <w:lang w:eastAsia="en-GB"/>
        </w:rPr>
        <w:t>Turn ‘left’ or ‘right’ at T or Y junctions.</w:t>
      </w:r>
    </w:p>
    <w:p w:rsidR="00A36A99" w:rsidRDefault="00A36A99" w:rsidP="00B15DED">
      <w:pPr>
        <w:numPr>
          <w:ilvl w:val="0"/>
          <w:numId w:val="4"/>
        </w:numPr>
        <w:autoSpaceDE w:val="0"/>
        <w:autoSpaceDN w:val="0"/>
        <w:adjustRightInd w:val="0"/>
        <w:jc w:val="both"/>
        <w:rPr>
          <w:rFonts w:ascii="Arial" w:hAnsi="Arial" w:cs="Arial"/>
          <w:lang w:eastAsia="en-GB"/>
        </w:rPr>
      </w:pPr>
      <w:r>
        <w:rPr>
          <w:rFonts w:ascii="Arial" w:hAnsi="Arial" w:cs="Arial"/>
          <w:lang w:eastAsia="en-GB"/>
        </w:rPr>
        <w:lastRenderedPageBreak/>
        <w:t>I</w:t>
      </w:r>
      <w:r w:rsidRPr="004A44B5">
        <w:rPr>
          <w:rFonts w:ascii="Arial" w:hAnsi="Arial" w:cs="Arial"/>
          <w:lang w:eastAsia="en-GB"/>
        </w:rPr>
        <w:t xml:space="preserve">f the </w:t>
      </w:r>
      <w:r>
        <w:rPr>
          <w:rFonts w:ascii="Arial" w:hAnsi="Arial" w:cs="Arial"/>
          <w:lang w:eastAsia="en-GB"/>
        </w:rPr>
        <w:t>associate</w:t>
      </w:r>
      <w:r w:rsidRPr="004A44B5">
        <w:rPr>
          <w:rFonts w:ascii="Arial" w:hAnsi="Arial" w:cs="Arial"/>
          <w:lang w:eastAsia="en-GB"/>
        </w:rPr>
        <w:t xml:space="preserve"> outpaces and loses you due to </w:t>
      </w:r>
      <w:r w:rsidRPr="000C22DA">
        <w:rPr>
          <w:rFonts w:ascii="Arial" w:hAnsi="Arial" w:cs="Arial"/>
          <w:lang w:eastAsia="en-GB"/>
        </w:rPr>
        <w:t>adverse traffic patterns or the like</w:t>
      </w:r>
      <w:r>
        <w:rPr>
          <w:rFonts w:ascii="Arial" w:hAnsi="Arial" w:cs="Arial"/>
          <w:lang w:eastAsia="en-GB"/>
        </w:rPr>
        <w:t>,</w:t>
      </w:r>
      <w:r w:rsidRPr="000C22DA">
        <w:rPr>
          <w:rFonts w:ascii="Arial" w:hAnsi="Arial" w:cs="Arial"/>
          <w:lang w:eastAsia="en-GB"/>
        </w:rPr>
        <w:t xml:space="preserve"> </w:t>
      </w:r>
      <w:r>
        <w:rPr>
          <w:rFonts w:ascii="Arial" w:hAnsi="Arial" w:cs="Arial"/>
          <w:lang w:eastAsia="en-GB"/>
        </w:rPr>
        <w:t>tell</w:t>
      </w:r>
      <w:r w:rsidRPr="000C22DA">
        <w:rPr>
          <w:rFonts w:ascii="Arial" w:hAnsi="Arial" w:cs="Arial"/>
          <w:lang w:eastAsia="en-GB"/>
        </w:rPr>
        <w:t xml:space="preserve"> them to </w:t>
      </w:r>
      <w:r>
        <w:rPr>
          <w:rFonts w:ascii="Arial" w:hAnsi="Arial" w:cs="Arial"/>
          <w:lang w:eastAsia="en-GB"/>
        </w:rPr>
        <w:t xml:space="preserve">slowdown or </w:t>
      </w:r>
      <w:r w:rsidRPr="000C22DA">
        <w:rPr>
          <w:rFonts w:ascii="Arial" w:hAnsi="Arial" w:cs="Arial"/>
          <w:lang w:eastAsia="en-GB"/>
        </w:rPr>
        <w:t>wait for you at the roadside in a safe place</w:t>
      </w:r>
      <w:r>
        <w:rPr>
          <w:rFonts w:ascii="Arial" w:hAnsi="Arial" w:cs="Arial"/>
          <w:lang w:eastAsia="en-GB"/>
        </w:rPr>
        <w:t>.</w:t>
      </w:r>
    </w:p>
    <w:p w:rsidR="00A36A99" w:rsidRDefault="00A36A99" w:rsidP="00B15DED">
      <w:pPr>
        <w:autoSpaceDE w:val="0"/>
        <w:autoSpaceDN w:val="0"/>
        <w:adjustRightInd w:val="0"/>
        <w:jc w:val="both"/>
        <w:rPr>
          <w:rFonts w:ascii="Arial" w:hAnsi="Arial" w:cs="Arial"/>
          <w:lang w:eastAsia="en-GB"/>
        </w:rPr>
      </w:pPr>
    </w:p>
    <w:p w:rsidR="00A36A99" w:rsidRDefault="00D40CE2" w:rsidP="00B15DED">
      <w:pPr>
        <w:autoSpaceDE w:val="0"/>
        <w:autoSpaceDN w:val="0"/>
        <w:adjustRightInd w:val="0"/>
        <w:jc w:val="both"/>
        <w:rPr>
          <w:rFonts w:ascii="Arial" w:hAnsi="Arial" w:cs="Arial"/>
        </w:rPr>
      </w:pPr>
      <w:r>
        <w:rPr>
          <w:rFonts w:ascii="Arial" w:hAnsi="Arial" w:cs="Arial"/>
          <w:lang w:eastAsia="en-GB"/>
        </w:rPr>
        <w:t xml:space="preserve">Discuss the </w:t>
      </w:r>
      <w:r w:rsidR="00615B12">
        <w:rPr>
          <w:rFonts w:ascii="Arial" w:hAnsi="Arial" w:cs="Arial"/>
          <w:lang w:eastAsia="en-GB"/>
        </w:rPr>
        <w:t>planned rout</w:t>
      </w:r>
      <w:r w:rsidR="00FD5260">
        <w:rPr>
          <w:rFonts w:ascii="Arial" w:hAnsi="Arial" w:cs="Arial"/>
          <w:lang w:eastAsia="en-GB"/>
        </w:rPr>
        <w:t>e</w:t>
      </w:r>
      <w:r w:rsidR="00615B12">
        <w:rPr>
          <w:rFonts w:ascii="Arial" w:hAnsi="Arial" w:cs="Arial"/>
          <w:lang w:eastAsia="en-GB"/>
        </w:rPr>
        <w:t xml:space="preserve"> for today and the </w:t>
      </w:r>
      <w:r>
        <w:rPr>
          <w:rFonts w:ascii="Arial" w:hAnsi="Arial" w:cs="Arial"/>
          <w:lang w:eastAsia="en-GB"/>
        </w:rPr>
        <w:t>locations of potential</w:t>
      </w:r>
      <w:r w:rsidR="00A36A99">
        <w:rPr>
          <w:rFonts w:ascii="Arial" w:hAnsi="Arial" w:cs="Arial"/>
          <w:lang w:eastAsia="en-GB"/>
        </w:rPr>
        <w:t xml:space="preserve"> roadside debrief</w:t>
      </w:r>
      <w:r>
        <w:rPr>
          <w:rFonts w:ascii="Arial" w:hAnsi="Arial" w:cs="Arial"/>
          <w:lang w:eastAsia="en-GB"/>
        </w:rPr>
        <w:t>ing point</w:t>
      </w:r>
      <w:r w:rsidR="00A36A99">
        <w:rPr>
          <w:rFonts w:ascii="Arial" w:hAnsi="Arial" w:cs="Arial"/>
          <w:lang w:eastAsia="en-GB"/>
        </w:rPr>
        <w:t>s</w:t>
      </w:r>
      <w:r w:rsidR="00FD5260">
        <w:rPr>
          <w:rFonts w:ascii="Arial" w:hAnsi="Arial" w:cs="Arial"/>
          <w:lang w:eastAsia="en-GB"/>
        </w:rPr>
        <w:t>, how</w:t>
      </w:r>
      <w:r>
        <w:rPr>
          <w:rFonts w:ascii="Arial" w:hAnsi="Arial" w:cs="Arial"/>
          <w:lang w:eastAsia="en-GB"/>
        </w:rPr>
        <w:t xml:space="preserve">ever </w:t>
      </w:r>
      <w:r w:rsidR="00662AE9">
        <w:rPr>
          <w:rFonts w:ascii="Arial" w:hAnsi="Arial" w:cs="Arial"/>
          <w:lang w:eastAsia="en-GB"/>
        </w:rPr>
        <w:t xml:space="preserve">any </w:t>
      </w:r>
      <w:r w:rsidR="00A36A99">
        <w:rPr>
          <w:rFonts w:ascii="Arial" w:hAnsi="Arial" w:cs="Arial"/>
          <w:lang w:eastAsia="en-GB"/>
        </w:rPr>
        <w:t xml:space="preserve">dangerous </w:t>
      </w:r>
      <w:r w:rsidR="00FD5260">
        <w:rPr>
          <w:rFonts w:ascii="Arial" w:hAnsi="Arial" w:cs="Arial"/>
          <w:lang w:eastAsia="en-GB"/>
        </w:rPr>
        <w:t>or illegal manoeuvre</w:t>
      </w:r>
      <w:r w:rsidR="00662AE9">
        <w:rPr>
          <w:rFonts w:ascii="Arial" w:hAnsi="Arial" w:cs="Arial"/>
          <w:lang w:eastAsia="en-GB"/>
        </w:rPr>
        <w:t>s</w:t>
      </w:r>
      <w:r w:rsidR="00FD5260">
        <w:rPr>
          <w:rFonts w:ascii="Arial" w:hAnsi="Arial" w:cs="Arial"/>
          <w:lang w:eastAsia="en-GB"/>
        </w:rPr>
        <w:t xml:space="preserve"> </w:t>
      </w:r>
      <w:r w:rsidR="00A36A99">
        <w:rPr>
          <w:rFonts w:ascii="Arial" w:hAnsi="Arial" w:cs="Arial"/>
          <w:lang w:eastAsia="en-GB"/>
        </w:rPr>
        <w:t>must be dealt with promptly</w:t>
      </w:r>
      <w:r w:rsidR="009571DF">
        <w:rPr>
          <w:rFonts w:ascii="Arial" w:hAnsi="Arial" w:cs="Arial"/>
          <w:lang w:eastAsia="en-GB"/>
        </w:rPr>
        <w:t>,</w:t>
      </w:r>
      <w:r w:rsidR="00A36A99">
        <w:rPr>
          <w:rFonts w:ascii="Arial" w:hAnsi="Arial" w:cs="Arial"/>
          <w:lang w:eastAsia="en-GB"/>
        </w:rPr>
        <w:t xml:space="preserve"> </w:t>
      </w:r>
      <w:r>
        <w:rPr>
          <w:rFonts w:ascii="Arial" w:hAnsi="Arial" w:cs="Arial"/>
          <w:lang w:eastAsia="en-GB"/>
        </w:rPr>
        <w:t>and</w:t>
      </w:r>
      <w:r w:rsidR="00A36A99">
        <w:rPr>
          <w:rFonts w:ascii="Arial" w:hAnsi="Arial" w:cs="Arial"/>
          <w:lang w:eastAsia="en-GB"/>
        </w:rPr>
        <w:t xml:space="preserve"> an</w:t>
      </w:r>
      <w:r w:rsidR="00A36A99" w:rsidRPr="004A44B5">
        <w:rPr>
          <w:rFonts w:ascii="Arial" w:hAnsi="Arial" w:cs="Arial"/>
          <w:lang w:eastAsia="en-GB"/>
        </w:rPr>
        <w:t xml:space="preserve"> agreed stop procedure</w:t>
      </w:r>
      <w:r w:rsidR="00A36A99">
        <w:rPr>
          <w:rFonts w:ascii="Arial" w:hAnsi="Arial" w:cs="Arial"/>
          <w:lang w:eastAsia="en-GB"/>
        </w:rPr>
        <w:t xml:space="preserve"> must be established.</w:t>
      </w:r>
      <w:r w:rsidR="00A36A99" w:rsidRPr="004A44B5">
        <w:rPr>
          <w:rFonts w:ascii="Arial" w:hAnsi="Arial" w:cs="Arial"/>
          <w:lang w:eastAsia="en-GB"/>
        </w:rPr>
        <w:t xml:space="preserve"> e.g. headlight flash with a suitable signal, or by a safe overtaking manoeuvre followed by a signal to indicate a stopping place. </w:t>
      </w:r>
      <w:r w:rsidR="00A36A99">
        <w:rPr>
          <w:rFonts w:ascii="Arial" w:hAnsi="Arial" w:cs="Arial"/>
        </w:rPr>
        <w:t xml:space="preserve">Stress the route is not the important </w:t>
      </w:r>
      <w:r w:rsidR="00BD44C2">
        <w:rPr>
          <w:rFonts w:ascii="Arial" w:hAnsi="Arial" w:cs="Arial"/>
        </w:rPr>
        <w:t xml:space="preserve">factor </w:t>
      </w:r>
      <w:r w:rsidR="00A36A99">
        <w:rPr>
          <w:rFonts w:ascii="Arial" w:hAnsi="Arial" w:cs="Arial"/>
        </w:rPr>
        <w:t>and that associate should not worry or be concerned about taking the wrong turn.</w:t>
      </w:r>
    </w:p>
    <w:p w:rsidR="00BD44C2" w:rsidRDefault="00BD44C2" w:rsidP="00B15DED">
      <w:pPr>
        <w:autoSpaceDE w:val="0"/>
        <w:autoSpaceDN w:val="0"/>
        <w:adjustRightInd w:val="0"/>
        <w:jc w:val="both"/>
        <w:rPr>
          <w:rFonts w:ascii="Arial" w:hAnsi="Arial" w:cs="Arial"/>
        </w:rPr>
      </w:pPr>
    </w:p>
    <w:p w:rsidR="00662AE9" w:rsidRDefault="00A36A99" w:rsidP="00B15DED">
      <w:pPr>
        <w:jc w:val="both"/>
        <w:rPr>
          <w:rFonts w:ascii="Arial" w:hAnsi="Arial" w:cs="Arial"/>
        </w:rPr>
      </w:pPr>
      <w:r>
        <w:rPr>
          <w:rFonts w:ascii="Arial" w:hAnsi="Arial" w:cs="Arial"/>
        </w:rPr>
        <w:t xml:space="preserve">Explain that you will conduct a full debriefing session at the end of the ride to highlight all the good and not so good points. </w:t>
      </w:r>
      <w:r w:rsidR="00662AE9">
        <w:rPr>
          <w:rFonts w:ascii="Arial" w:hAnsi="Arial" w:cs="Arial"/>
        </w:rPr>
        <w:t xml:space="preserve">Explain also that a </w:t>
      </w:r>
      <w:r>
        <w:rPr>
          <w:rFonts w:ascii="Arial" w:hAnsi="Arial" w:cs="Arial"/>
        </w:rPr>
        <w:t xml:space="preserve">training record will </w:t>
      </w:r>
      <w:r w:rsidR="00662AE9">
        <w:rPr>
          <w:rFonts w:ascii="Arial" w:hAnsi="Arial" w:cs="Arial"/>
        </w:rPr>
        <w:t>be created on which you will log their training progress and a</w:t>
      </w:r>
      <w:r>
        <w:rPr>
          <w:rFonts w:ascii="Arial" w:hAnsi="Arial" w:cs="Arial"/>
        </w:rPr>
        <w:t xml:space="preserve">ppropriate reading </w:t>
      </w:r>
      <w:r w:rsidR="00662AE9">
        <w:rPr>
          <w:rFonts w:ascii="Arial" w:hAnsi="Arial" w:cs="Arial"/>
        </w:rPr>
        <w:t>or practice points.</w:t>
      </w:r>
    </w:p>
    <w:p w:rsidR="00662AE9" w:rsidRDefault="00662AE9" w:rsidP="00B15DED">
      <w:pPr>
        <w:jc w:val="both"/>
        <w:rPr>
          <w:rFonts w:ascii="Arial" w:hAnsi="Arial" w:cs="Arial"/>
        </w:rPr>
      </w:pPr>
      <w:r>
        <w:rPr>
          <w:rFonts w:ascii="Arial" w:hAnsi="Arial" w:cs="Arial"/>
        </w:rPr>
        <w:t xml:space="preserve"> </w:t>
      </w:r>
    </w:p>
    <w:p w:rsidR="00A36A99" w:rsidRDefault="00A36A99" w:rsidP="00B15DED">
      <w:pPr>
        <w:jc w:val="both"/>
        <w:rPr>
          <w:rFonts w:ascii="Arial" w:hAnsi="Arial" w:cs="Arial"/>
        </w:rPr>
      </w:pPr>
      <w:r>
        <w:rPr>
          <w:rFonts w:ascii="Arial" w:hAnsi="Arial" w:cs="Arial"/>
          <w:b/>
        </w:rPr>
        <w:t>Safety Declaration</w:t>
      </w:r>
    </w:p>
    <w:p w:rsidR="00A36A99" w:rsidRDefault="00A36A99" w:rsidP="00B15DED">
      <w:pPr>
        <w:jc w:val="both"/>
        <w:rPr>
          <w:rFonts w:ascii="Arial" w:hAnsi="Arial" w:cs="Arial"/>
        </w:rPr>
      </w:pPr>
      <w:r>
        <w:rPr>
          <w:rFonts w:ascii="Arial" w:hAnsi="Arial" w:cs="Arial"/>
        </w:rPr>
        <w:t>The following points must be stated and acknowledged by the associate prior to commencement of the ride :-</w:t>
      </w:r>
    </w:p>
    <w:p w:rsidR="00A36A99" w:rsidRDefault="00607B7D" w:rsidP="00B15DED">
      <w:pPr>
        <w:numPr>
          <w:ilvl w:val="0"/>
          <w:numId w:val="3"/>
        </w:numPr>
        <w:jc w:val="both"/>
        <w:rPr>
          <w:rFonts w:ascii="Arial" w:hAnsi="Arial" w:cs="Arial"/>
        </w:rPr>
      </w:pPr>
      <w:r>
        <w:rPr>
          <w:rFonts w:ascii="Arial" w:hAnsi="Arial" w:cs="Arial"/>
        </w:rPr>
        <w:t>The a</w:t>
      </w:r>
      <w:r w:rsidR="00A36A99">
        <w:rPr>
          <w:rFonts w:ascii="Arial" w:hAnsi="Arial" w:cs="Arial"/>
        </w:rPr>
        <w:t>ssociate shall at all times ride in full accordance with the highway code and all road traffic laws.</w:t>
      </w:r>
    </w:p>
    <w:p w:rsidR="00A36A99" w:rsidRDefault="00607B7D" w:rsidP="00B15DED">
      <w:pPr>
        <w:numPr>
          <w:ilvl w:val="0"/>
          <w:numId w:val="3"/>
        </w:numPr>
        <w:jc w:val="both"/>
        <w:rPr>
          <w:rFonts w:ascii="Arial" w:hAnsi="Arial" w:cs="Arial"/>
        </w:rPr>
      </w:pPr>
      <w:r>
        <w:rPr>
          <w:rFonts w:ascii="Arial" w:hAnsi="Arial" w:cs="Arial"/>
        </w:rPr>
        <w:t>The a</w:t>
      </w:r>
      <w:r w:rsidR="00A36A99">
        <w:rPr>
          <w:rFonts w:ascii="Arial" w:hAnsi="Arial" w:cs="Arial"/>
        </w:rPr>
        <w:t>ssociate shall at all times be in full control of his machine and is responsible for his own personal safety.</w:t>
      </w:r>
    </w:p>
    <w:p w:rsidR="006325BC" w:rsidRDefault="006325BC" w:rsidP="00B15DED">
      <w:pPr>
        <w:numPr>
          <w:ilvl w:val="0"/>
          <w:numId w:val="3"/>
        </w:numPr>
        <w:jc w:val="both"/>
        <w:rPr>
          <w:rFonts w:ascii="Arial" w:hAnsi="Arial" w:cs="Arial"/>
        </w:rPr>
      </w:pPr>
      <w:r w:rsidRPr="00D1539B">
        <w:rPr>
          <w:rFonts w:ascii="Arial" w:hAnsi="Arial" w:cs="Arial"/>
        </w:rPr>
        <w:t xml:space="preserve">The associate is responsible for ensuring that the machine they ride shall at all </w:t>
      </w:r>
      <w:r w:rsidR="003469F6" w:rsidRPr="00D1539B">
        <w:rPr>
          <w:rFonts w:ascii="Arial" w:hAnsi="Arial" w:cs="Arial"/>
        </w:rPr>
        <w:t>time</w:t>
      </w:r>
      <w:r w:rsidRPr="00D1539B">
        <w:rPr>
          <w:rFonts w:ascii="Arial" w:hAnsi="Arial" w:cs="Arial"/>
        </w:rPr>
        <w:t xml:space="preserve"> be fully road legal and that they hold a valid licence to ride that machine.</w:t>
      </w:r>
    </w:p>
    <w:p w:rsidR="00A36A99" w:rsidRDefault="00A36A99" w:rsidP="00B15DED">
      <w:pPr>
        <w:numPr>
          <w:ilvl w:val="0"/>
          <w:numId w:val="3"/>
        </w:numPr>
        <w:jc w:val="both"/>
        <w:rPr>
          <w:rFonts w:ascii="Arial" w:hAnsi="Arial" w:cs="Arial"/>
        </w:rPr>
      </w:pPr>
      <w:r>
        <w:rPr>
          <w:rFonts w:ascii="Arial" w:hAnsi="Arial" w:cs="Arial"/>
        </w:rPr>
        <w:t xml:space="preserve">Any instruction, </w:t>
      </w:r>
      <w:r w:rsidR="00967D86">
        <w:rPr>
          <w:rFonts w:ascii="Arial" w:hAnsi="Arial" w:cs="Arial"/>
        </w:rPr>
        <w:t>advice</w:t>
      </w:r>
      <w:r>
        <w:rPr>
          <w:rFonts w:ascii="Arial" w:hAnsi="Arial" w:cs="Arial"/>
        </w:rPr>
        <w:t xml:space="preserve">, comment or suggestion given by tutor during the ride must only be followed where the associate determines such instruction, etc is 100% safe. If associate is in any doubt whatsoever, then </w:t>
      </w:r>
      <w:r w:rsidR="00607B7D">
        <w:rPr>
          <w:rFonts w:ascii="Arial" w:hAnsi="Arial" w:cs="Arial"/>
        </w:rPr>
        <w:t>they</w:t>
      </w:r>
      <w:r>
        <w:rPr>
          <w:rFonts w:ascii="Arial" w:hAnsi="Arial" w:cs="Arial"/>
        </w:rPr>
        <w:t xml:space="preserve"> must ignore the instruction, etc and do what he</w:t>
      </w:r>
      <w:r w:rsidR="006B5921">
        <w:rPr>
          <w:rFonts w:ascii="Arial" w:hAnsi="Arial" w:cs="Arial"/>
        </w:rPr>
        <w:t xml:space="preserve"> / she</w:t>
      </w:r>
      <w:r>
        <w:rPr>
          <w:rFonts w:ascii="Arial" w:hAnsi="Arial" w:cs="Arial"/>
        </w:rPr>
        <w:t xml:space="preserve"> believes to be the safest option.</w:t>
      </w:r>
    </w:p>
    <w:p w:rsidR="00425C7A" w:rsidRDefault="00425C7A" w:rsidP="00B15DED">
      <w:pPr>
        <w:jc w:val="both"/>
        <w:rPr>
          <w:rFonts w:ascii="Arial" w:hAnsi="Arial" w:cs="Arial"/>
        </w:rPr>
      </w:pPr>
    </w:p>
    <w:p w:rsidR="00425C7A" w:rsidRDefault="00FC145D" w:rsidP="00B15DED">
      <w:pPr>
        <w:jc w:val="both"/>
        <w:rPr>
          <w:rFonts w:ascii="Arial" w:hAnsi="Arial" w:cs="Arial"/>
        </w:rPr>
      </w:pPr>
      <w:r>
        <w:rPr>
          <w:rFonts w:ascii="Arial" w:hAnsi="Arial" w:cs="Arial"/>
          <w:b/>
        </w:rPr>
        <w:t>T</w:t>
      </w:r>
      <w:r w:rsidR="00342B4C">
        <w:rPr>
          <w:rFonts w:ascii="Arial" w:hAnsi="Arial" w:cs="Arial"/>
          <w:b/>
        </w:rPr>
        <w:t>raining R</w:t>
      </w:r>
      <w:r w:rsidR="0004016A">
        <w:rPr>
          <w:rFonts w:ascii="Arial" w:hAnsi="Arial" w:cs="Arial"/>
          <w:b/>
        </w:rPr>
        <w:t>ide Observations</w:t>
      </w:r>
    </w:p>
    <w:p w:rsidR="0004016A" w:rsidRPr="0004016A" w:rsidRDefault="0004016A" w:rsidP="00B15DED">
      <w:pPr>
        <w:autoSpaceDE w:val="0"/>
        <w:autoSpaceDN w:val="0"/>
        <w:adjustRightInd w:val="0"/>
        <w:jc w:val="both"/>
        <w:rPr>
          <w:rFonts w:ascii="Arial" w:hAnsi="Arial" w:cs="Arial"/>
        </w:rPr>
      </w:pPr>
      <w:r w:rsidRPr="0004016A">
        <w:rPr>
          <w:rFonts w:ascii="Arial" w:hAnsi="Arial" w:cs="Arial"/>
        </w:rPr>
        <w:t xml:space="preserve">If nerves </w:t>
      </w:r>
      <w:r w:rsidR="00342B4C">
        <w:rPr>
          <w:rFonts w:ascii="Arial" w:hAnsi="Arial" w:cs="Arial"/>
        </w:rPr>
        <w:t xml:space="preserve">appear to be </w:t>
      </w:r>
      <w:r w:rsidRPr="0004016A">
        <w:rPr>
          <w:rFonts w:ascii="Arial" w:hAnsi="Arial" w:cs="Arial"/>
        </w:rPr>
        <w:t xml:space="preserve">affecting performance, stop and discuss the run so far and suggest you give a brief Demonstration </w:t>
      </w:r>
      <w:r>
        <w:rPr>
          <w:rFonts w:ascii="Arial" w:hAnsi="Arial" w:cs="Arial"/>
        </w:rPr>
        <w:t>ride</w:t>
      </w:r>
      <w:r w:rsidRPr="0004016A">
        <w:rPr>
          <w:rFonts w:ascii="Arial" w:hAnsi="Arial" w:cs="Arial"/>
        </w:rPr>
        <w:t xml:space="preserve"> with your </w:t>
      </w:r>
      <w:r>
        <w:rPr>
          <w:rFonts w:ascii="Arial" w:hAnsi="Arial" w:cs="Arial"/>
        </w:rPr>
        <w:t xml:space="preserve">associate </w:t>
      </w:r>
      <w:r w:rsidRPr="0004016A">
        <w:rPr>
          <w:rFonts w:ascii="Arial" w:hAnsi="Arial" w:cs="Arial"/>
        </w:rPr>
        <w:t xml:space="preserve">following you. </w:t>
      </w:r>
      <w:r>
        <w:rPr>
          <w:rFonts w:ascii="Arial" w:hAnsi="Arial" w:cs="Arial"/>
        </w:rPr>
        <w:t xml:space="preserve"> An associate may v</w:t>
      </w:r>
      <w:r w:rsidR="006B5921">
        <w:rPr>
          <w:rFonts w:ascii="Arial" w:hAnsi="Arial" w:cs="Arial"/>
        </w:rPr>
        <w:t>ery often ride</w:t>
      </w:r>
      <w:r w:rsidRPr="0004016A">
        <w:rPr>
          <w:rFonts w:ascii="Arial" w:hAnsi="Arial" w:cs="Arial"/>
        </w:rPr>
        <w:t xml:space="preserve"> below their normal standard, just because they do not know what is expected of them.</w:t>
      </w:r>
      <w:r>
        <w:rPr>
          <w:rFonts w:ascii="Arial" w:hAnsi="Arial" w:cs="Arial"/>
        </w:rPr>
        <w:t xml:space="preserve"> </w:t>
      </w:r>
    </w:p>
    <w:p w:rsidR="00105745" w:rsidRDefault="00105745" w:rsidP="00B15DED">
      <w:pPr>
        <w:autoSpaceDE w:val="0"/>
        <w:autoSpaceDN w:val="0"/>
        <w:adjustRightInd w:val="0"/>
        <w:jc w:val="both"/>
        <w:rPr>
          <w:rFonts w:ascii="Arial" w:hAnsi="Arial" w:cs="Arial"/>
        </w:rPr>
      </w:pPr>
    </w:p>
    <w:p w:rsidR="0004016A" w:rsidRPr="0004016A" w:rsidRDefault="0004016A" w:rsidP="00B15DED">
      <w:pPr>
        <w:autoSpaceDE w:val="0"/>
        <w:autoSpaceDN w:val="0"/>
        <w:adjustRightInd w:val="0"/>
        <w:jc w:val="both"/>
        <w:rPr>
          <w:rFonts w:ascii="Arial" w:hAnsi="Arial" w:cs="Arial"/>
        </w:rPr>
      </w:pPr>
      <w:r w:rsidRPr="0004016A">
        <w:rPr>
          <w:rFonts w:ascii="Arial" w:hAnsi="Arial" w:cs="Arial"/>
        </w:rPr>
        <w:t xml:space="preserve">Let the </w:t>
      </w:r>
      <w:r>
        <w:rPr>
          <w:rFonts w:ascii="Arial" w:hAnsi="Arial" w:cs="Arial"/>
        </w:rPr>
        <w:t>associate</w:t>
      </w:r>
      <w:r w:rsidRPr="0004016A">
        <w:rPr>
          <w:rFonts w:ascii="Arial" w:hAnsi="Arial" w:cs="Arial"/>
        </w:rPr>
        <w:t xml:space="preserve"> concentrate on riding within the legal limits, in the spirit of the Highway</w:t>
      </w:r>
    </w:p>
    <w:p w:rsidR="0004016A" w:rsidRPr="0004016A" w:rsidRDefault="00DB441B" w:rsidP="00B15DED">
      <w:pPr>
        <w:autoSpaceDE w:val="0"/>
        <w:autoSpaceDN w:val="0"/>
        <w:adjustRightInd w:val="0"/>
        <w:jc w:val="both"/>
        <w:rPr>
          <w:rFonts w:ascii="Arial" w:hAnsi="Arial" w:cs="Arial"/>
        </w:rPr>
      </w:pPr>
      <w:r>
        <w:rPr>
          <w:rFonts w:ascii="Arial" w:hAnsi="Arial" w:cs="Arial"/>
        </w:rPr>
        <w:t>Code and</w:t>
      </w:r>
      <w:r w:rsidR="0004016A" w:rsidRPr="0004016A">
        <w:rPr>
          <w:rFonts w:ascii="Arial" w:hAnsi="Arial" w:cs="Arial"/>
        </w:rPr>
        <w:t xml:space="preserve"> without </w:t>
      </w:r>
      <w:r>
        <w:rPr>
          <w:rFonts w:ascii="Arial" w:hAnsi="Arial" w:cs="Arial"/>
        </w:rPr>
        <w:t xml:space="preserve">having to </w:t>
      </w:r>
      <w:r w:rsidR="0004016A" w:rsidRPr="0004016A">
        <w:rPr>
          <w:rFonts w:ascii="Arial" w:hAnsi="Arial" w:cs="Arial"/>
        </w:rPr>
        <w:t xml:space="preserve">worry over </w:t>
      </w:r>
      <w:r w:rsidR="00105745">
        <w:rPr>
          <w:rFonts w:ascii="Arial" w:hAnsi="Arial" w:cs="Arial"/>
        </w:rPr>
        <w:t xml:space="preserve">which turning to take or </w:t>
      </w:r>
      <w:r w:rsidR="0004016A">
        <w:rPr>
          <w:rFonts w:ascii="Arial" w:hAnsi="Arial" w:cs="Arial"/>
        </w:rPr>
        <w:t xml:space="preserve">what </w:t>
      </w:r>
      <w:r w:rsidR="00105745">
        <w:rPr>
          <w:rFonts w:ascii="Arial" w:hAnsi="Arial" w:cs="Arial"/>
        </w:rPr>
        <w:t>is expected from the pre-ride briefing discussions.</w:t>
      </w:r>
    </w:p>
    <w:p w:rsidR="00105745" w:rsidRDefault="00105745" w:rsidP="00B15DED">
      <w:pPr>
        <w:autoSpaceDE w:val="0"/>
        <w:autoSpaceDN w:val="0"/>
        <w:adjustRightInd w:val="0"/>
        <w:jc w:val="both"/>
        <w:rPr>
          <w:rFonts w:ascii="Arial" w:hAnsi="Arial" w:cs="Arial"/>
        </w:rPr>
      </w:pPr>
    </w:p>
    <w:p w:rsidR="00425C7A" w:rsidRPr="0004016A" w:rsidRDefault="00DB441B" w:rsidP="00B15DED">
      <w:pPr>
        <w:autoSpaceDE w:val="0"/>
        <w:autoSpaceDN w:val="0"/>
        <w:adjustRightInd w:val="0"/>
        <w:jc w:val="both"/>
        <w:rPr>
          <w:rFonts w:ascii="Arial" w:hAnsi="Arial" w:cs="Arial"/>
        </w:rPr>
      </w:pPr>
      <w:r>
        <w:rPr>
          <w:rFonts w:ascii="Arial" w:hAnsi="Arial" w:cs="Arial"/>
        </w:rPr>
        <w:t xml:space="preserve">Observe </w:t>
      </w:r>
      <w:r w:rsidR="0004016A" w:rsidRPr="0004016A">
        <w:rPr>
          <w:rFonts w:ascii="Arial" w:hAnsi="Arial" w:cs="Arial"/>
        </w:rPr>
        <w:t>if a pattern of correct/incorrect principles emerges, e.g. too close to vehicles ahead, poor</w:t>
      </w:r>
      <w:r>
        <w:rPr>
          <w:rFonts w:ascii="Arial" w:hAnsi="Arial" w:cs="Arial"/>
        </w:rPr>
        <w:t xml:space="preserve"> </w:t>
      </w:r>
      <w:r w:rsidR="0004016A" w:rsidRPr="0004016A">
        <w:rPr>
          <w:rFonts w:ascii="Arial" w:hAnsi="Arial" w:cs="Arial"/>
        </w:rPr>
        <w:t>speed and distance assessment. Look for potential danger in any fault, as this must be</w:t>
      </w:r>
      <w:r>
        <w:rPr>
          <w:rFonts w:ascii="Arial" w:hAnsi="Arial" w:cs="Arial"/>
        </w:rPr>
        <w:t xml:space="preserve"> </w:t>
      </w:r>
      <w:r w:rsidR="0004016A" w:rsidRPr="0004016A">
        <w:rPr>
          <w:rFonts w:ascii="Arial" w:hAnsi="Arial" w:cs="Arial"/>
        </w:rPr>
        <w:t>corrected.</w:t>
      </w:r>
      <w:r>
        <w:rPr>
          <w:rFonts w:ascii="Arial" w:hAnsi="Arial" w:cs="Arial"/>
        </w:rPr>
        <w:t xml:space="preserve"> </w:t>
      </w:r>
      <w:r w:rsidR="0004016A" w:rsidRPr="0004016A">
        <w:rPr>
          <w:rFonts w:ascii="Arial" w:hAnsi="Arial" w:cs="Arial"/>
        </w:rPr>
        <w:t>If you witness any dangerous or illegal manoeuvre, stop as soon as reasonably practicable in</w:t>
      </w:r>
      <w:r>
        <w:rPr>
          <w:rFonts w:ascii="Arial" w:hAnsi="Arial" w:cs="Arial"/>
        </w:rPr>
        <w:t xml:space="preserve"> </w:t>
      </w:r>
      <w:r w:rsidR="0004016A" w:rsidRPr="0004016A">
        <w:rPr>
          <w:rFonts w:ascii="Arial" w:hAnsi="Arial" w:cs="Arial"/>
        </w:rPr>
        <w:t>a safe place, and draw their attention to this fact as part of a balanced debrief.</w:t>
      </w:r>
    </w:p>
    <w:p w:rsidR="00DB441B" w:rsidRDefault="00DB441B" w:rsidP="00B15DED">
      <w:pPr>
        <w:autoSpaceDE w:val="0"/>
        <w:autoSpaceDN w:val="0"/>
        <w:adjustRightInd w:val="0"/>
        <w:jc w:val="both"/>
        <w:rPr>
          <w:rFonts w:ascii="Arial" w:hAnsi="Arial" w:cs="Arial"/>
        </w:rPr>
      </w:pPr>
    </w:p>
    <w:p w:rsidR="0004016A" w:rsidRDefault="0004016A" w:rsidP="00B15DED">
      <w:pPr>
        <w:autoSpaceDE w:val="0"/>
        <w:autoSpaceDN w:val="0"/>
        <w:adjustRightInd w:val="0"/>
        <w:jc w:val="both"/>
        <w:rPr>
          <w:rFonts w:ascii="Arial" w:hAnsi="Arial" w:cs="Arial"/>
        </w:rPr>
      </w:pPr>
      <w:r w:rsidRPr="0004016A">
        <w:rPr>
          <w:rFonts w:ascii="Arial" w:hAnsi="Arial" w:cs="Arial"/>
        </w:rPr>
        <w:t xml:space="preserve">Use the </w:t>
      </w:r>
      <w:r w:rsidR="00DB441B">
        <w:rPr>
          <w:rFonts w:ascii="Arial" w:hAnsi="Arial" w:cs="Arial"/>
        </w:rPr>
        <w:t>training record as a Ch</w:t>
      </w:r>
      <w:r w:rsidRPr="0004016A">
        <w:rPr>
          <w:rFonts w:ascii="Arial" w:hAnsi="Arial" w:cs="Arial"/>
        </w:rPr>
        <w:t>eck List</w:t>
      </w:r>
      <w:r w:rsidR="00DB441B">
        <w:rPr>
          <w:rFonts w:ascii="Arial" w:hAnsi="Arial" w:cs="Arial"/>
        </w:rPr>
        <w:t xml:space="preserve"> for the observations as the run evolves and </w:t>
      </w:r>
      <w:r w:rsidRPr="0004016A">
        <w:rPr>
          <w:rFonts w:ascii="Arial" w:hAnsi="Arial" w:cs="Arial"/>
        </w:rPr>
        <w:t xml:space="preserve">form an opinion of the </w:t>
      </w:r>
      <w:r w:rsidR="00DB441B">
        <w:rPr>
          <w:rFonts w:ascii="Arial" w:hAnsi="Arial" w:cs="Arial"/>
        </w:rPr>
        <w:t xml:space="preserve">associates </w:t>
      </w:r>
      <w:r w:rsidRPr="0004016A">
        <w:rPr>
          <w:rFonts w:ascii="Arial" w:hAnsi="Arial" w:cs="Arial"/>
        </w:rPr>
        <w:t>overall standard, then tailor the rest of</w:t>
      </w:r>
      <w:r w:rsidR="00DB441B">
        <w:rPr>
          <w:rFonts w:ascii="Arial" w:hAnsi="Arial" w:cs="Arial"/>
        </w:rPr>
        <w:t xml:space="preserve"> </w:t>
      </w:r>
      <w:r w:rsidRPr="0004016A">
        <w:rPr>
          <w:rFonts w:ascii="Arial" w:hAnsi="Arial" w:cs="Arial"/>
        </w:rPr>
        <w:t>the time available to bring out any strong points or weaknesses.</w:t>
      </w:r>
      <w:r w:rsidR="00DB441B">
        <w:rPr>
          <w:rFonts w:ascii="Arial" w:hAnsi="Arial" w:cs="Arial"/>
        </w:rPr>
        <w:t xml:space="preserve"> </w:t>
      </w:r>
      <w:r w:rsidRPr="0004016A">
        <w:rPr>
          <w:rFonts w:ascii="Arial" w:hAnsi="Arial" w:cs="Arial"/>
        </w:rPr>
        <w:t>Do not hesitate to stop en route to discuss any vital points that emerge. It is far better to stop</w:t>
      </w:r>
      <w:r w:rsidR="00DB441B">
        <w:rPr>
          <w:rFonts w:ascii="Arial" w:hAnsi="Arial" w:cs="Arial"/>
        </w:rPr>
        <w:t xml:space="preserve"> </w:t>
      </w:r>
      <w:r w:rsidRPr="0004016A">
        <w:rPr>
          <w:rFonts w:ascii="Arial" w:hAnsi="Arial" w:cs="Arial"/>
        </w:rPr>
        <w:t>while an incident is clear in both your minds.</w:t>
      </w:r>
    </w:p>
    <w:p w:rsidR="00425C7A" w:rsidRDefault="00425C7A" w:rsidP="00B15DED">
      <w:pPr>
        <w:jc w:val="both"/>
        <w:rPr>
          <w:rFonts w:ascii="Arial" w:hAnsi="Arial" w:cs="Arial"/>
        </w:rPr>
      </w:pPr>
    </w:p>
    <w:p w:rsidR="00F51F5C" w:rsidRDefault="00F51F5C" w:rsidP="00B15DED">
      <w:pPr>
        <w:autoSpaceDE w:val="0"/>
        <w:autoSpaceDN w:val="0"/>
        <w:adjustRightInd w:val="0"/>
        <w:jc w:val="both"/>
        <w:rPr>
          <w:rFonts w:ascii="Arial" w:hAnsi="Arial" w:cs="Arial"/>
          <w:b/>
        </w:rPr>
      </w:pPr>
    </w:p>
    <w:p w:rsidR="00F51F5C" w:rsidRDefault="00F51F5C" w:rsidP="00B15DED">
      <w:pPr>
        <w:autoSpaceDE w:val="0"/>
        <w:autoSpaceDN w:val="0"/>
        <w:adjustRightInd w:val="0"/>
        <w:jc w:val="both"/>
        <w:rPr>
          <w:rFonts w:ascii="Arial" w:hAnsi="Arial" w:cs="Arial"/>
          <w:b/>
        </w:rPr>
      </w:pPr>
    </w:p>
    <w:p w:rsidR="00F51F5C" w:rsidRDefault="00F51F5C" w:rsidP="00B15DED">
      <w:pPr>
        <w:autoSpaceDE w:val="0"/>
        <w:autoSpaceDN w:val="0"/>
        <w:adjustRightInd w:val="0"/>
        <w:jc w:val="both"/>
        <w:rPr>
          <w:rFonts w:ascii="Arial" w:hAnsi="Arial" w:cs="Arial"/>
          <w:b/>
        </w:rPr>
      </w:pPr>
    </w:p>
    <w:p w:rsidR="007F2B20" w:rsidRDefault="007F2B20" w:rsidP="00B15DED">
      <w:pPr>
        <w:autoSpaceDE w:val="0"/>
        <w:autoSpaceDN w:val="0"/>
        <w:adjustRightInd w:val="0"/>
        <w:jc w:val="both"/>
        <w:rPr>
          <w:rFonts w:ascii="Arial" w:hAnsi="Arial" w:cs="Arial"/>
          <w:b/>
        </w:rPr>
      </w:pPr>
    </w:p>
    <w:p w:rsidR="007F2B20" w:rsidRDefault="007F2B20" w:rsidP="00B15DED">
      <w:pPr>
        <w:autoSpaceDE w:val="0"/>
        <w:autoSpaceDN w:val="0"/>
        <w:adjustRightInd w:val="0"/>
        <w:jc w:val="both"/>
        <w:rPr>
          <w:rFonts w:ascii="Arial" w:hAnsi="Arial" w:cs="Arial"/>
          <w:b/>
        </w:rPr>
      </w:pPr>
    </w:p>
    <w:p w:rsidR="00F51F5C" w:rsidRDefault="00F51F5C" w:rsidP="00B15DED">
      <w:pPr>
        <w:autoSpaceDE w:val="0"/>
        <w:autoSpaceDN w:val="0"/>
        <w:adjustRightInd w:val="0"/>
        <w:jc w:val="both"/>
        <w:rPr>
          <w:rFonts w:ascii="Arial" w:hAnsi="Arial" w:cs="Arial"/>
          <w:b/>
        </w:rPr>
      </w:pPr>
    </w:p>
    <w:p w:rsidR="00F51F5C" w:rsidRPr="00F51F5C" w:rsidRDefault="00BC78B0" w:rsidP="00B15DED">
      <w:pPr>
        <w:autoSpaceDE w:val="0"/>
        <w:autoSpaceDN w:val="0"/>
        <w:adjustRightInd w:val="0"/>
        <w:jc w:val="both"/>
        <w:rPr>
          <w:rFonts w:ascii="Arial" w:hAnsi="Arial" w:cs="Arial"/>
          <w:b/>
        </w:rPr>
      </w:pPr>
      <w:r>
        <w:rPr>
          <w:rFonts w:ascii="Arial" w:hAnsi="Arial" w:cs="Arial"/>
          <w:b/>
        </w:rPr>
        <w:t>Mid Run B</w:t>
      </w:r>
      <w:r w:rsidR="00F51F5C" w:rsidRPr="00F51F5C">
        <w:rPr>
          <w:rFonts w:ascii="Arial" w:hAnsi="Arial" w:cs="Arial"/>
          <w:b/>
        </w:rPr>
        <w:t>riefing</w:t>
      </w:r>
    </w:p>
    <w:p w:rsidR="00F51F5C" w:rsidRPr="00F51F5C" w:rsidRDefault="00F51F5C" w:rsidP="00B15DED">
      <w:pPr>
        <w:autoSpaceDE w:val="0"/>
        <w:autoSpaceDN w:val="0"/>
        <w:adjustRightInd w:val="0"/>
        <w:jc w:val="both"/>
        <w:rPr>
          <w:rFonts w:ascii="Arial" w:hAnsi="Arial" w:cs="Arial"/>
          <w:b/>
        </w:rPr>
      </w:pPr>
    </w:p>
    <w:p w:rsidR="00C5728C" w:rsidRDefault="00F51F5C" w:rsidP="00B15DED">
      <w:pPr>
        <w:autoSpaceDE w:val="0"/>
        <w:autoSpaceDN w:val="0"/>
        <w:adjustRightInd w:val="0"/>
        <w:jc w:val="both"/>
        <w:rPr>
          <w:rFonts w:ascii="Arial" w:hAnsi="Arial" w:cs="Arial"/>
        </w:rPr>
      </w:pPr>
      <w:r>
        <w:rPr>
          <w:rFonts w:ascii="Arial" w:hAnsi="Arial" w:cs="Arial"/>
        </w:rPr>
        <w:t>A</w:t>
      </w:r>
      <w:r w:rsidRPr="00F51F5C">
        <w:rPr>
          <w:rFonts w:ascii="Arial" w:hAnsi="Arial" w:cs="Arial"/>
        </w:rPr>
        <w:t xml:space="preserve"> Motorcycle </w:t>
      </w:r>
      <w:r>
        <w:rPr>
          <w:rFonts w:ascii="Arial" w:hAnsi="Arial" w:cs="Arial"/>
        </w:rPr>
        <w:t xml:space="preserve">tutor </w:t>
      </w:r>
      <w:r w:rsidRPr="00F51F5C">
        <w:rPr>
          <w:rFonts w:ascii="Arial" w:hAnsi="Arial" w:cs="Arial"/>
        </w:rPr>
        <w:t>must develop recall skills to explain errors or</w:t>
      </w:r>
      <w:r>
        <w:rPr>
          <w:rFonts w:ascii="Arial" w:hAnsi="Arial" w:cs="Arial"/>
        </w:rPr>
        <w:t xml:space="preserve"> </w:t>
      </w:r>
      <w:r w:rsidRPr="00F51F5C">
        <w:rPr>
          <w:rFonts w:ascii="Arial" w:hAnsi="Arial" w:cs="Arial"/>
        </w:rPr>
        <w:t xml:space="preserve">hazards when a </w:t>
      </w:r>
    </w:p>
    <w:p w:rsidR="00F51F5C" w:rsidRPr="00F51F5C" w:rsidRDefault="00F51F5C" w:rsidP="00B15DED">
      <w:pPr>
        <w:autoSpaceDE w:val="0"/>
        <w:autoSpaceDN w:val="0"/>
        <w:adjustRightInd w:val="0"/>
        <w:jc w:val="both"/>
        <w:rPr>
          <w:rFonts w:ascii="Arial" w:hAnsi="Arial" w:cs="Arial"/>
        </w:rPr>
      </w:pPr>
      <w:r w:rsidRPr="00F51F5C">
        <w:rPr>
          <w:rFonts w:ascii="Arial" w:hAnsi="Arial" w:cs="Arial"/>
        </w:rPr>
        <w:t>mid-run debrief is deemed necessary. If a catalogue of errors builds up,</w:t>
      </w:r>
      <w:r>
        <w:rPr>
          <w:rFonts w:ascii="Arial" w:hAnsi="Arial" w:cs="Arial"/>
        </w:rPr>
        <w:t xml:space="preserve"> </w:t>
      </w:r>
      <w:r w:rsidRPr="00F51F5C">
        <w:rPr>
          <w:rFonts w:ascii="Arial" w:hAnsi="Arial" w:cs="Arial"/>
        </w:rPr>
        <w:t>recall will become impossible, and a safe stopping place must be chosen and indicated while particular point</w:t>
      </w:r>
      <w:r w:rsidR="00C5728C">
        <w:rPr>
          <w:rFonts w:ascii="Arial" w:hAnsi="Arial" w:cs="Arial"/>
        </w:rPr>
        <w:t>s are s</w:t>
      </w:r>
      <w:r w:rsidRPr="00F51F5C">
        <w:rPr>
          <w:rFonts w:ascii="Arial" w:hAnsi="Arial" w:cs="Arial"/>
        </w:rPr>
        <w:t>till in mind. In addition, if weather is extreme, very cold or excessively</w:t>
      </w:r>
      <w:r>
        <w:rPr>
          <w:rFonts w:ascii="Arial" w:hAnsi="Arial" w:cs="Arial"/>
        </w:rPr>
        <w:t xml:space="preserve"> </w:t>
      </w:r>
      <w:r w:rsidRPr="00F51F5C">
        <w:rPr>
          <w:rFonts w:ascii="Arial" w:hAnsi="Arial" w:cs="Arial"/>
        </w:rPr>
        <w:t xml:space="preserve">hot, </w:t>
      </w:r>
      <w:r w:rsidR="00D1078D">
        <w:rPr>
          <w:rFonts w:ascii="Arial" w:hAnsi="Arial" w:cs="Arial"/>
        </w:rPr>
        <w:t xml:space="preserve">then </w:t>
      </w:r>
      <w:r w:rsidRPr="00F51F5C">
        <w:rPr>
          <w:rFonts w:ascii="Arial" w:hAnsi="Arial" w:cs="Arial"/>
        </w:rPr>
        <w:t xml:space="preserve">a few minutes in a sheltered spot will allow </w:t>
      </w:r>
      <w:r>
        <w:rPr>
          <w:rFonts w:ascii="Arial" w:hAnsi="Arial" w:cs="Arial"/>
        </w:rPr>
        <w:t xml:space="preserve">an associate </w:t>
      </w:r>
      <w:r w:rsidRPr="00F51F5C">
        <w:rPr>
          <w:rFonts w:ascii="Arial" w:hAnsi="Arial" w:cs="Arial"/>
        </w:rPr>
        <w:t xml:space="preserve">to </w:t>
      </w:r>
      <w:r w:rsidR="00D1078D">
        <w:rPr>
          <w:rFonts w:ascii="Arial" w:hAnsi="Arial" w:cs="Arial"/>
        </w:rPr>
        <w:t xml:space="preserve">time to </w:t>
      </w:r>
      <w:r w:rsidRPr="00F51F5C">
        <w:rPr>
          <w:rFonts w:ascii="Arial" w:hAnsi="Arial" w:cs="Arial"/>
        </w:rPr>
        <w:t xml:space="preserve">settle down </w:t>
      </w:r>
      <w:r w:rsidR="00662AE9">
        <w:rPr>
          <w:rFonts w:ascii="Arial" w:hAnsi="Arial" w:cs="Arial"/>
        </w:rPr>
        <w:t xml:space="preserve">and </w:t>
      </w:r>
      <w:r w:rsidR="00D1078D">
        <w:rPr>
          <w:rFonts w:ascii="Arial" w:hAnsi="Arial" w:cs="Arial"/>
        </w:rPr>
        <w:t>be</w:t>
      </w:r>
      <w:r w:rsidR="00662AE9">
        <w:rPr>
          <w:rFonts w:ascii="Arial" w:hAnsi="Arial" w:cs="Arial"/>
        </w:rPr>
        <w:t>come</w:t>
      </w:r>
      <w:r w:rsidR="00D1078D">
        <w:rPr>
          <w:rFonts w:ascii="Arial" w:hAnsi="Arial" w:cs="Arial"/>
        </w:rPr>
        <w:t xml:space="preserve"> composed </w:t>
      </w:r>
      <w:r w:rsidRPr="00F51F5C">
        <w:rPr>
          <w:rFonts w:ascii="Arial" w:hAnsi="Arial" w:cs="Arial"/>
        </w:rPr>
        <w:t>before continuing.</w:t>
      </w:r>
    </w:p>
    <w:p w:rsidR="00F51F5C" w:rsidRDefault="00F51F5C" w:rsidP="00B15DED">
      <w:pPr>
        <w:autoSpaceDE w:val="0"/>
        <w:autoSpaceDN w:val="0"/>
        <w:adjustRightInd w:val="0"/>
        <w:jc w:val="both"/>
        <w:rPr>
          <w:rFonts w:ascii="Arial" w:hAnsi="Arial" w:cs="Arial"/>
        </w:rPr>
      </w:pPr>
    </w:p>
    <w:p w:rsidR="00425C7A" w:rsidRDefault="00F51F5C" w:rsidP="00B15DED">
      <w:pPr>
        <w:autoSpaceDE w:val="0"/>
        <w:autoSpaceDN w:val="0"/>
        <w:adjustRightInd w:val="0"/>
        <w:jc w:val="both"/>
        <w:rPr>
          <w:rFonts w:ascii="Arial" w:hAnsi="Arial" w:cs="Arial"/>
        </w:rPr>
      </w:pPr>
      <w:r w:rsidRPr="00F51F5C">
        <w:rPr>
          <w:rFonts w:ascii="Arial" w:hAnsi="Arial" w:cs="Arial"/>
        </w:rPr>
        <w:t>It helps to link a situation to salient road feature</w:t>
      </w:r>
      <w:r w:rsidR="004648E0">
        <w:rPr>
          <w:rFonts w:ascii="Arial" w:hAnsi="Arial" w:cs="Arial"/>
        </w:rPr>
        <w:t>s</w:t>
      </w:r>
      <w:r w:rsidRPr="00F51F5C">
        <w:rPr>
          <w:rFonts w:ascii="Arial" w:hAnsi="Arial" w:cs="Arial"/>
        </w:rPr>
        <w:t>, or perhaps to a conspicuous vehicle, when</w:t>
      </w:r>
      <w:r>
        <w:rPr>
          <w:rFonts w:ascii="Arial" w:hAnsi="Arial" w:cs="Arial"/>
        </w:rPr>
        <w:t xml:space="preserve"> </w:t>
      </w:r>
      <w:r w:rsidRPr="00F51F5C">
        <w:rPr>
          <w:rFonts w:ascii="Arial" w:hAnsi="Arial" w:cs="Arial"/>
        </w:rPr>
        <w:t xml:space="preserve">asking the </w:t>
      </w:r>
      <w:r w:rsidR="00F26033">
        <w:rPr>
          <w:rFonts w:ascii="Arial" w:hAnsi="Arial" w:cs="Arial"/>
        </w:rPr>
        <w:t>associate</w:t>
      </w:r>
      <w:r w:rsidRPr="00F51F5C">
        <w:rPr>
          <w:rFonts w:ascii="Arial" w:hAnsi="Arial" w:cs="Arial"/>
        </w:rPr>
        <w:t xml:space="preserve"> to recall the hazard or</w:t>
      </w:r>
      <w:r w:rsidR="00BC78B0">
        <w:rPr>
          <w:rFonts w:ascii="Arial" w:hAnsi="Arial" w:cs="Arial"/>
        </w:rPr>
        <w:t xml:space="preserve"> error observed. </w:t>
      </w:r>
      <w:r w:rsidRPr="00F51F5C">
        <w:rPr>
          <w:rFonts w:ascii="Arial" w:hAnsi="Arial" w:cs="Arial"/>
        </w:rPr>
        <w:t>Do not be tempted</w:t>
      </w:r>
      <w:r>
        <w:rPr>
          <w:rFonts w:ascii="Arial" w:hAnsi="Arial" w:cs="Arial"/>
        </w:rPr>
        <w:t xml:space="preserve"> </w:t>
      </w:r>
      <w:r w:rsidRPr="00F51F5C">
        <w:rPr>
          <w:rFonts w:ascii="Arial" w:hAnsi="Arial" w:cs="Arial"/>
        </w:rPr>
        <w:t xml:space="preserve">to recite every feature of the route since the outset, </w:t>
      </w:r>
      <w:r w:rsidR="004648E0">
        <w:rPr>
          <w:rFonts w:ascii="Arial" w:hAnsi="Arial" w:cs="Arial"/>
        </w:rPr>
        <w:t xml:space="preserve">at least until </w:t>
      </w:r>
      <w:r w:rsidRPr="00F51F5C">
        <w:rPr>
          <w:rFonts w:ascii="Arial" w:hAnsi="Arial" w:cs="Arial"/>
        </w:rPr>
        <w:t>the finer points of advanced riding</w:t>
      </w:r>
      <w:r>
        <w:rPr>
          <w:rFonts w:ascii="Arial" w:hAnsi="Arial" w:cs="Arial"/>
        </w:rPr>
        <w:t xml:space="preserve"> </w:t>
      </w:r>
      <w:r w:rsidRPr="00F51F5C">
        <w:rPr>
          <w:rFonts w:ascii="Arial" w:hAnsi="Arial" w:cs="Arial"/>
        </w:rPr>
        <w:t xml:space="preserve">are </w:t>
      </w:r>
      <w:r w:rsidR="00BC78B0">
        <w:rPr>
          <w:rFonts w:ascii="Arial" w:hAnsi="Arial" w:cs="Arial"/>
        </w:rPr>
        <w:t xml:space="preserve">fully </w:t>
      </w:r>
      <w:r w:rsidRPr="00F51F5C">
        <w:rPr>
          <w:rFonts w:ascii="Arial" w:hAnsi="Arial" w:cs="Arial"/>
        </w:rPr>
        <w:t>understood</w:t>
      </w:r>
      <w:r w:rsidR="00035EAF">
        <w:rPr>
          <w:rFonts w:ascii="Arial" w:hAnsi="Arial" w:cs="Arial"/>
        </w:rPr>
        <w:t xml:space="preserve"> by the associate</w:t>
      </w:r>
      <w:r w:rsidR="00F26033">
        <w:rPr>
          <w:rFonts w:ascii="Arial" w:hAnsi="Arial" w:cs="Arial"/>
        </w:rPr>
        <w:t xml:space="preserve"> and they are approaching test st</w:t>
      </w:r>
      <w:r w:rsidR="00F6393C">
        <w:rPr>
          <w:rFonts w:ascii="Arial" w:hAnsi="Arial" w:cs="Arial"/>
        </w:rPr>
        <w:t>andard</w:t>
      </w:r>
      <w:r w:rsidRPr="00F51F5C">
        <w:rPr>
          <w:rFonts w:ascii="Arial" w:hAnsi="Arial" w:cs="Arial"/>
        </w:rPr>
        <w:t>.</w:t>
      </w:r>
    </w:p>
    <w:p w:rsidR="002C4678" w:rsidRDefault="002C4678" w:rsidP="00B15DED">
      <w:pPr>
        <w:autoSpaceDE w:val="0"/>
        <w:autoSpaceDN w:val="0"/>
        <w:adjustRightInd w:val="0"/>
        <w:jc w:val="both"/>
        <w:rPr>
          <w:rFonts w:ascii="Arial" w:hAnsi="Arial" w:cs="Arial"/>
        </w:rPr>
      </w:pPr>
    </w:p>
    <w:p w:rsidR="004312DE" w:rsidRDefault="004312DE" w:rsidP="00B15DED">
      <w:pPr>
        <w:autoSpaceDE w:val="0"/>
        <w:autoSpaceDN w:val="0"/>
        <w:adjustRightInd w:val="0"/>
        <w:jc w:val="both"/>
        <w:rPr>
          <w:rFonts w:ascii="Arial" w:hAnsi="Arial" w:cs="Arial"/>
        </w:rPr>
      </w:pPr>
      <w:r>
        <w:rPr>
          <w:rFonts w:ascii="Arial" w:hAnsi="Arial" w:cs="Arial"/>
        </w:rPr>
        <w:t>Key points to note :-</w:t>
      </w:r>
    </w:p>
    <w:p w:rsidR="004312DE" w:rsidRDefault="002C4678" w:rsidP="00B15DED">
      <w:pPr>
        <w:numPr>
          <w:ilvl w:val="0"/>
          <w:numId w:val="6"/>
        </w:numPr>
        <w:autoSpaceDE w:val="0"/>
        <w:autoSpaceDN w:val="0"/>
        <w:adjustRightInd w:val="0"/>
        <w:jc w:val="both"/>
        <w:rPr>
          <w:rFonts w:ascii="Arial" w:hAnsi="Arial" w:cs="Arial"/>
        </w:rPr>
      </w:pPr>
      <w:r w:rsidRPr="002C4678">
        <w:rPr>
          <w:rFonts w:ascii="Arial" w:hAnsi="Arial" w:cs="Arial"/>
        </w:rPr>
        <w:t>Always deal with a serious incident immediately.</w:t>
      </w:r>
    </w:p>
    <w:p w:rsidR="004312DE" w:rsidRDefault="004312DE" w:rsidP="00B15DED">
      <w:pPr>
        <w:numPr>
          <w:ilvl w:val="0"/>
          <w:numId w:val="6"/>
        </w:numPr>
        <w:autoSpaceDE w:val="0"/>
        <w:autoSpaceDN w:val="0"/>
        <w:adjustRightInd w:val="0"/>
        <w:jc w:val="both"/>
        <w:rPr>
          <w:rFonts w:ascii="Arial" w:hAnsi="Arial" w:cs="Arial"/>
        </w:rPr>
      </w:pPr>
      <w:r w:rsidRPr="004312DE">
        <w:rPr>
          <w:rFonts w:ascii="Arial" w:hAnsi="Arial" w:cs="Arial"/>
        </w:rPr>
        <w:t>Stop as soon as possible and discuss with associate.</w:t>
      </w:r>
    </w:p>
    <w:p w:rsidR="004E1E7E" w:rsidRDefault="004312DE" w:rsidP="00B15DED">
      <w:pPr>
        <w:numPr>
          <w:ilvl w:val="0"/>
          <w:numId w:val="6"/>
        </w:numPr>
        <w:autoSpaceDE w:val="0"/>
        <w:autoSpaceDN w:val="0"/>
        <w:adjustRightInd w:val="0"/>
        <w:jc w:val="both"/>
        <w:rPr>
          <w:rFonts w:ascii="Arial" w:hAnsi="Arial" w:cs="Arial"/>
        </w:rPr>
      </w:pPr>
      <w:r w:rsidRPr="004E1E7E">
        <w:rPr>
          <w:rFonts w:ascii="Arial" w:hAnsi="Arial" w:cs="Arial"/>
        </w:rPr>
        <w:t xml:space="preserve">Ensure that they are aware of the factors surrounding the incident and </w:t>
      </w:r>
      <w:r w:rsidR="004E1E7E" w:rsidRPr="004E1E7E">
        <w:rPr>
          <w:rFonts w:ascii="Arial" w:hAnsi="Arial" w:cs="Arial"/>
        </w:rPr>
        <w:t xml:space="preserve">how they can </w:t>
      </w:r>
      <w:r w:rsidRPr="004E1E7E">
        <w:rPr>
          <w:rFonts w:ascii="Arial" w:hAnsi="Arial" w:cs="Arial"/>
        </w:rPr>
        <w:t>avoid placing themselves in a similar situation.</w:t>
      </w:r>
    </w:p>
    <w:p w:rsidR="002C4678" w:rsidRPr="004E1E7E" w:rsidRDefault="002C4678" w:rsidP="00B15DED">
      <w:pPr>
        <w:numPr>
          <w:ilvl w:val="0"/>
          <w:numId w:val="6"/>
        </w:numPr>
        <w:autoSpaceDE w:val="0"/>
        <w:autoSpaceDN w:val="0"/>
        <w:adjustRightInd w:val="0"/>
        <w:jc w:val="both"/>
        <w:rPr>
          <w:rFonts w:ascii="Arial" w:hAnsi="Arial" w:cs="Arial"/>
        </w:rPr>
      </w:pPr>
      <w:r w:rsidRPr="004E1E7E">
        <w:rPr>
          <w:rFonts w:ascii="Arial" w:hAnsi="Arial" w:cs="Arial"/>
        </w:rPr>
        <w:t xml:space="preserve">Be supportive and give the Associate time to </w:t>
      </w:r>
      <w:r w:rsidR="004E1E7E" w:rsidRPr="004E1E7E">
        <w:rPr>
          <w:rFonts w:ascii="Arial" w:hAnsi="Arial" w:cs="Arial"/>
        </w:rPr>
        <w:t>compose</w:t>
      </w:r>
      <w:r w:rsidRPr="004E1E7E">
        <w:rPr>
          <w:rFonts w:ascii="Arial" w:hAnsi="Arial" w:cs="Arial"/>
        </w:rPr>
        <w:t xml:space="preserve"> themselves</w:t>
      </w:r>
      <w:r w:rsidR="004E1E7E" w:rsidRPr="004E1E7E">
        <w:rPr>
          <w:rFonts w:ascii="Arial" w:hAnsi="Arial" w:cs="Arial"/>
        </w:rPr>
        <w:t xml:space="preserve"> b</w:t>
      </w:r>
      <w:r w:rsidRPr="004E1E7E">
        <w:rPr>
          <w:rFonts w:ascii="Arial" w:hAnsi="Arial" w:cs="Arial"/>
        </w:rPr>
        <w:t>efore proceeding with the run.</w:t>
      </w:r>
    </w:p>
    <w:p w:rsidR="00425C7A" w:rsidRDefault="00425C7A" w:rsidP="00B15DED">
      <w:pPr>
        <w:jc w:val="both"/>
        <w:rPr>
          <w:rFonts w:ascii="Arial" w:hAnsi="Arial" w:cs="Arial"/>
        </w:rPr>
      </w:pPr>
    </w:p>
    <w:p w:rsidR="00DE1072" w:rsidRDefault="00DE1072" w:rsidP="00B15DED">
      <w:pPr>
        <w:autoSpaceDE w:val="0"/>
        <w:autoSpaceDN w:val="0"/>
        <w:adjustRightInd w:val="0"/>
        <w:jc w:val="both"/>
        <w:rPr>
          <w:rFonts w:ascii="Arial" w:hAnsi="Arial" w:cs="Arial"/>
        </w:rPr>
      </w:pPr>
      <w:r>
        <w:rPr>
          <w:rFonts w:ascii="Arial" w:hAnsi="Arial" w:cs="Arial"/>
        </w:rPr>
        <w:t xml:space="preserve">When giving roadside feedback </w:t>
      </w:r>
      <w:r w:rsidRPr="00DE1072">
        <w:rPr>
          <w:rFonts w:ascii="Arial" w:hAnsi="Arial" w:cs="Arial"/>
        </w:rPr>
        <w:t>ask the associate how the</w:t>
      </w:r>
      <w:r>
        <w:rPr>
          <w:rFonts w:ascii="Arial" w:hAnsi="Arial" w:cs="Arial"/>
        </w:rPr>
        <w:t xml:space="preserve">y feel the </w:t>
      </w:r>
      <w:r w:rsidRPr="00DE1072">
        <w:rPr>
          <w:rFonts w:ascii="Arial" w:hAnsi="Arial" w:cs="Arial"/>
        </w:rPr>
        <w:t>ride has gone so far, praise any positives and acknowledge any</w:t>
      </w:r>
      <w:r>
        <w:rPr>
          <w:rFonts w:ascii="Arial" w:hAnsi="Arial" w:cs="Arial"/>
        </w:rPr>
        <w:t xml:space="preserve"> </w:t>
      </w:r>
      <w:r w:rsidRPr="00DE1072">
        <w:rPr>
          <w:rFonts w:ascii="Arial" w:hAnsi="Arial" w:cs="Arial"/>
        </w:rPr>
        <w:t>negative issues they identify</w:t>
      </w:r>
      <w:r>
        <w:rPr>
          <w:rFonts w:ascii="Arial" w:hAnsi="Arial" w:cs="Arial"/>
        </w:rPr>
        <w:t>.</w:t>
      </w:r>
    </w:p>
    <w:p w:rsidR="00DE1072" w:rsidRPr="00DE1072" w:rsidRDefault="00DE1072" w:rsidP="00B15DED">
      <w:pPr>
        <w:autoSpaceDE w:val="0"/>
        <w:autoSpaceDN w:val="0"/>
        <w:adjustRightInd w:val="0"/>
        <w:jc w:val="both"/>
        <w:rPr>
          <w:rFonts w:ascii="Arial" w:hAnsi="Arial" w:cs="Arial"/>
        </w:rPr>
      </w:pPr>
      <w:proofErr w:type="spellStart"/>
      <w:r w:rsidRPr="00DE1072">
        <w:rPr>
          <w:rFonts w:ascii="Arial" w:hAnsi="Arial" w:cs="Arial"/>
        </w:rPr>
        <w:t>eg</w:t>
      </w:r>
      <w:proofErr w:type="spellEnd"/>
      <w:r w:rsidRPr="00DE1072">
        <w:rPr>
          <w:rFonts w:ascii="Arial" w:hAnsi="Arial" w:cs="Arial"/>
        </w:rPr>
        <w:t>. I noticed that too - we’</w:t>
      </w:r>
      <w:r>
        <w:rPr>
          <w:rFonts w:ascii="Arial" w:hAnsi="Arial" w:cs="Arial"/>
        </w:rPr>
        <w:t>ll look at it in a minute.</w:t>
      </w:r>
    </w:p>
    <w:p w:rsidR="00DE1072" w:rsidRDefault="00DE1072" w:rsidP="00B15DED">
      <w:pPr>
        <w:autoSpaceDE w:val="0"/>
        <w:autoSpaceDN w:val="0"/>
        <w:adjustRightInd w:val="0"/>
        <w:jc w:val="both"/>
        <w:rPr>
          <w:rFonts w:ascii="Arial" w:hAnsi="Arial" w:cs="Arial"/>
        </w:rPr>
      </w:pPr>
    </w:p>
    <w:p w:rsidR="0040184F" w:rsidRDefault="00DE1072" w:rsidP="00B15DED">
      <w:pPr>
        <w:autoSpaceDE w:val="0"/>
        <w:autoSpaceDN w:val="0"/>
        <w:adjustRightInd w:val="0"/>
        <w:jc w:val="both"/>
        <w:rPr>
          <w:rFonts w:ascii="Arial" w:hAnsi="Arial" w:cs="Arial"/>
        </w:rPr>
      </w:pPr>
      <w:r w:rsidRPr="00DE1072">
        <w:rPr>
          <w:rFonts w:ascii="Arial" w:hAnsi="Arial" w:cs="Arial"/>
        </w:rPr>
        <w:t>Challenge them to develop general statements such as “</w:t>
      </w:r>
      <w:r>
        <w:rPr>
          <w:rFonts w:ascii="Arial" w:hAnsi="Arial" w:cs="Arial"/>
        </w:rPr>
        <w:t xml:space="preserve">Well I think it went alright”, </w:t>
      </w:r>
      <w:r w:rsidRPr="00DE1072">
        <w:rPr>
          <w:rFonts w:ascii="Arial" w:hAnsi="Arial" w:cs="Arial"/>
        </w:rPr>
        <w:t>by</w:t>
      </w:r>
      <w:r>
        <w:rPr>
          <w:rFonts w:ascii="Arial" w:hAnsi="Arial" w:cs="Arial"/>
        </w:rPr>
        <w:t xml:space="preserve"> </w:t>
      </w:r>
      <w:r w:rsidRPr="00DE1072">
        <w:rPr>
          <w:rFonts w:ascii="Arial" w:hAnsi="Arial" w:cs="Arial"/>
        </w:rPr>
        <w:t>asking what in p</w:t>
      </w:r>
      <w:r>
        <w:rPr>
          <w:rFonts w:ascii="Arial" w:hAnsi="Arial" w:cs="Arial"/>
        </w:rPr>
        <w:t>articular they thought was good or bad.</w:t>
      </w:r>
      <w:r w:rsidR="0040184F">
        <w:rPr>
          <w:rFonts w:ascii="Arial" w:hAnsi="Arial" w:cs="Arial"/>
        </w:rPr>
        <w:t xml:space="preserve"> </w:t>
      </w:r>
      <w:r w:rsidRPr="00DE1072">
        <w:rPr>
          <w:rFonts w:ascii="Arial" w:hAnsi="Arial" w:cs="Arial"/>
        </w:rPr>
        <w:t>Ask directly if there w</w:t>
      </w:r>
      <w:r w:rsidR="004312DE">
        <w:rPr>
          <w:rFonts w:ascii="Arial" w:hAnsi="Arial" w:cs="Arial"/>
        </w:rPr>
        <w:t>ere</w:t>
      </w:r>
      <w:r w:rsidRPr="00DE1072">
        <w:rPr>
          <w:rFonts w:ascii="Arial" w:hAnsi="Arial" w:cs="Arial"/>
        </w:rPr>
        <w:t xml:space="preserve"> </w:t>
      </w:r>
      <w:r w:rsidR="0040184F">
        <w:rPr>
          <w:rFonts w:ascii="Arial" w:hAnsi="Arial" w:cs="Arial"/>
        </w:rPr>
        <w:t>a</w:t>
      </w:r>
      <w:r w:rsidRPr="00DE1072">
        <w:rPr>
          <w:rFonts w:ascii="Arial" w:hAnsi="Arial" w:cs="Arial"/>
        </w:rPr>
        <w:t>nything they weren’</w:t>
      </w:r>
      <w:r>
        <w:rPr>
          <w:rFonts w:ascii="Arial" w:hAnsi="Arial" w:cs="Arial"/>
        </w:rPr>
        <w:t>t happy with</w:t>
      </w:r>
      <w:r w:rsidR="004312DE">
        <w:rPr>
          <w:rFonts w:ascii="Arial" w:hAnsi="Arial" w:cs="Arial"/>
        </w:rPr>
        <w:t>. T</w:t>
      </w:r>
      <w:r>
        <w:rPr>
          <w:rFonts w:ascii="Arial" w:hAnsi="Arial" w:cs="Arial"/>
        </w:rPr>
        <w:t xml:space="preserve">his </w:t>
      </w:r>
      <w:r w:rsidRPr="00DE1072">
        <w:rPr>
          <w:rFonts w:ascii="Arial" w:hAnsi="Arial" w:cs="Arial"/>
        </w:rPr>
        <w:t>should</w:t>
      </w:r>
      <w:r>
        <w:rPr>
          <w:rFonts w:ascii="Arial" w:hAnsi="Arial" w:cs="Arial"/>
        </w:rPr>
        <w:t xml:space="preserve"> </w:t>
      </w:r>
      <w:r w:rsidR="0040184F">
        <w:rPr>
          <w:rFonts w:ascii="Arial" w:hAnsi="Arial" w:cs="Arial"/>
        </w:rPr>
        <w:t xml:space="preserve">then </w:t>
      </w:r>
      <w:r>
        <w:rPr>
          <w:rFonts w:ascii="Arial" w:hAnsi="Arial" w:cs="Arial"/>
        </w:rPr>
        <w:t>give you an i</w:t>
      </w:r>
      <w:r w:rsidRPr="00DE1072">
        <w:rPr>
          <w:rFonts w:ascii="Arial" w:hAnsi="Arial" w:cs="Arial"/>
        </w:rPr>
        <w:t xml:space="preserve">dea how </w:t>
      </w:r>
      <w:r w:rsidR="0040184F">
        <w:rPr>
          <w:rFonts w:ascii="Arial" w:hAnsi="Arial" w:cs="Arial"/>
        </w:rPr>
        <w:t>the</w:t>
      </w:r>
      <w:r w:rsidRPr="00DE1072">
        <w:rPr>
          <w:rFonts w:ascii="Arial" w:hAnsi="Arial" w:cs="Arial"/>
        </w:rPr>
        <w:t xml:space="preserve"> as</w:t>
      </w:r>
      <w:r>
        <w:rPr>
          <w:rFonts w:ascii="Arial" w:hAnsi="Arial" w:cs="Arial"/>
        </w:rPr>
        <w:t>sociate analyse their</w:t>
      </w:r>
      <w:r w:rsidR="0040184F">
        <w:rPr>
          <w:rFonts w:ascii="Arial" w:hAnsi="Arial" w:cs="Arial"/>
        </w:rPr>
        <w:t xml:space="preserve"> riding and on what </w:t>
      </w:r>
      <w:r w:rsidR="004312DE">
        <w:rPr>
          <w:rFonts w:ascii="Arial" w:hAnsi="Arial" w:cs="Arial"/>
        </w:rPr>
        <w:t xml:space="preserve">points </w:t>
      </w:r>
      <w:r w:rsidRPr="00DE1072">
        <w:rPr>
          <w:rFonts w:ascii="Arial" w:hAnsi="Arial" w:cs="Arial"/>
        </w:rPr>
        <w:t>need to be developed</w:t>
      </w:r>
      <w:r w:rsidR="0040184F">
        <w:rPr>
          <w:rFonts w:ascii="Arial" w:hAnsi="Arial" w:cs="Arial"/>
        </w:rPr>
        <w:t xml:space="preserve">. </w:t>
      </w:r>
    </w:p>
    <w:p w:rsidR="0040184F" w:rsidRDefault="0040184F" w:rsidP="00B15DED">
      <w:pPr>
        <w:autoSpaceDE w:val="0"/>
        <w:autoSpaceDN w:val="0"/>
        <w:adjustRightInd w:val="0"/>
        <w:jc w:val="both"/>
        <w:rPr>
          <w:rFonts w:ascii="Arial" w:hAnsi="Arial" w:cs="Arial"/>
        </w:rPr>
      </w:pPr>
    </w:p>
    <w:p w:rsidR="00DE1072" w:rsidRDefault="0040184F" w:rsidP="00B15DED">
      <w:pPr>
        <w:autoSpaceDE w:val="0"/>
        <w:autoSpaceDN w:val="0"/>
        <w:adjustRightInd w:val="0"/>
        <w:jc w:val="both"/>
        <w:rPr>
          <w:rFonts w:ascii="Arial" w:hAnsi="Arial" w:cs="Arial"/>
        </w:rPr>
      </w:pPr>
      <w:r>
        <w:rPr>
          <w:rFonts w:ascii="Arial" w:hAnsi="Arial" w:cs="Arial"/>
        </w:rPr>
        <w:t xml:space="preserve">This approach will help you decide </w:t>
      </w:r>
      <w:r w:rsidR="00DE1072" w:rsidRPr="00DE1072">
        <w:rPr>
          <w:rFonts w:ascii="Arial" w:hAnsi="Arial" w:cs="Arial"/>
        </w:rPr>
        <w:t>and prepared for how to proceed</w:t>
      </w:r>
      <w:r>
        <w:rPr>
          <w:rFonts w:ascii="Arial" w:hAnsi="Arial" w:cs="Arial"/>
        </w:rPr>
        <w:t xml:space="preserve"> with their training</w:t>
      </w:r>
      <w:r w:rsidR="00DE1072" w:rsidRPr="00DE1072">
        <w:rPr>
          <w:rFonts w:ascii="Arial" w:hAnsi="Arial" w:cs="Arial"/>
        </w:rPr>
        <w:t>.</w:t>
      </w:r>
    </w:p>
    <w:p w:rsidR="0030654B" w:rsidRDefault="0030654B" w:rsidP="00B15DED">
      <w:pPr>
        <w:autoSpaceDE w:val="0"/>
        <w:autoSpaceDN w:val="0"/>
        <w:adjustRightInd w:val="0"/>
        <w:jc w:val="both"/>
        <w:rPr>
          <w:rFonts w:ascii="Arial" w:hAnsi="Arial" w:cs="Arial"/>
        </w:rPr>
      </w:pPr>
    </w:p>
    <w:p w:rsidR="0030654B" w:rsidRDefault="0030654B" w:rsidP="00B15DED">
      <w:pPr>
        <w:autoSpaceDE w:val="0"/>
        <w:autoSpaceDN w:val="0"/>
        <w:adjustRightInd w:val="0"/>
        <w:jc w:val="both"/>
        <w:rPr>
          <w:rFonts w:ascii="Arial" w:hAnsi="Arial" w:cs="Arial"/>
        </w:rPr>
      </w:pPr>
      <w:r w:rsidRPr="0030654B">
        <w:rPr>
          <w:rFonts w:ascii="Arial" w:hAnsi="Arial" w:cs="Arial"/>
        </w:rPr>
        <w:t xml:space="preserve">Before identifying </w:t>
      </w:r>
      <w:r>
        <w:rPr>
          <w:rFonts w:ascii="Arial" w:hAnsi="Arial" w:cs="Arial"/>
        </w:rPr>
        <w:t xml:space="preserve">any </w:t>
      </w:r>
      <w:r w:rsidRPr="0030654B">
        <w:rPr>
          <w:rFonts w:ascii="Arial" w:hAnsi="Arial" w:cs="Arial"/>
        </w:rPr>
        <w:t>riding skills to be improved always focus on the positive aspects of the</w:t>
      </w:r>
      <w:r>
        <w:rPr>
          <w:rFonts w:ascii="Arial" w:hAnsi="Arial" w:cs="Arial"/>
        </w:rPr>
        <w:t xml:space="preserve"> </w:t>
      </w:r>
      <w:r w:rsidRPr="0030654B">
        <w:rPr>
          <w:rFonts w:ascii="Arial" w:hAnsi="Arial" w:cs="Arial"/>
        </w:rPr>
        <w:t xml:space="preserve">Associate’s riding which you have identified and praise improvements they have made </w:t>
      </w:r>
      <w:r>
        <w:rPr>
          <w:rFonts w:ascii="Arial" w:hAnsi="Arial" w:cs="Arial"/>
        </w:rPr>
        <w:t>during</w:t>
      </w:r>
      <w:r w:rsidRPr="0030654B">
        <w:rPr>
          <w:rFonts w:ascii="Arial" w:hAnsi="Arial" w:cs="Arial"/>
        </w:rPr>
        <w:t xml:space="preserve"> the run</w:t>
      </w:r>
      <w:r>
        <w:rPr>
          <w:rFonts w:ascii="Arial" w:hAnsi="Arial" w:cs="Arial"/>
        </w:rPr>
        <w:t xml:space="preserve"> </w:t>
      </w:r>
      <w:r w:rsidRPr="0030654B">
        <w:rPr>
          <w:rFonts w:ascii="Arial" w:hAnsi="Arial" w:cs="Arial"/>
        </w:rPr>
        <w:t>or f</w:t>
      </w:r>
      <w:r>
        <w:rPr>
          <w:rFonts w:ascii="Arial" w:hAnsi="Arial" w:cs="Arial"/>
        </w:rPr>
        <w:t>rom earlier in the current ride, then :-</w:t>
      </w:r>
    </w:p>
    <w:p w:rsidR="0030654B" w:rsidRDefault="0030654B" w:rsidP="00B15DED">
      <w:pPr>
        <w:numPr>
          <w:ilvl w:val="0"/>
          <w:numId w:val="7"/>
        </w:numPr>
        <w:autoSpaceDE w:val="0"/>
        <w:autoSpaceDN w:val="0"/>
        <w:adjustRightInd w:val="0"/>
        <w:jc w:val="both"/>
        <w:rPr>
          <w:rFonts w:ascii="Arial" w:hAnsi="Arial" w:cs="Arial"/>
        </w:rPr>
      </w:pPr>
      <w:r w:rsidRPr="0030654B">
        <w:rPr>
          <w:rFonts w:ascii="Arial" w:hAnsi="Arial" w:cs="Arial"/>
        </w:rPr>
        <w:t>Ask questions about areas for improvement and incidents which you have noticed so far.</w:t>
      </w:r>
    </w:p>
    <w:p w:rsidR="0030654B" w:rsidRDefault="0030654B" w:rsidP="00B15DED">
      <w:pPr>
        <w:numPr>
          <w:ilvl w:val="0"/>
          <w:numId w:val="7"/>
        </w:numPr>
        <w:autoSpaceDE w:val="0"/>
        <w:autoSpaceDN w:val="0"/>
        <w:adjustRightInd w:val="0"/>
        <w:jc w:val="both"/>
        <w:rPr>
          <w:rFonts w:ascii="Arial" w:hAnsi="Arial" w:cs="Arial"/>
        </w:rPr>
      </w:pPr>
      <w:r w:rsidRPr="0030654B">
        <w:rPr>
          <w:rFonts w:ascii="Arial" w:hAnsi="Arial" w:cs="Arial"/>
        </w:rPr>
        <w:t>Find out what they have noticed and what they know.</w:t>
      </w:r>
    </w:p>
    <w:p w:rsidR="0030654B" w:rsidRDefault="0030654B" w:rsidP="00B15DED">
      <w:pPr>
        <w:numPr>
          <w:ilvl w:val="0"/>
          <w:numId w:val="7"/>
        </w:numPr>
        <w:autoSpaceDE w:val="0"/>
        <w:autoSpaceDN w:val="0"/>
        <w:adjustRightInd w:val="0"/>
        <w:jc w:val="both"/>
        <w:rPr>
          <w:rFonts w:ascii="Arial" w:hAnsi="Arial" w:cs="Arial"/>
        </w:rPr>
      </w:pPr>
      <w:r w:rsidRPr="0030654B">
        <w:rPr>
          <w:rFonts w:ascii="Arial" w:hAnsi="Arial" w:cs="Arial"/>
        </w:rPr>
        <w:t>Draw out any underlying patterns – A weakness in forward observation and explain how</w:t>
      </w:r>
      <w:r>
        <w:rPr>
          <w:rFonts w:ascii="Arial" w:hAnsi="Arial" w:cs="Arial"/>
        </w:rPr>
        <w:t xml:space="preserve"> </w:t>
      </w:r>
      <w:r w:rsidRPr="0030654B">
        <w:rPr>
          <w:rFonts w:ascii="Arial" w:hAnsi="Arial" w:cs="Arial"/>
        </w:rPr>
        <w:t xml:space="preserve">you have identified it. </w:t>
      </w:r>
    </w:p>
    <w:p w:rsidR="0030654B" w:rsidRDefault="0030654B" w:rsidP="00B15DED">
      <w:pPr>
        <w:autoSpaceDE w:val="0"/>
        <w:autoSpaceDN w:val="0"/>
        <w:adjustRightInd w:val="0"/>
        <w:ind w:left="720"/>
        <w:jc w:val="both"/>
        <w:rPr>
          <w:rFonts w:ascii="Arial" w:hAnsi="Arial" w:cs="Arial"/>
        </w:rPr>
      </w:pPr>
      <w:r>
        <w:rPr>
          <w:rFonts w:ascii="Arial" w:hAnsi="Arial" w:cs="Arial"/>
        </w:rPr>
        <w:t xml:space="preserve">e.g. </w:t>
      </w:r>
      <w:r w:rsidRPr="0030654B">
        <w:rPr>
          <w:rFonts w:ascii="Arial" w:hAnsi="Arial" w:cs="Arial"/>
        </w:rPr>
        <w:t>Riding too close to cars, not looking into junctions</w:t>
      </w:r>
      <w:r>
        <w:rPr>
          <w:rFonts w:ascii="Arial" w:hAnsi="Arial" w:cs="Arial"/>
        </w:rPr>
        <w:t xml:space="preserve">, braking for corners, reduction in speed limits, </w:t>
      </w:r>
      <w:r w:rsidRPr="0030654B">
        <w:rPr>
          <w:rFonts w:ascii="Arial" w:hAnsi="Arial" w:cs="Arial"/>
        </w:rPr>
        <w:t>etc</w:t>
      </w:r>
      <w:r>
        <w:rPr>
          <w:rFonts w:ascii="Arial" w:hAnsi="Arial" w:cs="Arial"/>
        </w:rPr>
        <w:t xml:space="preserve"> </w:t>
      </w:r>
    </w:p>
    <w:p w:rsidR="0030654B" w:rsidRDefault="0030654B" w:rsidP="00B15DED">
      <w:pPr>
        <w:numPr>
          <w:ilvl w:val="0"/>
          <w:numId w:val="8"/>
        </w:numPr>
        <w:autoSpaceDE w:val="0"/>
        <w:autoSpaceDN w:val="0"/>
        <w:adjustRightInd w:val="0"/>
        <w:ind w:left="709"/>
        <w:jc w:val="both"/>
        <w:rPr>
          <w:rFonts w:ascii="Arial" w:hAnsi="Arial" w:cs="Arial"/>
        </w:rPr>
      </w:pPr>
      <w:r w:rsidRPr="0030654B">
        <w:rPr>
          <w:rFonts w:ascii="Arial" w:hAnsi="Arial" w:cs="Arial"/>
        </w:rPr>
        <w:t>Focus the associate to work on the skill to be improved during the next part of the run</w:t>
      </w:r>
      <w:r>
        <w:rPr>
          <w:rFonts w:ascii="Arial" w:hAnsi="Arial" w:cs="Arial"/>
        </w:rPr>
        <w:t>.</w:t>
      </w:r>
    </w:p>
    <w:p w:rsidR="009D4CBD" w:rsidRPr="00C70B4F" w:rsidRDefault="0030654B" w:rsidP="00B15DED">
      <w:pPr>
        <w:numPr>
          <w:ilvl w:val="0"/>
          <w:numId w:val="8"/>
        </w:numPr>
        <w:autoSpaceDE w:val="0"/>
        <w:autoSpaceDN w:val="0"/>
        <w:adjustRightInd w:val="0"/>
        <w:ind w:left="709"/>
        <w:jc w:val="both"/>
        <w:rPr>
          <w:rFonts w:ascii="Arial" w:hAnsi="Arial" w:cs="Arial"/>
        </w:rPr>
      </w:pPr>
      <w:r w:rsidRPr="00C70B4F">
        <w:rPr>
          <w:rFonts w:ascii="Arial" w:hAnsi="Arial" w:cs="Arial"/>
        </w:rPr>
        <w:t>Decide whether a demonstration run or part run is appropriate. If not - Explain clearly what they need to do and how they can do it.</w:t>
      </w:r>
      <w:r w:rsidR="00C70B4F">
        <w:rPr>
          <w:rFonts w:ascii="Arial" w:hAnsi="Arial" w:cs="Arial"/>
        </w:rPr>
        <w:t xml:space="preserve"> </w:t>
      </w:r>
      <w:r w:rsidR="009D4CBD" w:rsidRPr="00C70B4F">
        <w:rPr>
          <w:rFonts w:ascii="Arial" w:hAnsi="Arial" w:cs="Arial"/>
        </w:rPr>
        <w:t>e.</w:t>
      </w:r>
      <w:r w:rsidRPr="00C70B4F">
        <w:rPr>
          <w:rFonts w:ascii="Arial" w:hAnsi="Arial" w:cs="Arial"/>
        </w:rPr>
        <w:t xml:space="preserve">g. focus on looking and seeing into the far distance down the road by asking and finding </w:t>
      </w:r>
      <w:r w:rsidR="00662AE9">
        <w:rPr>
          <w:rFonts w:ascii="Arial" w:hAnsi="Arial" w:cs="Arial"/>
        </w:rPr>
        <w:t xml:space="preserve">out </w:t>
      </w:r>
      <w:r w:rsidRPr="00C70B4F">
        <w:rPr>
          <w:rFonts w:ascii="Arial" w:hAnsi="Arial" w:cs="Arial"/>
        </w:rPr>
        <w:t xml:space="preserve">how far they </w:t>
      </w:r>
      <w:r w:rsidRPr="00C70B4F">
        <w:rPr>
          <w:rFonts w:ascii="Arial" w:hAnsi="Arial" w:cs="Arial"/>
        </w:rPr>
        <w:lastRenderedPageBreak/>
        <w:t>look and what they see, then demonstrating how far they can and should look and what information they should focus on and see.</w:t>
      </w:r>
    </w:p>
    <w:p w:rsidR="0030654B" w:rsidRDefault="0030654B" w:rsidP="00B15DED">
      <w:pPr>
        <w:numPr>
          <w:ilvl w:val="0"/>
          <w:numId w:val="9"/>
        </w:numPr>
        <w:autoSpaceDE w:val="0"/>
        <w:autoSpaceDN w:val="0"/>
        <w:adjustRightInd w:val="0"/>
        <w:ind w:left="709" w:hanging="283"/>
        <w:jc w:val="both"/>
        <w:rPr>
          <w:rFonts w:ascii="Arial" w:hAnsi="Arial" w:cs="Arial"/>
        </w:rPr>
      </w:pPr>
      <w:r w:rsidRPr="0030654B">
        <w:rPr>
          <w:rFonts w:ascii="Arial" w:hAnsi="Arial" w:cs="Arial"/>
        </w:rPr>
        <w:t xml:space="preserve">Ensure that you give them all the information they need to ride </w:t>
      </w:r>
      <w:r>
        <w:rPr>
          <w:rFonts w:ascii="Arial" w:hAnsi="Arial" w:cs="Arial"/>
        </w:rPr>
        <w:t>s</w:t>
      </w:r>
      <w:r w:rsidRPr="0030654B">
        <w:rPr>
          <w:rFonts w:ascii="Arial" w:hAnsi="Arial" w:cs="Arial"/>
        </w:rPr>
        <w:t>afely.</w:t>
      </w:r>
    </w:p>
    <w:p w:rsidR="00C47C34" w:rsidRDefault="00C47C34" w:rsidP="00B15DED">
      <w:pPr>
        <w:autoSpaceDE w:val="0"/>
        <w:autoSpaceDN w:val="0"/>
        <w:adjustRightInd w:val="0"/>
        <w:jc w:val="both"/>
        <w:rPr>
          <w:rFonts w:ascii="Arial" w:hAnsi="Arial" w:cs="Arial"/>
        </w:rPr>
      </w:pPr>
    </w:p>
    <w:p w:rsidR="00DE5280" w:rsidRPr="0040184F" w:rsidRDefault="00DE5280" w:rsidP="00B15DED">
      <w:pPr>
        <w:autoSpaceDE w:val="0"/>
        <w:autoSpaceDN w:val="0"/>
        <w:adjustRightInd w:val="0"/>
        <w:jc w:val="both"/>
        <w:rPr>
          <w:rFonts w:ascii="Arial" w:hAnsi="Arial" w:cs="Arial"/>
          <w:b/>
        </w:rPr>
      </w:pPr>
      <w:r w:rsidRPr="0040184F">
        <w:rPr>
          <w:rFonts w:ascii="Arial" w:hAnsi="Arial" w:cs="Arial"/>
          <w:b/>
        </w:rPr>
        <w:t>End of Session Debrief</w:t>
      </w:r>
    </w:p>
    <w:p w:rsidR="00DE5280" w:rsidRDefault="00DE5280" w:rsidP="00B15DED">
      <w:pPr>
        <w:autoSpaceDE w:val="0"/>
        <w:autoSpaceDN w:val="0"/>
        <w:adjustRightInd w:val="0"/>
        <w:jc w:val="both"/>
        <w:rPr>
          <w:rFonts w:ascii="Arial" w:hAnsi="Arial" w:cs="Arial"/>
        </w:rPr>
      </w:pPr>
      <w:r w:rsidRPr="00DE5280">
        <w:rPr>
          <w:rFonts w:ascii="Arial" w:hAnsi="Arial" w:cs="Arial"/>
        </w:rPr>
        <w:t>Debriefing is a two way process</w:t>
      </w:r>
      <w:r>
        <w:rPr>
          <w:rFonts w:ascii="Arial" w:hAnsi="Arial" w:cs="Arial"/>
        </w:rPr>
        <w:t xml:space="preserve">; </w:t>
      </w:r>
      <w:r w:rsidRPr="00DE5280">
        <w:rPr>
          <w:rFonts w:ascii="Arial" w:hAnsi="Arial" w:cs="Arial"/>
        </w:rPr>
        <w:t xml:space="preserve">it is as important for </w:t>
      </w:r>
      <w:r>
        <w:rPr>
          <w:rFonts w:ascii="Arial" w:hAnsi="Arial" w:cs="Arial"/>
        </w:rPr>
        <w:t xml:space="preserve">the tutor </w:t>
      </w:r>
      <w:r w:rsidRPr="00DE5280">
        <w:rPr>
          <w:rFonts w:ascii="Arial" w:hAnsi="Arial" w:cs="Arial"/>
        </w:rPr>
        <w:t>to give Associates opportunity to</w:t>
      </w:r>
      <w:r>
        <w:rPr>
          <w:rFonts w:ascii="Arial" w:hAnsi="Arial" w:cs="Arial"/>
        </w:rPr>
        <w:t xml:space="preserve"> </w:t>
      </w:r>
      <w:r w:rsidRPr="00DE5280">
        <w:rPr>
          <w:rFonts w:ascii="Arial" w:hAnsi="Arial" w:cs="Arial"/>
        </w:rPr>
        <w:t xml:space="preserve">speak and to listen to what they say as it is for the </w:t>
      </w:r>
      <w:r>
        <w:rPr>
          <w:rFonts w:ascii="Arial" w:hAnsi="Arial" w:cs="Arial"/>
        </w:rPr>
        <w:t xml:space="preserve">tutor </w:t>
      </w:r>
      <w:r w:rsidRPr="00DE5280">
        <w:rPr>
          <w:rFonts w:ascii="Arial" w:hAnsi="Arial" w:cs="Arial"/>
        </w:rPr>
        <w:t>to offer advice and comments following their</w:t>
      </w:r>
      <w:r>
        <w:rPr>
          <w:rFonts w:ascii="Arial" w:hAnsi="Arial" w:cs="Arial"/>
        </w:rPr>
        <w:t xml:space="preserve"> </w:t>
      </w:r>
      <w:r w:rsidRPr="00DE5280">
        <w:rPr>
          <w:rFonts w:ascii="Arial" w:hAnsi="Arial" w:cs="Arial"/>
        </w:rPr>
        <w:t>observations.</w:t>
      </w:r>
      <w:r>
        <w:rPr>
          <w:rFonts w:ascii="Arial" w:hAnsi="Arial" w:cs="Arial"/>
        </w:rPr>
        <w:t xml:space="preserve"> </w:t>
      </w:r>
    </w:p>
    <w:p w:rsidR="00DE5280" w:rsidRDefault="00DE5280" w:rsidP="00B15DED">
      <w:pPr>
        <w:autoSpaceDE w:val="0"/>
        <w:autoSpaceDN w:val="0"/>
        <w:adjustRightInd w:val="0"/>
        <w:jc w:val="both"/>
        <w:rPr>
          <w:rFonts w:ascii="Arial" w:hAnsi="Arial" w:cs="Arial"/>
        </w:rPr>
      </w:pPr>
    </w:p>
    <w:p w:rsidR="00425C7A" w:rsidRDefault="00DE5280" w:rsidP="00B15DED">
      <w:pPr>
        <w:autoSpaceDE w:val="0"/>
        <w:autoSpaceDN w:val="0"/>
        <w:adjustRightInd w:val="0"/>
        <w:jc w:val="both"/>
        <w:rPr>
          <w:rFonts w:ascii="Arial" w:hAnsi="Arial" w:cs="Arial"/>
        </w:rPr>
      </w:pPr>
      <w:r w:rsidRPr="00DE5280">
        <w:rPr>
          <w:rFonts w:ascii="Arial" w:hAnsi="Arial" w:cs="Arial"/>
        </w:rPr>
        <w:t xml:space="preserve">Try to be accurate, </w:t>
      </w:r>
      <w:r w:rsidR="00E170F7">
        <w:rPr>
          <w:rFonts w:ascii="Arial" w:hAnsi="Arial" w:cs="Arial"/>
        </w:rPr>
        <w:t>brief and clear in what you say :-</w:t>
      </w:r>
    </w:p>
    <w:p w:rsidR="00E170F7" w:rsidRPr="00E170F7" w:rsidRDefault="00E170F7" w:rsidP="00B15DED">
      <w:pPr>
        <w:numPr>
          <w:ilvl w:val="0"/>
          <w:numId w:val="5"/>
        </w:numPr>
        <w:autoSpaceDE w:val="0"/>
        <w:autoSpaceDN w:val="0"/>
        <w:adjustRightInd w:val="0"/>
        <w:jc w:val="both"/>
        <w:rPr>
          <w:rFonts w:ascii="Times-Roman" w:hAnsi="Times-Roman" w:cs="Times-Roman"/>
          <w:lang w:eastAsia="en-GB"/>
        </w:rPr>
      </w:pPr>
      <w:r w:rsidRPr="00E170F7">
        <w:rPr>
          <w:rFonts w:ascii="Times-Roman" w:hAnsi="Times-Roman" w:cs="Times-Roman"/>
          <w:lang w:eastAsia="en-GB"/>
        </w:rPr>
        <w:t xml:space="preserve">Have your </w:t>
      </w:r>
      <w:r w:rsidRPr="00E170F7">
        <w:rPr>
          <w:rFonts w:ascii="Times-Bold" w:hAnsi="Times-Bold" w:cs="Times-Bold"/>
          <w:bCs/>
          <w:lang w:eastAsia="en-GB"/>
        </w:rPr>
        <w:t>main developmental points</w:t>
      </w:r>
      <w:r w:rsidRPr="00E170F7">
        <w:rPr>
          <w:rFonts w:ascii="Times-Roman" w:hAnsi="Times-Roman" w:cs="Times-Roman"/>
          <w:lang w:eastAsia="en-GB"/>
        </w:rPr>
        <w:t xml:space="preserve"> from the pre-ride clearly in your mind as these </w:t>
      </w:r>
      <w:r w:rsidR="005C0F31">
        <w:rPr>
          <w:rFonts w:ascii="Times-Roman" w:hAnsi="Times-Roman" w:cs="Times-Roman"/>
          <w:lang w:eastAsia="en-GB"/>
        </w:rPr>
        <w:t xml:space="preserve">were </w:t>
      </w:r>
      <w:r w:rsidRPr="00E170F7">
        <w:rPr>
          <w:rFonts w:ascii="Times-Roman" w:hAnsi="Times-Roman" w:cs="Times-Roman"/>
          <w:lang w:eastAsia="en-GB"/>
        </w:rPr>
        <w:t xml:space="preserve">the </w:t>
      </w:r>
      <w:r w:rsidRPr="00E170F7">
        <w:rPr>
          <w:rFonts w:ascii="Times-Bold" w:hAnsi="Times-Bold" w:cs="Times-Bold"/>
          <w:bCs/>
          <w:lang w:eastAsia="en-GB"/>
        </w:rPr>
        <w:t xml:space="preserve">theme </w:t>
      </w:r>
      <w:r w:rsidRPr="00E170F7">
        <w:rPr>
          <w:rFonts w:ascii="Times-Roman" w:hAnsi="Times-Roman" w:cs="Times-Roman"/>
          <w:lang w:eastAsia="en-GB"/>
        </w:rPr>
        <w:t>of the ride</w:t>
      </w:r>
      <w:r>
        <w:rPr>
          <w:rFonts w:ascii="Times-Roman" w:hAnsi="Times-Roman" w:cs="Times-Roman"/>
          <w:lang w:eastAsia="en-GB"/>
        </w:rPr>
        <w:t>.</w:t>
      </w:r>
    </w:p>
    <w:p w:rsidR="00E170F7" w:rsidRPr="00E170F7" w:rsidRDefault="00E170F7" w:rsidP="00B15DED">
      <w:pPr>
        <w:numPr>
          <w:ilvl w:val="0"/>
          <w:numId w:val="5"/>
        </w:numPr>
        <w:autoSpaceDE w:val="0"/>
        <w:autoSpaceDN w:val="0"/>
        <w:adjustRightInd w:val="0"/>
        <w:jc w:val="both"/>
        <w:rPr>
          <w:rFonts w:ascii="Arial" w:hAnsi="Arial" w:cs="Arial"/>
        </w:rPr>
      </w:pPr>
      <w:r w:rsidRPr="00E170F7">
        <w:rPr>
          <w:rFonts w:ascii="Times-Roman" w:hAnsi="Times-Roman" w:cs="Times-Roman"/>
          <w:lang w:eastAsia="en-GB"/>
        </w:rPr>
        <w:t>Decide on your delivery method</w:t>
      </w:r>
      <w:r>
        <w:rPr>
          <w:rFonts w:ascii="Times-Roman" w:hAnsi="Times-Roman" w:cs="Times-Roman"/>
          <w:lang w:eastAsia="en-GB"/>
        </w:rPr>
        <w:t xml:space="preserve"> </w:t>
      </w:r>
      <w:r w:rsidR="005C0F31">
        <w:rPr>
          <w:rFonts w:ascii="Times-Roman" w:hAnsi="Times-Roman" w:cs="Times-Roman"/>
          <w:lang w:eastAsia="en-GB"/>
        </w:rPr>
        <w:t>as your associate may become confused if you mixed the two methods :</w:t>
      </w:r>
      <w:r>
        <w:rPr>
          <w:rFonts w:ascii="Times-Roman" w:hAnsi="Times-Roman" w:cs="Times-Roman"/>
          <w:lang w:eastAsia="en-GB"/>
        </w:rPr>
        <w:t>-</w:t>
      </w:r>
    </w:p>
    <w:p w:rsidR="005C0F31" w:rsidRPr="005C0F31" w:rsidRDefault="00E170F7" w:rsidP="00B15DED">
      <w:pPr>
        <w:numPr>
          <w:ilvl w:val="1"/>
          <w:numId w:val="5"/>
        </w:numPr>
        <w:autoSpaceDE w:val="0"/>
        <w:autoSpaceDN w:val="0"/>
        <w:adjustRightInd w:val="0"/>
        <w:jc w:val="both"/>
        <w:rPr>
          <w:rFonts w:ascii="Arial" w:hAnsi="Arial" w:cs="Arial"/>
        </w:rPr>
      </w:pPr>
      <w:r w:rsidRPr="005C0F31">
        <w:rPr>
          <w:rFonts w:ascii="Times-Roman" w:hAnsi="Times-Roman" w:cs="Times-Roman"/>
          <w:lang w:eastAsia="en-GB"/>
        </w:rPr>
        <w:t xml:space="preserve">A </w:t>
      </w:r>
      <w:r w:rsidRPr="005C0F31">
        <w:rPr>
          <w:rFonts w:ascii="Times-Bold" w:hAnsi="Times-Bold" w:cs="Times-Bold"/>
          <w:bCs/>
          <w:lang w:eastAsia="en-GB"/>
        </w:rPr>
        <w:t xml:space="preserve">sequential resume </w:t>
      </w:r>
      <w:r w:rsidRPr="005C0F31">
        <w:rPr>
          <w:rFonts w:ascii="Times-Roman" w:hAnsi="Times-Roman" w:cs="Times-Roman"/>
          <w:lang w:eastAsia="en-GB"/>
        </w:rPr>
        <w:t>of the rid</w:t>
      </w:r>
      <w:r w:rsidR="005C0F31">
        <w:rPr>
          <w:rFonts w:ascii="Times-Roman" w:hAnsi="Times-Roman" w:cs="Times-Roman"/>
          <w:lang w:eastAsia="en-GB"/>
        </w:rPr>
        <w:t>e.</w:t>
      </w:r>
    </w:p>
    <w:p w:rsidR="005C0F31" w:rsidRPr="005C0F31" w:rsidRDefault="00E170F7" w:rsidP="00B15DED">
      <w:pPr>
        <w:numPr>
          <w:ilvl w:val="1"/>
          <w:numId w:val="5"/>
        </w:numPr>
        <w:autoSpaceDE w:val="0"/>
        <w:autoSpaceDN w:val="0"/>
        <w:adjustRightInd w:val="0"/>
        <w:jc w:val="both"/>
        <w:rPr>
          <w:rFonts w:ascii="Arial" w:hAnsi="Arial" w:cs="Arial"/>
        </w:rPr>
      </w:pPr>
      <w:r w:rsidRPr="005C0F31">
        <w:rPr>
          <w:rFonts w:ascii="Times-Roman" w:hAnsi="Times-Roman" w:cs="Times-Roman"/>
          <w:lang w:eastAsia="en-GB"/>
        </w:rPr>
        <w:t xml:space="preserve">A </w:t>
      </w:r>
      <w:r w:rsidRPr="005C0F31">
        <w:rPr>
          <w:rFonts w:ascii="Times-Bold" w:hAnsi="Times-Bold" w:cs="Times-Bold"/>
          <w:bCs/>
          <w:lang w:eastAsia="en-GB"/>
        </w:rPr>
        <w:t xml:space="preserve">review of the elements </w:t>
      </w:r>
      <w:r w:rsidRPr="005C0F31">
        <w:rPr>
          <w:rFonts w:ascii="Times-Roman" w:hAnsi="Times-Roman" w:cs="Times-Roman"/>
          <w:lang w:eastAsia="en-GB"/>
        </w:rPr>
        <w:t>of the ride, usually based on the ‘system of motorcycle control.</w:t>
      </w:r>
    </w:p>
    <w:p w:rsidR="00652765" w:rsidRPr="00652765" w:rsidRDefault="00652765" w:rsidP="00B15DED">
      <w:pPr>
        <w:numPr>
          <w:ilvl w:val="0"/>
          <w:numId w:val="5"/>
        </w:numPr>
        <w:autoSpaceDE w:val="0"/>
        <w:autoSpaceDN w:val="0"/>
        <w:adjustRightInd w:val="0"/>
        <w:jc w:val="both"/>
        <w:rPr>
          <w:rFonts w:ascii="Times-Roman" w:hAnsi="Times-Roman" w:cs="Times-Roman"/>
          <w:color w:val="000000"/>
          <w:lang w:eastAsia="en-GB"/>
        </w:rPr>
      </w:pPr>
      <w:r w:rsidRPr="00652765">
        <w:rPr>
          <w:rFonts w:ascii="Times-Roman" w:hAnsi="Times-Roman" w:cs="Times-Roman"/>
          <w:color w:val="000000"/>
          <w:lang w:eastAsia="en-GB"/>
        </w:rPr>
        <w:t>Choose the time during the de-brief when you prefer to fill in the ride check sheet.</w:t>
      </w:r>
    </w:p>
    <w:p w:rsidR="00652765" w:rsidRPr="00652765" w:rsidRDefault="00652765" w:rsidP="00B15DED">
      <w:pPr>
        <w:numPr>
          <w:ilvl w:val="0"/>
          <w:numId w:val="5"/>
        </w:numPr>
        <w:autoSpaceDE w:val="0"/>
        <w:autoSpaceDN w:val="0"/>
        <w:adjustRightInd w:val="0"/>
        <w:jc w:val="both"/>
        <w:rPr>
          <w:rFonts w:ascii="Times-Roman" w:hAnsi="Times-Roman" w:cs="Times-Roman"/>
          <w:color w:val="000000"/>
          <w:lang w:eastAsia="en-GB"/>
        </w:rPr>
      </w:pPr>
      <w:r w:rsidRPr="00652765">
        <w:rPr>
          <w:rFonts w:ascii="Times-Roman" w:hAnsi="Times-Roman" w:cs="Times-Roman"/>
          <w:color w:val="000000"/>
          <w:lang w:eastAsia="en-GB"/>
        </w:rPr>
        <w:t xml:space="preserve">As before – always </w:t>
      </w:r>
      <w:r w:rsidRPr="00652765">
        <w:rPr>
          <w:rFonts w:ascii="Times-Bold" w:hAnsi="Times-Bold" w:cs="Times-Bold"/>
          <w:bCs/>
          <w:color w:val="000000"/>
          <w:lang w:eastAsia="en-GB"/>
        </w:rPr>
        <w:t>praise the improvements and the positives first</w:t>
      </w:r>
      <w:r w:rsidRPr="00652765">
        <w:rPr>
          <w:rFonts w:ascii="Times-Roman" w:hAnsi="Times-Roman" w:cs="Times-Roman"/>
          <w:color w:val="000000"/>
          <w:lang w:eastAsia="en-GB"/>
        </w:rPr>
        <w:t>.</w:t>
      </w:r>
    </w:p>
    <w:p w:rsidR="00652765" w:rsidRPr="003F158C" w:rsidRDefault="00652765" w:rsidP="00B15DED">
      <w:pPr>
        <w:numPr>
          <w:ilvl w:val="0"/>
          <w:numId w:val="5"/>
        </w:numPr>
        <w:autoSpaceDE w:val="0"/>
        <w:autoSpaceDN w:val="0"/>
        <w:adjustRightInd w:val="0"/>
        <w:jc w:val="both"/>
        <w:rPr>
          <w:rFonts w:ascii="Times-Roman" w:hAnsi="Times-Roman" w:cs="Times-Roman"/>
          <w:color w:val="000000"/>
          <w:lang w:eastAsia="en-GB"/>
        </w:rPr>
      </w:pPr>
      <w:r w:rsidRPr="003F158C">
        <w:rPr>
          <w:rFonts w:ascii="Times-Bold" w:hAnsi="Times-Bold" w:cs="Times-Bold"/>
          <w:bCs/>
          <w:color w:val="000000"/>
          <w:lang w:eastAsia="en-GB"/>
        </w:rPr>
        <w:t xml:space="preserve">Talk through </w:t>
      </w:r>
      <w:r w:rsidRPr="003F158C">
        <w:rPr>
          <w:rFonts w:ascii="Times-Roman" w:hAnsi="Times-Roman" w:cs="Times-Roman"/>
          <w:color w:val="000000"/>
          <w:lang w:eastAsia="en-GB"/>
        </w:rPr>
        <w:t>the run</w:t>
      </w:r>
      <w:r w:rsidRPr="003F158C">
        <w:rPr>
          <w:rFonts w:ascii="Times-Bold" w:hAnsi="Times-Bold" w:cs="Times-Bold"/>
          <w:bCs/>
          <w:color w:val="000000"/>
          <w:lang w:eastAsia="en-GB"/>
        </w:rPr>
        <w:t xml:space="preserve">, ask questions and encourage </w:t>
      </w:r>
      <w:r w:rsidRPr="003F158C">
        <w:rPr>
          <w:rFonts w:ascii="Times-Roman" w:hAnsi="Times-Roman" w:cs="Times-Roman"/>
          <w:color w:val="000000"/>
          <w:lang w:eastAsia="en-GB"/>
        </w:rPr>
        <w:t xml:space="preserve">the Associate to </w:t>
      </w:r>
      <w:r w:rsidRPr="003F158C">
        <w:rPr>
          <w:rFonts w:ascii="Times-Bold" w:hAnsi="Times-Bold" w:cs="Times-Bold"/>
          <w:bCs/>
          <w:color w:val="000000"/>
          <w:lang w:eastAsia="en-GB"/>
        </w:rPr>
        <w:t>think around specific</w:t>
      </w:r>
      <w:r w:rsidR="003F158C" w:rsidRPr="003F158C">
        <w:rPr>
          <w:rFonts w:ascii="Times-Bold" w:hAnsi="Times-Bold" w:cs="Times-Bold"/>
          <w:bCs/>
          <w:color w:val="000000"/>
          <w:lang w:eastAsia="en-GB"/>
        </w:rPr>
        <w:t xml:space="preserve"> </w:t>
      </w:r>
      <w:r w:rsidRPr="003F158C">
        <w:rPr>
          <w:rFonts w:ascii="Times-Bold" w:hAnsi="Times-Bold" w:cs="Times-Bold"/>
          <w:bCs/>
          <w:color w:val="000000"/>
          <w:lang w:eastAsia="en-GB"/>
        </w:rPr>
        <w:t xml:space="preserve">incidents </w:t>
      </w:r>
      <w:r w:rsidRPr="003F158C">
        <w:rPr>
          <w:rFonts w:ascii="Times-Roman" w:hAnsi="Times-Roman" w:cs="Times-Roman"/>
          <w:color w:val="000000"/>
          <w:lang w:eastAsia="en-GB"/>
        </w:rPr>
        <w:t>identified during the run.</w:t>
      </w:r>
    </w:p>
    <w:p w:rsidR="00652765" w:rsidRPr="003F158C" w:rsidRDefault="00652765" w:rsidP="00B15DED">
      <w:pPr>
        <w:numPr>
          <w:ilvl w:val="0"/>
          <w:numId w:val="5"/>
        </w:numPr>
        <w:autoSpaceDE w:val="0"/>
        <w:autoSpaceDN w:val="0"/>
        <w:adjustRightInd w:val="0"/>
        <w:jc w:val="both"/>
        <w:rPr>
          <w:rFonts w:ascii="Times-Roman" w:hAnsi="Times-Roman" w:cs="Times-Roman"/>
          <w:color w:val="000000"/>
          <w:lang w:eastAsia="en-GB"/>
        </w:rPr>
      </w:pPr>
      <w:r w:rsidRPr="003F158C">
        <w:rPr>
          <w:rFonts w:ascii="Times-Bold" w:hAnsi="Times-Bold" w:cs="Times-Bold"/>
          <w:bCs/>
          <w:color w:val="000000"/>
          <w:lang w:eastAsia="en-GB"/>
        </w:rPr>
        <w:t xml:space="preserve">Encourage </w:t>
      </w:r>
      <w:r w:rsidRPr="003F158C">
        <w:rPr>
          <w:rFonts w:ascii="Times-Roman" w:hAnsi="Times-Roman" w:cs="Times-Roman"/>
          <w:color w:val="000000"/>
          <w:lang w:eastAsia="en-GB"/>
        </w:rPr>
        <w:t xml:space="preserve">the Associate to </w:t>
      </w:r>
      <w:r w:rsidRPr="003F158C">
        <w:rPr>
          <w:rFonts w:ascii="Times-Bold" w:hAnsi="Times-Bold" w:cs="Times-Bold"/>
          <w:bCs/>
          <w:color w:val="000000"/>
          <w:lang w:eastAsia="en-GB"/>
        </w:rPr>
        <w:t xml:space="preserve">reflect on their actions and identify underlying reasons </w:t>
      </w:r>
      <w:r w:rsidRPr="003F158C">
        <w:rPr>
          <w:rFonts w:ascii="Times-Roman" w:hAnsi="Times-Roman" w:cs="Times-Roman"/>
          <w:color w:val="000000"/>
          <w:lang w:eastAsia="en-GB"/>
        </w:rPr>
        <w:t>for these</w:t>
      </w:r>
      <w:r w:rsidR="003F158C" w:rsidRPr="003F158C">
        <w:rPr>
          <w:rFonts w:ascii="Times-Roman" w:hAnsi="Times-Roman" w:cs="Times-Roman"/>
          <w:color w:val="000000"/>
          <w:lang w:eastAsia="en-GB"/>
        </w:rPr>
        <w:t xml:space="preserve"> </w:t>
      </w:r>
      <w:r w:rsidRPr="003F158C">
        <w:rPr>
          <w:rFonts w:ascii="Times-Roman" w:hAnsi="Times-Roman" w:cs="Times-Roman"/>
          <w:color w:val="000000"/>
          <w:lang w:eastAsia="en-GB"/>
        </w:rPr>
        <w:t>incidents.</w:t>
      </w:r>
    </w:p>
    <w:p w:rsidR="00652765" w:rsidRPr="00652765" w:rsidRDefault="00652765" w:rsidP="00B15DED">
      <w:pPr>
        <w:numPr>
          <w:ilvl w:val="0"/>
          <w:numId w:val="5"/>
        </w:numPr>
        <w:autoSpaceDE w:val="0"/>
        <w:autoSpaceDN w:val="0"/>
        <w:adjustRightInd w:val="0"/>
        <w:jc w:val="both"/>
        <w:rPr>
          <w:rFonts w:ascii="Times-Bold" w:hAnsi="Times-Bold" w:cs="Times-Bold"/>
          <w:bCs/>
          <w:color w:val="000000"/>
          <w:lang w:eastAsia="en-GB"/>
        </w:rPr>
      </w:pPr>
      <w:r w:rsidRPr="00652765">
        <w:rPr>
          <w:rFonts w:ascii="Times-Bold" w:hAnsi="Times-Bold" w:cs="Times-Bold"/>
          <w:bCs/>
          <w:color w:val="000000"/>
          <w:lang w:eastAsia="en-GB"/>
        </w:rPr>
        <w:t xml:space="preserve">Relate the incidents and </w:t>
      </w:r>
      <w:r w:rsidR="003F158C">
        <w:rPr>
          <w:rFonts w:ascii="Times-Bold" w:hAnsi="Times-Bold" w:cs="Times-Bold"/>
          <w:bCs/>
          <w:color w:val="000000"/>
          <w:lang w:eastAsia="en-GB"/>
        </w:rPr>
        <w:t>the underlying reasons</w:t>
      </w:r>
      <w:r w:rsidRPr="00652765">
        <w:rPr>
          <w:rFonts w:ascii="Times-Bold" w:hAnsi="Times-Bold" w:cs="Times-Bold"/>
          <w:bCs/>
          <w:color w:val="000000"/>
          <w:lang w:eastAsia="en-GB"/>
        </w:rPr>
        <w:t xml:space="preserve"> to information you are given in the </w:t>
      </w:r>
      <w:r w:rsidR="003F158C">
        <w:rPr>
          <w:rFonts w:ascii="Times-Bold" w:hAnsi="Times-Bold" w:cs="Times-Bold"/>
          <w:bCs/>
          <w:color w:val="000000"/>
          <w:lang w:eastAsia="en-GB"/>
        </w:rPr>
        <w:t xml:space="preserve">training literature. e.g. </w:t>
      </w:r>
      <w:proofErr w:type="spellStart"/>
      <w:r w:rsidR="003F158C">
        <w:rPr>
          <w:rFonts w:ascii="Times-Bold" w:hAnsi="Times-Bold" w:cs="Times-Bold"/>
          <w:bCs/>
          <w:color w:val="000000"/>
          <w:lang w:eastAsia="en-GB"/>
        </w:rPr>
        <w:t>Roadcraft</w:t>
      </w:r>
      <w:proofErr w:type="spellEnd"/>
      <w:r w:rsidR="003F158C">
        <w:rPr>
          <w:rFonts w:ascii="Times-Bold" w:hAnsi="Times-Bold" w:cs="Times-Bold"/>
          <w:bCs/>
          <w:color w:val="000000"/>
          <w:lang w:eastAsia="en-GB"/>
        </w:rPr>
        <w:t>, the</w:t>
      </w:r>
      <w:r w:rsidR="00EA77D0">
        <w:rPr>
          <w:rFonts w:ascii="Times-Bold" w:hAnsi="Times-Bold" w:cs="Times-Bold"/>
          <w:bCs/>
          <w:color w:val="000000"/>
          <w:lang w:eastAsia="en-GB"/>
        </w:rPr>
        <w:t xml:space="preserve"> </w:t>
      </w:r>
      <w:r w:rsidR="003F158C">
        <w:rPr>
          <w:rFonts w:ascii="Times-Bold" w:hAnsi="Times-Bold" w:cs="Times-Bold"/>
          <w:bCs/>
          <w:color w:val="000000"/>
          <w:lang w:eastAsia="en-GB"/>
        </w:rPr>
        <w:t>Highway code and Traffic signs.</w:t>
      </w:r>
    </w:p>
    <w:p w:rsidR="00652765" w:rsidRPr="00652765" w:rsidRDefault="003F158C" w:rsidP="00B15DED">
      <w:pPr>
        <w:numPr>
          <w:ilvl w:val="0"/>
          <w:numId w:val="5"/>
        </w:numPr>
        <w:autoSpaceDE w:val="0"/>
        <w:autoSpaceDN w:val="0"/>
        <w:adjustRightInd w:val="0"/>
        <w:jc w:val="both"/>
        <w:rPr>
          <w:rFonts w:ascii="Times-Roman" w:hAnsi="Times-Roman" w:cs="Times-Roman"/>
          <w:color w:val="000000"/>
          <w:lang w:eastAsia="en-GB"/>
        </w:rPr>
      </w:pPr>
      <w:r>
        <w:rPr>
          <w:rFonts w:ascii="Times-Bold" w:hAnsi="Times-Bold" w:cs="Times-Bold"/>
          <w:bCs/>
          <w:color w:val="000000"/>
          <w:lang w:eastAsia="en-GB"/>
        </w:rPr>
        <w:t xml:space="preserve">Review and discuss the </w:t>
      </w:r>
      <w:r>
        <w:rPr>
          <w:rFonts w:ascii="Times-Roman" w:hAnsi="Times-Roman" w:cs="Times-Roman"/>
          <w:color w:val="000000"/>
          <w:lang w:eastAsia="en-GB"/>
        </w:rPr>
        <w:t xml:space="preserve">relevant content or perhaps keep it as a </w:t>
      </w:r>
      <w:r w:rsidR="003469F6">
        <w:rPr>
          <w:rFonts w:ascii="Times-Roman" w:hAnsi="Times-Roman" w:cs="Times-Roman"/>
          <w:color w:val="000000"/>
          <w:lang w:eastAsia="en-GB"/>
        </w:rPr>
        <w:t>“</w:t>
      </w:r>
      <w:r>
        <w:rPr>
          <w:rFonts w:ascii="Times-Roman" w:hAnsi="Times-Roman" w:cs="Times-Roman"/>
          <w:color w:val="000000"/>
          <w:lang w:eastAsia="en-GB"/>
        </w:rPr>
        <w:t>to do action</w:t>
      </w:r>
      <w:r w:rsidR="003469F6">
        <w:rPr>
          <w:rFonts w:ascii="Times-Roman" w:hAnsi="Times-Roman" w:cs="Times-Roman"/>
          <w:color w:val="000000"/>
          <w:lang w:eastAsia="en-GB"/>
        </w:rPr>
        <w:t>”</w:t>
      </w:r>
      <w:r>
        <w:rPr>
          <w:rFonts w:ascii="Times-Roman" w:hAnsi="Times-Roman" w:cs="Times-Roman"/>
          <w:color w:val="000000"/>
          <w:lang w:eastAsia="en-GB"/>
        </w:rPr>
        <w:t xml:space="preserve"> for the associate for the next session.</w:t>
      </w:r>
    </w:p>
    <w:p w:rsidR="00652765" w:rsidRPr="00652765" w:rsidRDefault="00652765" w:rsidP="00B15DED">
      <w:pPr>
        <w:numPr>
          <w:ilvl w:val="0"/>
          <w:numId w:val="5"/>
        </w:numPr>
        <w:autoSpaceDE w:val="0"/>
        <w:autoSpaceDN w:val="0"/>
        <w:adjustRightInd w:val="0"/>
        <w:jc w:val="both"/>
        <w:rPr>
          <w:rFonts w:ascii="Times-Bold" w:hAnsi="Times-Bold" w:cs="Times-Bold"/>
          <w:bCs/>
          <w:color w:val="000000"/>
          <w:lang w:eastAsia="en-GB"/>
        </w:rPr>
      </w:pPr>
      <w:r w:rsidRPr="00652765">
        <w:rPr>
          <w:rFonts w:ascii="Times-Bold" w:hAnsi="Times-Bold" w:cs="Times-Bold"/>
          <w:bCs/>
          <w:color w:val="000000"/>
          <w:lang w:eastAsia="en-GB"/>
        </w:rPr>
        <w:t>Identify causes and what the Associate should do to improve their riding.</w:t>
      </w:r>
    </w:p>
    <w:p w:rsidR="00652765" w:rsidRPr="00652765" w:rsidRDefault="00652765" w:rsidP="00B15DED">
      <w:pPr>
        <w:numPr>
          <w:ilvl w:val="0"/>
          <w:numId w:val="5"/>
        </w:numPr>
        <w:autoSpaceDE w:val="0"/>
        <w:autoSpaceDN w:val="0"/>
        <w:adjustRightInd w:val="0"/>
        <w:jc w:val="both"/>
        <w:rPr>
          <w:rFonts w:ascii="Times-Roman" w:hAnsi="Times-Roman" w:cs="Times-Roman"/>
          <w:color w:val="000000"/>
          <w:lang w:eastAsia="en-GB"/>
        </w:rPr>
      </w:pPr>
      <w:r w:rsidRPr="00652765">
        <w:rPr>
          <w:rFonts w:ascii="Times-Bold" w:hAnsi="Times-Bold" w:cs="Times-Bold"/>
          <w:bCs/>
          <w:color w:val="000000"/>
          <w:lang w:eastAsia="en-GB"/>
        </w:rPr>
        <w:t xml:space="preserve">Stress </w:t>
      </w:r>
      <w:r w:rsidRPr="00652765">
        <w:rPr>
          <w:rFonts w:ascii="Times-Roman" w:hAnsi="Times-Roman" w:cs="Times-Roman"/>
          <w:color w:val="000000"/>
          <w:lang w:eastAsia="en-GB"/>
        </w:rPr>
        <w:t xml:space="preserve">the </w:t>
      </w:r>
      <w:r w:rsidRPr="00652765">
        <w:rPr>
          <w:rFonts w:ascii="Times-Bold" w:hAnsi="Times-Bold" w:cs="Times-Bold"/>
          <w:bCs/>
          <w:color w:val="000000"/>
          <w:lang w:eastAsia="en-GB"/>
        </w:rPr>
        <w:t xml:space="preserve">need for practice </w:t>
      </w:r>
      <w:r w:rsidRPr="00652765">
        <w:rPr>
          <w:rFonts w:ascii="Times-Roman" w:hAnsi="Times-Roman" w:cs="Times-Roman"/>
          <w:color w:val="000000"/>
          <w:lang w:eastAsia="en-GB"/>
        </w:rPr>
        <w:t>in order to improve before their next run.</w:t>
      </w:r>
    </w:p>
    <w:p w:rsidR="00652765" w:rsidRPr="00652765" w:rsidRDefault="00652765" w:rsidP="00B15DED">
      <w:pPr>
        <w:numPr>
          <w:ilvl w:val="0"/>
          <w:numId w:val="5"/>
        </w:numPr>
        <w:autoSpaceDE w:val="0"/>
        <w:autoSpaceDN w:val="0"/>
        <w:adjustRightInd w:val="0"/>
        <w:jc w:val="both"/>
        <w:rPr>
          <w:rFonts w:ascii="Times-Roman" w:hAnsi="Times-Roman" w:cs="Times-Roman"/>
          <w:color w:val="000000"/>
          <w:lang w:eastAsia="en-GB"/>
        </w:rPr>
      </w:pPr>
      <w:r w:rsidRPr="00652765">
        <w:rPr>
          <w:rFonts w:ascii="Times-Roman" w:hAnsi="Times-Roman" w:cs="Times-Roman"/>
          <w:color w:val="000000"/>
          <w:lang w:eastAsia="en-GB"/>
        </w:rPr>
        <w:t xml:space="preserve">Give </w:t>
      </w:r>
      <w:r w:rsidRPr="00652765">
        <w:rPr>
          <w:rFonts w:ascii="Times-Bold" w:hAnsi="Times-Bold" w:cs="Times-Bold"/>
          <w:bCs/>
          <w:color w:val="000000"/>
          <w:lang w:eastAsia="en-GB"/>
        </w:rPr>
        <w:t xml:space="preserve">specific reading tasks </w:t>
      </w:r>
      <w:r w:rsidRPr="00652765">
        <w:rPr>
          <w:rFonts w:ascii="Times-Roman" w:hAnsi="Times-Roman" w:cs="Times-Roman"/>
          <w:color w:val="000000"/>
          <w:lang w:eastAsia="en-GB"/>
        </w:rPr>
        <w:t>related to the above.</w:t>
      </w:r>
    </w:p>
    <w:p w:rsidR="00652765" w:rsidRPr="003F158C" w:rsidRDefault="00652765" w:rsidP="00B15DED">
      <w:pPr>
        <w:numPr>
          <w:ilvl w:val="0"/>
          <w:numId w:val="5"/>
        </w:numPr>
        <w:autoSpaceDE w:val="0"/>
        <w:autoSpaceDN w:val="0"/>
        <w:adjustRightInd w:val="0"/>
        <w:jc w:val="both"/>
        <w:rPr>
          <w:rFonts w:ascii="Times-Roman" w:hAnsi="Times-Roman" w:cs="Times-Roman"/>
          <w:color w:val="000000"/>
          <w:lang w:eastAsia="en-GB"/>
        </w:rPr>
      </w:pPr>
      <w:r w:rsidRPr="003F158C">
        <w:rPr>
          <w:rFonts w:ascii="Times-Roman" w:hAnsi="Times-Roman" w:cs="Times-Roman"/>
          <w:color w:val="000000"/>
          <w:lang w:eastAsia="en-GB"/>
        </w:rPr>
        <w:t xml:space="preserve">Conclude the de- brief by encouraging the Associate and assuring them that it is </w:t>
      </w:r>
      <w:r w:rsidRPr="003F158C">
        <w:rPr>
          <w:rFonts w:ascii="Times-Bold" w:hAnsi="Times-Bold" w:cs="Times-Bold"/>
          <w:bCs/>
          <w:color w:val="000000"/>
          <w:lang w:eastAsia="en-GB"/>
        </w:rPr>
        <w:t>quite normal to</w:t>
      </w:r>
      <w:r w:rsidR="003F158C" w:rsidRPr="003F158C">
        <w:rPr>
          <w:rFonts w:ascii="Times-Bold" w:hAnsi="Times-Bold" w:cs="Times-Bold"/>
          <w:bCs/>
          <w:color w:val="000000"/>
          <w:lang w:eastAsia="en-GB"/>
        </w:rPr>
        <w:t xml:space="preserve"> </w:t>
      </w:r>
      <w:r w:rsidRPr="003F158C">
        <w:rPr>
          <w:rFonts w:ascii="Times-Bold" w:hAnsi="Times-Bold" w:cs="Times-Bold"/>
          <w:bCs/>
          <w:color w:val="000000"/>
          <w:lang w:eastAsia="en-GB"/>
        </w:rPr>
        <w:t xml:space="preserve">find some things difficult </w:t>
      </w:r>
      <w:r w:rsidRPr="003F158C">
        <w:rPr>
          <w:rFonts w:ascii="Times-Roman" w:hAnsi="Times-Roman" w:cs="Times-Roman"/>
          <w:color w:val="000000"/>
          <w:lang w:eastAsia="en-GB"/>
        </w:rPr>
        <w:t>when they are first encountered.</w:t>
      </w:r>
    </w:p>
    <w:p w:rsidR="00425C7A" w:rsidRPr="003F158C" w:rsidRDefault="00652765" w:rsidP="00B15DED">
      <w:pPr>
        <w:numPr>
          <w:ilvl w:val="0"/>
          <w:numId w:val="5"/>
        </w:numPr>
        <w:autoSpaceDE w:val="0"/>
        <w:autoSpaceDN w:val="0"/>
        <w:adjustRightInd w:val="0"/>
        <w:jc w:val="both"/>
        <w:rPr>
          <w:rFonts w:ascii="Arial" w:hAnsi="Arial" w:cs="Arial"/>
        </w:rPr>
      </w:pPr>
      <w:r w:rsidRPr="003F158C">
        <w:rPr>
          <w:rFonts w:ascii="Times-Roman" w:hAnsi="Times-Roman" w:cs="Times-Roman"/>
          <w:color w:val="000000"/>
          <w:lang w:eastAsia="en-GB"/>
        </w:rPr>
        <w:t xml:space="preserve">Remind them that they should </w:t>
      </w:r>
      <w:r w:rsidRPr="003F158C">
        <w:rPr>
          <w:rFonts w:ascii="Times-Bold" w:hAnsi="Times-Bold" w:cs="Times-Bold"/>
          <w:bCs/>
          <w:color w:val="000000"/>
          <w:lang w:eastAsia="en-GB"/>
        </w:rPr>
        <w:t xml:space="preserve">not </w:t>
      </w:r>
      <w:r w:rsidR="003F158C" w:rsidRPr="003F158C">
        <w:rPr>
          <w:rFonts w:ascii="Times-Bold" w:hAnsi="Times-Bold" w:cs="Times-Bold"/>
          <w:bCs/>
          <w:color w:val="000000"/>
          <w:lang w:eastAsia="en-GB"/>
        </w:rPr>
        <w:t>to</w:t>
      </w:r>
      <w:r w:rsidR="003469F6">
        <w:rPr>
          <w:rFonts w:ascii="Times-Bold" w:hAnsi="Times-Bold" w:cs="Times-Bold"/>
          <w:bCs/>
          <w:color w:val="000000"/>
          <w:lang w:eastAsia="en-GB"/>
        </w:rPr>
        <w:t>o</w:t>
      </w:r>
      <w:r w:rsidR="003F158C" w:rsidRPr="003F158C">
        <w:rPr>
          <w:rFonts w:ascii="Times-Bold" w:hAnsi="Times-Bold" w:cs="Times-Bold"/>
          <w:bCs/>
          <w:color w:val="000000"/>
          <w:lang w:eastAsia="en-GB"/>
        </w:rPr>
        <w:t xml:space="preserve"> critical off </w:t>
      </w:r>
      <w:r w:rsidRPr="003F158C">
        <w:rPr>
          <w:rFonts w:ascii="Times-Roman" w:hAnsi="Times-Roman" w:cs="Times-Roman"/>
          <w:color w:val="000000"/>
          <w:lang w:eastAsia="en-GB"/>
        </w:rPr>
        <w:t>themselves</w:t>
      </w:r>
      <w:r w:rsidR="003F158C" w:rsidRPr="003F158C">
        <w:rPr>
          <w:rFonts w:ascii="Times-Roman" w:hAnsi="Times-Roman" w:cs="Times-Roman"/>
          <w:color w:val="000000"/>
          <w:lang w:eastAsia="en-GB"/>
        </w:rPr>
        <w:t xml:space="preserve"> and to try and </w:t>
      </w:r>
      <w:r w:rsidRPr="003F158C">
        <w:rPr>
          <w:rFonts w:ascii="Times-Roman" w:hAnsi="Times-Roman" w:cs="Times-Roman"/>
          <w:color w:val="000000"/>
          <w:lang w:eastAsia="en-GB"/>
        </w:rPr>
        <w:t xml:space="preserve">learn from their </w:t>
      </w:r>
      <w:r w:rsidRPr="003F158C">
        <w:rPr>
          <w:rFonts w:ascii="Times-Roman" w:hAnsi="Times-Roman" w:cs="Times-Roman"/>
          <w:lang w:eastAsia="en-GB"/>
        </w:rPr>
        <w:t xml:space="preserve">mistakes and </w:t>
      </w:r>
      <w:r w:rsidRPr="003F158C">
        <w:rPr>
          <w:rFonts w:ascii="Times-Bold" w:hAnsi="Times-Bold" w:cs="Times-Bold"/>
          <w:bCs/>
          <w:lang w:eastAsia="en-GB"/>
        </w:rPr>
        <w:t>use the</w:t>
      </w:r>
      <w:r w:rsidR="003F158C" w:rsidRPr="003F158C">
        <w:rPr>
          <w:rFonts w:ascii="Times-Bold" w:hAnsi="Times-Bold" w:cs="Times-Bold"/>
          <w:bCs/>
          <w:lang w:eastAsia="en-GB"/>
        </w:rPr>
        <w:t xml:space="preserve"> </w:t>
      </w:r>
      <w:r w:rsidRPr="003F158C">
        <w:rPr>
          <w:rFonts w:ascii="Times-Bold" w:hAnsi="Times-Bold" w:cs="Times-Bold"/>
          <w:bCs/>
          <w:lang w:eastAsia="en-GB"/>
        </w:rPr>
        <w:t xml:space="preserve">System </w:t>
      </w:r>
      <w:r w:rsidR="003F158C">
        <w:rPr>
          <w:rFonts w:ascii="Times-Bold" w:hAnsi="Times-Bold" w:cs="Times-Bold"/>
          <w:bCs/>
          <w:lang w:eastAsia="en-GB"/>
        </w:rPr>
        <w:t xml:space="preserve">of Motorcycle Control </w:t>
      </w:r>
      <w:r w:rsidRPr="003F158C">
        <w:rPr>
          <w:rFonts w:ascii="Times-Bold" w:hAnsi="Times-Bold" w:cs="Times-Bold"/>
          <w:bCs/>
          <w:lang w:eastAsia="en-GB"/>
        </w:rPr>
        <w:t>to improve their riding ability</w:t>
      </w:r>
      <w:r w:rsidRPr="003F158C">
        <w:rPr>
          <w:rFonts w:ascii="Times-Roman" w:hAnsi="Times-Roman" w:cs="Times-Roman"/>
          <w:lang w:eastAsia="en-GB"/>
        </w:rPr>
        <w:t>.</w:t>
      </w:r>
    </w:p>
    <w:p w:rsidR="00425C7A" w:rsidRDefault="00425C7A" w:rsidP="00B15DED">
      <w:pPr>
        <w:jc w:val="both"/>
        <w:rPr>
          <w:rFonts w:ascii="Arial" w:hAnsi="Arial" w:cs="Arial"/>
        </w:rPr>
      </w:pPr>
    </w:p>
    <w:p w:rsidR="00CB4D8F" w:rsidRDefault="00CB4D8F" w:rsidP="00B15DED">
      <w:pPr>
        <w:jc w:val="both"/>
        <w:rPr>
          <w:rFonts w:ascii="Arial" w:hAnsi="Arial" w:cs="Arial"/>
        </w:rPr>
      </w:pPr>
      <w:r>
        <w:rPr>
          <w:rFonts w:ascii="Arial" w:hAnsi="Arial" w:cs="Arial"/>
        </w:rPr>
        <w:t>Complete and update the ride check sheet, record the training miles undertaken during the ride. Discuss and agree next stage of the training and log the points to be reviewed for the next session.</w:t>
      </w:r>
    </w:p>
    <w:p w:rsidR="00CB4D8F" w:rsidRDefault="00CB4D8F" w:rsidP="00B15DED">
      <w:pPr>
        <w:jc w:val="both"/>
        <w:rPr>
          <w:rFonts w:ascii="Arial" w:hAnsi="Arial" w:cs="Arial"/>
        </w:rPr>
      </w:pPr>
    </w:p>
    <w:p w:rsidR="00CB4D8F" w:rsidRDefault="00CB4D8F" w:rsidP="00B15DED">
      <w:pPr>
        <w:jc w:val="both"/>
        <w:rPr>
          <w:rFonts w:ascii="Arial" w:hAnsi="Arial" w:cs="Arial"/>
        </w:rPr>
      </w:pPr>
      <w:r>
        <w:rPr>
          <w:rFonts w:ascii="Arial" w:hAnsi="Arial" w:cs="Arial"/>
        </w:rPr>
        <w:t xml:space="preserve">Conclude the session by both </w:t>
      </w:r>
      <w:r w:rsidR="00E3607A">
        <w:rPr>
          <w:rFonts w:ascii="Arial" w:hAnsi="Arial" w:cs="Arial"/>
        </w:rPr>
        <w:t>tutor and associate signing the Logbook</w:t>
      </w:r>
      <w:r>
        <w:rPr>
          <w:rFonts w:ascii="Arial" w:hAnsi="Arial" w:cs="Arial"/>
        </w:rPr>
        <w:t>.</w:t>
      </w:r>
    </w:p>
    <w:p w:rsidR="00425C7A" w:rsidRDefault="00425C7A" w:rsidP="00B15DED">
      <w:pPr>
        <w:jc w:val="both"/>
        <w:rPr>
          <w:rFonts w:ascii="Arial" w:hAnsi="Arial" w:cs="Arial"/>
        </w:rPr>
      </w:pPr>
    </w:p>
    <w:p w:rsidR="00E87FE0" w:rsidRPr="00E87FE0" w:rsidRDefault="00E87FE0" w:rsidP="00B15DED">
      <w:pPr>
        <w:autoSpaceDE w:val="0"/>
        <w:autoSpaceDN w:val="0"/>
        <w:adjustRightInd w:val="0"/>
        <w:jc w:val="both"/>
        <w:rPr>
          <w:rFonts w:ascii="Arial" w:hAnsi="Arial" w:cs="Arial"/>
          <w:b/>
        </w:rPr>
      </w:pPr>
      <w:r w:rsidRPr="00E87FE0">
        <w:rPr>
          <w:rFonts w:ascii="Arial" w:hAnsi="Arial" w:cs="Arial"/>
          <w:b/>
        </w:rPr>
        <w:t xml:space="preserve">The </w:t>
      </w:r>
      <w:r>
        <w:rPr>
          <w:rFonts w:ascii="Arial" w:hAnsi="Arial" w:cs="Arial"/>
          <w:b/>
        </w:rPr>
        <w:t>Tutor/</w:t>
      </w:r>
      <w:r w:rsidRPr="00E87FE0">
        <w:rPr>
          <w:rFonts w:ascii="Arial" w:hAnsi="Arial" w:cs="Arial"/>
          <w:b/>
        </w:rPr>
        <w:t>Observing Position</w:t>
      </w:r>
    </w:p>
    <w:p w:rsidR="00E87FE0" w:rsidRPr="00E87FE0" w:rsidRDefault="00E87FE0" w:rsidP="00B15DED">
      <w:pPr>
        <w:autoSpaceDE w:val="0"/>
        <w:autoSpaceDN w:val="0"/>
        <w:adjustRightInd w:val="0"/>
        <w:jc w:val="both"/>
        <w:rPr>
          <w:rFonts w:ascii="Arial" w:hAnsi="Arial" w:cs="Arial"/>
        </w:rPr>
      </w:pPr>
      <w:r w:rsidRPr="00E87FE0">
        <w:rPr>
          <w:rFonts w:ascii="Arial" w:hAnsi="Arial" w:cs="Arial"/>
        </w:rPr>
        <w:t>Motorcycle observers have to ensure their own safety at all times, in addition to the</w:t>
      </w:r>
    </w:p>
    <w:p w:rsidR="00E87FE0" w:rsidRPr="00E87FE0" w:rsidRDefault="00E87FE0" w:rsidP="00B15DED">
      <w:pPr>
        <w:autoSpaceDE w:val="0"/>
        <w:autoSpaceDN w:val="0"/>
        <w:adjustRightInd w:val="0"/>
        <w:jc w:val="both"/>
        <w:rPr>
          <w:rFonts w:ascii="Arial" w:hAnsi="Arial" w:cs="Arial"/>
        </w:rPr>
      </w:pPr>
      <w:r w:rsidRPr="00E87FE0">
        <w:rPr>
          <w:rFonts w:ascii="Arial" w:hAnsi="Arial" w:cs="Arial"/>
        </w:rPr>
        <w:t>Candidate’s safety. Forward and rearwards observations must be comprehensive,</w:t>
      </w:r>
    </w:p>
    <w:p w:rsidR="00E87FE0" w:rsidRPr="00E87FE0" w:rsidRDefault="00E87FE0" w:rsidP="00B15DED">
      <w:pPr>
        <w:autoSpaceDE w:val="0"/>
        <w:autoSpaceDN w:val="0"/>
        <w:adjustRightInd w:val="0"/>
        <w:jc w:val="both"/>
        <w:rPr>
          <w:rFonts w:ascii="Arial" w:hAnsi="Arial" w:cs="Arial"/>
        </w:rPr>
      </w:pPr>
      <w:r w:rsidRPr="00E87FE0">
        <w:rPr>
          <w:rFonts w:ascii="Arial" w:hAnsi="Arial" w:cs="Arial"/>
        </w:rPr>
        <w:t>anticipating problems that the Candidate might encounter before they develop and</w:t>
      </w:r>
    </w:p>
    <w:p w:rsidR="00E87FE0" w:rsidRPr="00E87FE0" w:rsidRDefault="00E87FE0" w:rsidP="00B15DED">
      <w:pPr>
        <w:autoSpaceDE w:val="0"/>
        <w:autoSpaceDN w:val="0"/>
        <w:adjustRightInd w:val="0"/>
        <w:jc w:val="both"/>
        <w:rPr>
          <w:rFonts w:ascii="Arial" w:hAnsi="Arial" w:cs="Arial"/>
        </w:rPr>
      </w:pPr>
      <w:r w:rsidRPr="00E87FE0">
        <w:rPr>
          <w:rFonts w:ascii="Arial" w:hAnsi="Arial" w:cs="Arial"/>
        </w:rPr>
        <w:t>compromise either rider.</w:t>
      </w:r>
      <w:r>
        <w:rPr>
          <w:rFonts w:ascii="Arial" w:hAnsi="Arial" w:cs="Arial"/>
        </w:rPr>
        <w:t xml:space="preserve"> </w:t>
      </w:r>
      <w:r w:rsidRPr="00E87FE0">
        <w:rPr>
          <w:rFonts w:ascii="Arial" w:hAnsi="Arial" w:cs="Arial"/>
        </w:rPr>
        <w:t xml:space="preserve">Machine handling skills must </w:t>
      </w:r>
      <w:r>
        <w:rPr>
          <w:rFonts w:ascii="Arial" w:hAnsi="Arial" w:cs="Arial"/>
        </w:rPr>
        <w:t xml:space="preserve">also </w:t>
      </w:r>
      <w:r w:rsidRPr="00E87FE0">
        <w:rPr>
          <w:rFonts w:ascii="Arial" w:hAnsi="Arial" w:cs="Arial"/>
        </w:rPr>
        <w:t xml:space="preserve">be of a high standard to cope with the need to stay with </w:t>
      </w:r>
      <w:r>
        <w:rPr>
          <w:rFonts w:ascii="Arial" w:hAnsi="Arial" w:cs="Arial"/>
        </w:rPr>
        <w:t xml:space="preserve">an associate </w:t>
      </w:r>
      <w:r w:rsidRPr="00E87FE0">
        <w:rPr>
          <w:rFonts w:ascii="Arial" w:hAnsi="Arial" w:cs="Arial"/>
        </w:rPr>
        <w:t>in traffic and particularly on the open road.</w:t>
      </w:r>
    </w:p>
    <w:p w:rsidR="00E87FE0" w:rsidRDefault="00E87FE0" w:rsidP="00B15DED">
      <w:pPr>
        <w:autoSpaceDE w:val="0"/>
        <w:autoSpaceDN w:val="0"/>
        <w:adjustRightInd w:val="0"/>
        <w:jc w:val="both"/>
        <w:rPr>
          <w:rFonts w:ascii="Arial" w:hAnsi="Arial" w:cs="Arial"/>
        </w:rPr>
      </w:pPr>
    </w:p>
    <w:p w:rsidR="00E87FE0" w:rsidRPr="00E87FE0" w:rsidRDefault="00E87FE0" w:rsidP="00B15DED">
      <w:pPr>
        <w:autoSpaceDE w:val="0"/>
        <w:autoSpaceDN w:val="0"/>
        <w:adjustRightInd w:val="0"/>
        <w:jc w:val="both"/>
        <w:rPr>
          <w:rFonts w:ascii="Arial" w:hAnsi="Arial" w:cs="Arial"/>
        </w:rPr>
      </w:pPr>
      <w:r w:rsidRPr="00E87FE0">
        <w:rPr>
          <w:rFonts w:ascii="Arial" w:hAnsi="Arial" w:cs="Arial"/>
        </w:rPr>
        <w:t xml:space="preserve">The optimum position for any </w:t>
      </w:r>
      <w:r>
        <w:rPr>
          <w:rFonts w:ascii="Arial" w:hAnsi="Arial" w:cs="Arial"/>
        </w:rPr>
        <w:t xml:space="preserve">tutor </w:t>
      </w:r>
      <w:r w:rsidRPr="00E87FE0">
        <w:rPr>
          <w:rFonts w:ascii="Arial" w:hAnsi="Arial" w:cs="Arial"/>
        </w:rPr>
        <w:t xml:space="preserve">is to the left, or nearside, of the </w:t>
      </w:r>
      <w:r>
        <w:rPr>
          <w:rFonts w:ascii="Arial" w:hAnsi="Arial" w:cs="Arial"/>
        </w:rPr>
        <w:t>associate</w:t>
      </w:r>
      <w:r w:rsidRPr="00E87FE0">
        <w:rPr>
          <w:rFonts w:ascii="Arial" w:hAnsi="Arial" w:cs="Arial"/>
        </w:rPr>
        <w:t>, at a</w:t>
      </w:r>
    </w:p>
    <w:p w:rsidR="00E87FE0" w:rsidRPr="00E87FE0" w:rsidRDefault="00E87FE0" w:rsidP="00B15DED">
      <w:pPr>
        <w:autoSpaceDE w:val="0"/>
        <w:autoSpaceDN w:val="0"/>
        <w:adjustRightInd w:val="0"/>
        <w:jc w:val="both"/>
        <w:rPr>
          <w:rFonts w:ascii="Arial" w:hAnsi="Arial" w:cs="Arial"/>
        </w:rPr>
      </w:pPr>
      <w:r w:rsidRPr="00E87FE0">
        <w:rPr>
          <w:rFonts w:ascii="Arial" w:hAnsi="Arial" w:cs="Arial"/>
        </w:rPr>
        <w:t>distance that will allow safe braking in an emergency. This practice is used by Police</w:t>
      </w:r>
    </w:p>
    <w:p w:rsidR="00E87FE0" w:rsidRPr="00E87FE0" w:rsidRDefault="00E87FE0" w:rsidP="00B15DED">
      <w:pPr>
        <w:autoSpaceDE w:val="0"/>
        <w:autoSpaceDN w:val="0"/>
        <w:adjustRightInd w:val="0"/>
        <w:jc w:val="both"/>
        <w:rPr>
          <w:rFonts w:ascii="Arial" w:hAnsi="Arial" w:cs="Arial"/>
        </w:rPr>
      </w:pPr>
      <w:r w:rsidRPr="00E87FE0">
        <w:rPr>
          <w:rFonts w:ascii="Arial" w:hAnsi="Arial" w:cs="Arial"/>
        </w:rPr>
        <w:t xml:space="preserve">Instructors when training their students, and when correctly used gives </w:t>
      </w:r>
      <w:r>
        <w:rPr>
          <w:rFonts w:ascii="Arial" w:hAnsi="Arial" w:cs="Arial"/>
        </w:rPr>
        <w:t xml:space="preserve">the tutor and associate </w:t>
      </w:r>
      <w:r w:rsidRPr="00E87FE0">
        <w:rPr>
          <w:rFonts w:ascii="Arial" w:hAnsi="Arial" w:cs="Arial"/>
        </w:rPr>
        <w:t>several advantages.</w:t>
      </w:r>
    </w:p>
    <w:p w:rsidR="00E87FE0" w:rsidRDefault="00E87FE0" w:rsidP="00B15DED">
      <w:pPr>
        <w:autoSpaceDE w:val="0"/>
        <w:autoSpaceDN w:val="0"/>
        <w:adjustRightInd w:val="0"/>
        <w:ind w:firstLine="720"/>
        <w:jc w:val="both"/>
        <w:rPr>
          <w:rFonts w:ascii="Arial" w:hAnsi="Arial" w:cs="Arial"/>
        </w:rPr>
      </w:pPr>
      <w:r w:rsidRPr="00E87FE0">
        <w:rPr>
          <w:rFonts w:ascii="Arial" w:hAnsi="Arial" w:cs="Arial"/>
        </w:rPr>
        <w:lastRenderedPageBreak/>
        <w:t xml:space="preserve">• It provides </w:t>
      </w:r>
      <w:r>
        <w:rPr>
          <w:rFonts w:ascii="Arial" w:hAnsi="Arial" w:cs="Arial"/>
        </w:rPr>
        <w:t>extra room to cope with hazards</w:t>
      </w:r>
      <w:r w:rsidRPr="00E87FE0">
        <w:rPr>
          <w:rFonts w:ascii="Arial" w:hAnsi="Arial" w:cs="Arial"/>
        </w:rPr>
        <w:t xml:space="preserve"> a</w:t>
      </w:r>
      <w:r>
        <w:rPr>
          <w:rFonts w:ascii="Arial" w:hAnsi="Arial" w:cs="Arial"/>
        </w:rPr>
        <w:t xml:space="preserve">nd does not expose the tutor </w:t>
      </w:r>
      <w:r w:rsidRPr="00E87FE0">
        <w:rPr>
          <w:rFonts w:ascii="Arial" w:hAnsi="Arial" w:cs="Arial"/>
        </w:rPr>
        <w:t>to</w:t>
      </w:r>
    </w:p>
    <w:p w:rsidR="00E87FE0" w:rsidRPr="00E87FE0" w:rsidRDefault="00E87FE0" w:rsidP="00B15DED">
      <w:pPr>
        <w:autoSpaceDE w:val="0"/>
        <w:autoSpaceDN w:val="0"/>
        <w:adjustRightInd w:val="0"/>
        <w:ind w:left="720" w:firstLine="131"/>
        <w:jc w:val="both"/>
        <w:rPr>
          <w:rFonts w:ascii="Arial" w:hAnsi="Arial" w:cs="Arial"/>
        </w:rPr>
      </w:pPr>
      <w:r w:rsidRPr="00E87FE0">
        <w:rPr>
          <w:rFonts w:ascii="Arial" w:hAnsi="Arial" w:cs="Arial"/>
        </w:rPr>
        <w:t>opposing traffic.</w:t>
      </w:r>
    </w:p>
    <w:p w:rsidR="009A00E3" w:rsidRDefault="00E87FE0" w:rsidP="00B15DED">
      <w:pPr>
        <w:autoSpaceDE w:val="0"/>
        <w:autoSpaceDN w:val="0"/>
        <w:adjustRightInd w:val="0"/>
        <w:ind w:firstLine="720"/>
        <w:jc w:val="both"/>
        <w:rPr>
          <w:rFonts w:ascii="Arial" w:hAnsi="Arial" w:cs="Arial"/>
        </w:rPr>
      </w:pPr>
      <w:r w:rsidRPr="00E87FE0">
        <w:rPr>
          <w:rFonts w:ascii="Arial" w:hAnsi="Arial" w:cs="Arial"/>
        </w:rPr>
        <w:t xml:space="preserve">• Those new to </w:t>
      </w:r>
      <w:r>
        <w:rPr>
          <w:rFonts w:ascii="Arial" w:hAnsi="Arial" w:cs="Arial"/>
        </w:rPr>
        <w:t xml:space="preserve">training </w:t>
      </w:r>
      <w:r w:rsidRPr="00E87FE0">
        <w:rPr>
          <w:rFonts w:ascii="Arial" w:hAnsi="Arial" w:cs="Arial"/>
        </w:rPr>
        <w:t xml:space="preserve">may </w:t>
      </w:r>
      <w:r>
        <w:rPr>
          <w:rFonts w:ascii="Arial" w:hAnsi="Arial" w:cs="Arial"/>
        </w:rPr>
        <w:t xml:space="preserve">have difficulty with </w:t>
      </w:r>
      <w:r w:rsidR="003469F6">
        <w:rPr>
          <w:rFonts w:ascii="Arial" w:hAnsi="Arial" w:cs="Arial"/>
        </w:rPr>
        <w:t>the close</w:t>
      </w:r>
      <w:r w:rsidR="009A00E3">
        <w:rPr>
          <w:rFonts w:ascii="Arial" w:hAnsi="Arial" w:cs="Arial"/>
        </w:rPr>
        <w:t xml:space="preserve"> proximity to another</w:t>
      </w:r>
    </w:p>
    <w:p w:rsidR="00E87FE0" w:rsidRPr="00E87FE0" w:rsidRDefault="00E87FE0" w:rsidP="00B15DED">
      <w:pPr>
        <w:autoSpaceDE w:val="0"/>
        <w:autoSpaceDN w:val="0"/>
        <w:adjustRightInd w:val="0"/>
        <w:ind w:firstLine="851"/>
        <w:jc w:val="both"/>
        <w:rPr>
          <w:rFonts w:ascii="Arial" w:hAnsi="Arial" w:cs="Arial"/>
        </w:rPr>
      </w:pPr>
      <w:r>
        <w:rPr>
          <w:rFonts w:ascii="Arial" w:hAnsi="Arial" w:cs="Arial"/>
        </w:rPr>
        <w:t xml:space="preserve">rider </w:t>
      </w:r>
      <w:r w:rsidRPr="00E87FE0">
        <w:rPr>
          <w:rFonts w:ascii="Arial" w:hAnsi="Arial" w:cs="Arial"/>
        </w:rPr>
        <w:t xml:space="preserve">and explanation </w:t>
      </w:r>
      <w:r>
        <w:rPr>
          <w:rFonts w:ascii="Arial" w:hAnsi="Arial" w:cs="Arial"/>
        </w:rPr>
        <w:t>requires to be i</w:t>
      </w:r>
      <w:r w:rsidRPr="00E87FE0">
        <w:rPr>
          <w:rFonts w:ascii="Arial" w:hAnsi="Arial" w:cs="Arial"/>
        </w:rPr>
        <w:t>ncluded</w:t>
      </w:r>
      <w:r>
        <w:rPr>
          <w:rFonts w:ascii="Arial" w:hAnsi="Arial" w:cs="Arial"/>
        </w:rPr>
        <w:t xml:space="preserve"> in the pre-ride </w:t>
      </w:r>
      <w:r w:rsidRPr="00E87FE0">
        <w:rPr>
          <w:rFonts w:ascii="Arial" w:hAnsi="Arial" w:cs="Arial"/>
        </w:rPr>
        <w:t>briefing</w:t>
      </w:r>
      <w:r>
        <w:rPr>
          <w:rFonts w:ascii="Arial" w:hAnsi="Arial" w:cs="Arial"/>
        </w:rPr>
        <w:t>.</w:t>
      </w:r>
      <w:r w:rsidRPr="00E87FE0">
        <w:rPr>
          <w:rFonts w:ascii="Arial" w:hAnsi="Arial" w:cs="Arial"/>
        </w:rPr>
        <w:t>.</w:t>
      </w:r>
    </w:p>
    <w:p w:rsidR="009A00E3" w:rsidRDefault="00E87FE0" w:rsidP="00B15DED">
      <w:pPr>
        <w:autoSpaceDE w:val="0"/>
        <w:autoSpaceDN w:val="0"/>
        <w:adjustRightInd w:val="0"/>
        <w:ind w:left="720"/>
        <w:jc w:val="both"/>
        <w:rPr>
          <w:rFonts w:ascii="Arial" w:hAnsi="Arial" w:cs="Arial"/>
        </w:rPr>
      </w:pPr>
      <w:r w:rsidRPr="00E87FE0">
        <w:rPr>
          <w:rFonts w:ascii="Arial" w:hAnsi="Arial" w:cs="Arial"/>
        </w:rPr>
        <w:t xml:space="preserve">• </w:t>
      </w:r>
      <w:r w:rsidR="009A00E3">
        <w:rPr>
          <w:rFonts w:ascii="Arial" w:hAnsi="Arial" w:cs="Arial"/>
        </w:rPr>
        <w:t xml:space="preserve">When </w:t>
      </w:r>
      <w:r w:rsidRPr="00E87FE0">
        <w:rPr>
          <w:rFonts w:ascii="Arial" w:hAnsi="Arial" w:cs="Arial"/>
        </w:rPr>
        <w:t xml:space="preserve">the </w:t>
      </w:r>
      <w:r w:rsidR="009A00E3">
        <w:rPr>
          <w:rFonts w:ascii="Arial" w:hAnsi="Arial" w:cs="Arial"/>
        </w:rPr>
        <w:t xml:space="preserve">tutor </w:t>
      </w:r>
      <w:r w:rsidRPr="00E87FE0">
        <w:rPr>
          <w:rFonts w:ascii="Arial" w:hAnsi="Arial" w:cs="Arial"/>
        </w:rPr>
        <w:t xml:space="preserve">rides on the left, the </w:t>
      </w:r>
      <w:r w:rsidR="009A00E3">
        <w:rPr>
          <w:rFonts w:ascii="Arial" w:hAnsi="Arial" w:cs="Arial"/>
        </w:rPr>
        <w:t>associate has an unobstructed view in the</w:t>
      </w:r>
    </w:p>
    <w:p w:rsidR="00E87FE0" w:rsidRPr="00E87FE0" w:rsidRDefault="009A00E3" w:rsidP="00B15DED">
      <w:pPr>
        <w:autoSpaceDE w:val="0"/>
        <w:autoSpaceDN w:val="0"/>
        <w:adjustRightInd w:val="0"/>
        <w:ind w:left="720" w:firstLine="131"/>
        <w:jc w:val="both"/>
        <w:rPr>
          <w:rFonts w:ascii="Arial" w:hAnsi="Arial" w:cs="Arial"/>
        </w:rPr>
      </w:pPr>
      <w:r>
        <w:rPr>
          <w:rFonts w:ascii="Arial" w:hAnsi="Arial" w:cs="Arial"/>
        </w:rPr>
        <w:t>r</w:t>
      </w:r>
      <w:r w:rsidR="00E87FE0" w:rsidRPr="00E87FE0">
        <w:rPr>
          <w:rFonts w:ascii="Arial" w:hAnsi="Arial" w:cs="Arial"/>
        </w:rPr>
        <w:t>ight</w:t>
      </w:r>
      <w:r>
        <w:rPr>
          <w:rFonts w:ascii="Arial" w:hAnsi="Arial" w:cs="Arial"/>
        </w:rPr>
        <w:t xml:space="preserve"> </w:t>
      </w:r>
      <w:r w:rsidR="00E87FE0" w:rsidRPr="00E87FE0">
        <w:rPr>
          <w:rFonts w:ascii="Arial" w:hAnsi="Arial" w:cs="Arial"/>
        </w:rPr>
        <w:t xml:space="preserve">side mirror, and the </w:t>
      </w:r>
      <w:r>
        <w:rPr>
          <w:rFonts w:ascii="Arial" w:hAnsi="Arial" w:cs="Arial"/>
        </w:rPr>
        <w:t>tutor</w:t>
      </w:r>
      <w:r w:rsidR="00E87FE0" w:rsidRPr="00E87FE0">
        <w:rPr>
          <w:rFonts w:ascii="Arial" w:hAnsi="Arial" w:cs="Arial"/>
        </w:rPr>
        <w:t xml:space="preserve"> can be seen in the </w:t>
      </w:r>
      <w:r>
        <w:rPr>
          <w:rFonts w:ascii="Arial" w:hAnsi="Arial" w:cs="Arial"/>
        </w:rPr>
        <w:t>associate</w:t>
      </w:r>
      <w:r w:rsidR="00E87FE0" w:rsidRPr="00E87FE0">
        <w:rPr>
          <w:rFonts w:ascii="Arial" w:hAnsi="Arial" w:cs="Arial"/>
        </w:rPr>
        <w:t xml:space="preserve"> left side mirror.</w:t>
      </w:r>
    </w:p>
    <w:p w:rsidR="009A00E3" w:rsidRDefault="00E87FE0" w:rsidP="00B15DED">
      <w:pPr>
        <w:autoSpaceDE w:val="0"/>
        <w:autoSpaceDN w:val="0"/>
        <w:adjustRightInd w:val="0"/>
        <w:ind w:left="720"/>
        <w:jc w:val="both"/>
        <w:rPr>
          <w:rFonts w:ascii="Arial" w:hAnsi="Arial" w:cs="Arial"/>
        </w:rPr>
      </w:pPr>
      <w:r w:rsidRPr="00E87FE0">
        <w:rPr>
          <w:rFonts w:ascii="Arial" w:hAnsi="Arial" w:cs="Arial"/>
        </w:rPr>
        <w:t xml:space="preserve">• Both riders have the optimum forward view, the </w:t>
      </w:r>
      <w:r w:rsidR="009A00E3">
        <w:rPr>
          <w:rFonts w:ascii="Arial" w:hAnsi="Arial" w:cs="Arial"/>
        </w:rPr>
        <w:t>tutor</w:t>
      </w:r>
      <w:r w:rsidRPr="00E87FE0">
        <w:rPr>
          <w:rFonts w:ascii="Arial" w:hAnsi="Arial" w:cs="Arial"/>
        </w:rPr>
        <w:t xml:space="preserve"> can see all that the</w:t>
      </w:r>
      <w:r w:rsidR="009A00E3">
        <w:rPr>
          <w:rFonts w:ascii="Arial" w:hAnsi="Arial" w:cs="Arial"/>
        </w:rPr>
        <w:t xml:space="preserve"> </w:t>
      </w:r>
    </w:p>
    <w:p w:rsidR="00E87FE0" w:rsidRPr="00E87FE0" w:rsidRDefault="009A00E3" w:rsidP="00B15DED">
      <w:pPr>
        <w:autoSpaceDE w:val="0"/>
        <w:autoSpaceDN w:val="0"/>
        <w:adjustRightInd w:val="0"/>
        <w:ind w:left="720" w:firstLine="131"/>
        <w:jc w:val="both"/>
        <w:rPr>
          <w:rFonts w:ascii="Arial" w:hAnsi="Arial" w:cs="Arial"/>
        </w:rPr>
      </w:pPr>
      <w:r>
        <w:rPr>
          <w:rFonts w:ascii="Arial" w:hAnsi="Arial" w:cs="Arial"/>
        </w:rPr>
        <w:t xml:space="preserve">associate </w:t>
      </w:r>
      <w:r w:rsidR="00E87FE0" w:rsidRPr="00E87FE0">
        <w:rPr>
          <w:rFonts w:ascii="Arial" w:hAnsi="Arial" w:cs="Arial"/>
        </w:rPr>
        <w:t>should see</w:t>
      </w:r>
      <w:r>
        <w:rPr>
          <w:rFonts w:ascii="Arial" w:hAnsi="Arial" w:cs="Arial"/>
        </w:rPr>
        <w:t>,</w:t>
      </w:r>
      <w:r w:rsidR="00E87FE0" w:rsidRPr="00E87FE0">
        <w:rPr>
          <w:rFonts w:ascii="Arial" w:hAnsi="Arial" w:cs="Arial"/>
        </w:rPr>
        <w:t xml:space="preserve"> and they can make an early response to developing</w:t>
      </w:r>
    </w:p>
    <w:p w:rsidR="00E87FE0" w:rsidRPr="00E87FE0" w:rsidRDefault="00E87FE0" w:rsidP="00B15DED">
      <w:pPr>
        <w:autoSpaceDE w:val="0"/>
        <w:autoSpaceDN w:val="0"/>
        <w:adjustRightInd w:val="0"/>
        <w:ind w:left="131" w:firstLine="720"/>
        <w:jc w:val="both"/>
        <w:rPr>
          <w:rFonts w:ascii="Arial" w:hAnsi="Arial" w:cs="Arial"/>
        </w:rPr>
      </w:pPr>
      <w:r w:rsidRPr="00E87FE0">
        <w:rPr>
          <w:rFonts w:ascii="Arial" w:hAnsi="Arial" w:cs="Arial"/>
        </w:rPr>
        <w:t>circumstances.</w:t>
      </w:r>
    </w:p>
    <w:p w:rsidR="009A00E3" w:rsidRDefault="00E87FE0" w:rsidP="00B15DED">
      <w:pPr>
        <w:autoSpaceDE w:val="0"/>
        <w:autoSpaceDN w:val="0"/>
        <w:adjustRightInd w:val="0"/>
        <w:ind w:left="720"/>
        <w:jc w:val="both"/>
        <w:rPr>
          <w:rFonts w:ascii="Arial" w:hAnsi="Arial" w:cs="Arial"/>
        </w:rPr>
      </w:pPr>
      <w:r w:rsidRPr="00E87FE0">
        <w:rPr>
          <w:rFonts w:ascii="Arial" w:hAnsi="Arial" w:cs="Arial"/>
        </w:rPr>
        <w:t xml:space="preserve">• There may </w:t>
      </w:r>
      <w:r w:rsidR="009A00E3">
        <w:rPr>
          <w:rFonts w:ascii="Arial" w:hAnsi="Arial" w:cs="Arial"/>
        </w:rPr>
        <w:t xml:space="preserve">however </w:t>
      </w:r>
      <w:r w:rsidRPr="00E87FE0">
        <w:rPr>
          <w:rFonts w:ascii="Arial" w:hAnsi="Arial" w:cs="Arial"/>
        </w:rPr>
        <w:t>be</w:t>
      </w:r>
      <w:r w:rsidR="009A00E3">
        <w:rPr>
          <w:rFonts w:ascii="Arial" w:hAnsi="Arial" w:cs="Arial"/>
        </w:rPr>
        <w:t xml:space="preserve"> circumstances w</w:t>
      </w:r>
      <w:r w:rsidRPr="00E87FE0">
        <w:rPr>
          <w:rFonts w:ascii="Arial" w:hAnsi="Arial" w:cs="Arial"/>
        </w:rPr>
        <w:t xml:space="preserve">hen the </w:t>
      </w:r>
      <w:r w:rsidR="009A00E3">
        <w:rPr>
          <w:rFonts w:ascii="Arial" w:hAnsi="Arial" w:cs="Arial"/>
        </w:rPr>
        <w:t xml:space="preserve">tutor </w:t>
      </w:r>
      <w:r w:rsidRPr="00E87FE0">
        <w:rPr>
          <w:rFonts w:ascii="Arial" w:hAnsi="Arial" w:cs="Arial"/>
        </w:rPr>
        <w:t xml:space="preserve">position </w:t>
      </w:r>
      <w:r w:rsidR="009A00E3">
        <w:rPr>
          <w:rFonts w:ascii="Arial" w:hAnsi="Arial" w:cs="Arial"/>
        </w:rPr>
        <w:t xml:space="preserve">on the left or </w:t>
      </w:r>
    </w:p>
    <w:p w:rsidR="009A00E3" w:rsidRDefault="009A00E3" w:rsidP="00B15DED">
      <w:pPr>
        <w:autoSpaceDE w:val="0"/>
        <w:autoSpaceDN w:val="0"/>
        <w:adjustRightInd w:val="0"/>
        <w:ind w:left="720" w:firstLine="131"/>
        <w:jc w:val="both"/>
        <w:rPr>
          <w:rFonts w:ascii="Arial" w:hAnsi="Arial" w:cs="Arial"/>
        </w:rPr>
      </w:pPr>
      <w:r>
        <w:rPr>
          <w:rFonts w:ascii="Arial" w:hAnsi="Arial" w:cs="Arial"/>
        </w:rPr>
        <w:t xml:space="preserve">near side of the associate will compromise safety, and the tutor therefore must  </w:t>
      </w:r>
    </w:p>
    <w:p w:rsidR="00E87FE0" w:rsidRPr="00E87FE0" w:rsidRDefault="00E87FE0" w:rsidP="00B15DED">
      <w:pPr>
        <w:autoSpaceDE w:val="0"/>
        <w:autoSpaceDN w:val="0"/>
        <w:adjustRightInd w:val="0"/>
        <w:ind w:left="720" w:firstLine="131"/>
        <w:jc w:val="both"/>
        <w:rPr>
          <w:rFonts w:ascii="Arial" w:hAnsi="Arial" w:cs="Arial"/>
        </w:rPr>
      </w:pPr>
      <w:r w:rsidRPr="00E87FE0">
        <w:rPr>
          <w:rFonts w:ascii="Arial" w:hAnsi="Arial" w:cs="Arial"/>
        </w:rPr>
        <w:t xml:space="preserve">sacrifice </w:t>
      </w:r>
      <w:r w:rsidR="009A00E3">
        <w:rPr>
          <w:rFonts w:ascii="Arial" w:hAnsi="Arial" w:cs="Arial"/>
        </w:rPr>
        <w:t xml:space="preserve">the </w:t>
      </w:r>
      <w:r w:rsidRPr="00E87FE0">
        <w:rPr>
          <w:rFonts w:ascii="Arial" w:hAnsi="Arial" w:cs="Arial"/>
        </w:rPr>
        <w:t>position for safety.</w:t>
      </w:r>
    </w:p>
    <w:p w:rsidR="009A00E3" w:rsidRDefault="00E87FE0" w:rsidP="00B15DED">
      <w:pPr>
        <w:autoSpaceDE w:val="0"/>
        <w:autoSpaceDN w:val="0"/>
        <w:adjustRightInd w:val="0"/>
        <w:ind w:firstLine="720"/>
        <w:jc w:val="both"/>
        <w:rPr>
          <w:rFonts w:ascii="Arial" w:hAnsi="Arial" w:cs="Arial"/>
        </w:rPr>
      </w:pPr>
      <w:r w:rsidRPr="00E87FE0">
        <w:rPr>
          <w:rFonts w:ascii="Arial" w:hAnsi="Arial" w:cs="Arial"/>
        </w:rPr>
        <w:t xml:space="preserve">• </w:t>
      </w:r>
      <w:r w:rsidR="009A00E3">
        <w:rPr>
          <w:rFonts w:ascii="Arial" w:hAnsi="Arial" w:cs="Arial"/>
        </w:rPr>
        <w:t xml:space="preserve">The standard tutor position </w:t>
      </w:r>
      <w:r w:rsidRPr="00E87FE0">
        <w:rPr>
          <w:rFonts w:ascii="Arial" w:hAnsi="Arial" w:cs="Arial"/>
        </w:rPr>
        <w:t xml:space="preserve">may </w:t>
      </w:r>
      <w:r w:rsidR="009A00E3">
        <w:rPr>
          <w:rFonts w:ascii="Arial" w:hAnsi="Arial" w:cs="Arial"/>
        </w:rPr>
        <w:t xml:space="preserve">also </w:t>
      </w:r>
      <w:r w:rsidRPr="00E87FE0">
        <w:rPr>
          <w:rFonts w:ascii="Arial" w:hAnsi="Arial" w:cs="Arial"/>
        </w:rPr>
        <w:t xml:space="preserve">be used to check the </w:t>
      </w:r>
      <w:r w:rsidR="009A00E3">
        <w:rPr>
          <w:rFonts w:ascii="Arial" w:hAnsi="Arial" w:cs="Arial"/>
        </w:rPr>
        <w:t xml:space="preserve">associates </w:t>
      </w:r>
    </w:p>
    <w:p w:rsidR="00425C7A" w:rsidRDefault="00E87FE0" w:rsidP="00B15DED">
      <w:pPr>
        <w:autoSpaceDE w:val="0"/>
        <w:autoSpaceDN w:val="0"/>
        <w:adjustRightInd w:val="0"/>
        <w:ind w:left="720" w:firstLine="131"/>
        <w:jc w:val="both"/>
        <w:rPr>
          <w:rFonts w:ascii="Arial" w:hAnsi="Arial" w:cs="Arial"/>
        </w:rPr>
      </w:pPr>
      <w:r w:rsidRPr="00E87FE0">
        <w:rPr>
          <w:rFonts w:ascii="Arial" w:hAnsi="Arial" w:cs="Arial"/>
        </w:rPr>
        <w:t xml:space="preserve">rear observational skills if the </w:t>
      </w:r>
      <w:r w:rsidR="009A00E3">
        <w:rPr>
          <w:rFonts w:ascii="Arial" w:hAnsi="Arial" w:cs="Arial"/>
        </w:rPr>
        <w:t xml:space="preserve">tutor </w:t>
      </w:r>
      <w:r w:rsidRPr="00E87FE0">
        <w:rPr>
          <w:rFonts w:ascii="Arial" w:hAnsi="Arial" w:cs="Arial"/>
        </w:rPr>
        <w:t>drops back occasionally.</w:t>
      </w:r>
    </w:p>
    <w:p w:rsidR="00425C7A" w:rsidRDefault="00425C7A" w:rsidP="00B15DED">
      <w:pPr>
        <w:jc w:val="both"/>
        <w:rPr>
          <w:rFonts w:ascii="Arial" w:hAnsi="Arial" w:cs="Arial"/>
        </w:rPr>
      </w:pPr>
    </w:p>
    <w:p w:rsidR="00363412" w:rsidRPr="00363412" w:rsidRDefault="00363412" w:rsidP="00B15DED">
      <w:pPr>
        <w:autoSpaceDE w:val="0"/>
        <w:autoSpaceDN w:val="0"/>
        <w:adjustRightInd w:val="0"/>
        <w:jc w:val="both"/>
        <w:rPr>
          <w:rFonts w:ascii="Arial" w:hAnsi="Arial" w:cs="Arial"/>
          <w:b/>
        </w:rPr>
      </w:pPr>
      <w:r w:rsidRPr="00363412">
        <w:rPr>
          <w:rFonts w:ascii="Arial" w:hAnsi="Arial" w:cs="Arial"/>
          <w:b/>
        </w:rPr>
        <w:t>Positioning in pairs</w:t>
      </w:r>
    </w:p>
    <w:p w:rsidR="00363412" w:rsidRPr="00363412" w:rsidRDefault="00363412" w:rsidP="00B15DED">
      <w:pPr>
        <w:autoSpaceDE w:val="0"/>
        <w:autoSpaceDN w:val="0"/>
        <w:adjustRightInd w:val="0"/>
        <w:jc w:val="both"/>
        <w:rPr>
          <w:rFonts w:ascii="Arial" w:hAnsi="Arial" w:cs="Arial"/>
        </w:rPr>
      </w:pPr>
      <w:r>
        <w:rPr>
          <w:rFonts w:ascii="Arial" w:hAnsi="Arial" w:cs="Arial"/>
        </w:rPr>
        <w:t>This is p</w:t>
      </w:r>
      <w:r w:rsidRPr="00363412">
        <w:rPr>
          <w:rFonts w:ascii="Arial" w:hAnsi="Arial" w:cs="Arial"/>
        </w:rPr>
        <w:t>articularly important at junctions, traffic lights and similar</w:t>
      </w:r>
      <w:r w:rsidR="005B26C7">
        <w:rPr>
          <w:rFonts w:ascii="Arial" w:hAnsi="Arial" w:cs="Arial"/>
        </w:rPr>
        <w:t xml:space="preserve"> </w:t>
      </w:r>
      <w:r w:rsidRPr="00363412">
        <w:rPr>
          <w:rFonts w:ascii="Arial" w:hAnsi="Arial" w:cs="Arial"/>
        </w:rPr>
        <w:t>hazards. It is preferable</w:t>
      </w:r>
      <w:r w:rsidR="005B26C7">
        <w:rPr>
          <w:rFonts w:ascii="Arial" w:hAnsi="Arial" w:cs="Arial"/>
        </w:rPr>
        <w:t>,</w:t>
      </w:r>
      <w:r w:rsidRPr="00363412">
        <w:rPr>
          <w:rFonts w:ascii="Arial" w:hAnsi="Arial" w:cs="Arial"/>
        </w:rPr>
        <w:t xml:space="preserve"> even if not always possible</w:t>
      </w:r>
      <w:r w:rsidR="005B26C7">
        <w:rPr>
          <w:rFonts w:ascii="Arial" w:hAnsi="Arial" w:cs="Arial"/>
        </w:rPr>
        <w:t>,</w:t>
      </w:r>
      <w:r w:rsidRPr="00363412">
        <w:rPr>
          <w:rFonts w:ascii="Arial" w:hAnsi="Arial" w:cs="Arial"/>
        </w:rPr>
        <w:t xml:space="preserve"> for riders to stay together at the approach</w:t>
      </w:r>
    </w:p>
    <w:p w:rsidR="00363412" w:rsidRPr="00363412" w:rsidRDefault="00363412" w:rsidP="00B15DED">
      <w:pPr>
        <w:autoSpaceDE w:val="0"/>
        <w:autoSpaceDN w:val="0"/>
        <w:adjustRightInd w:val="0"/>
        <w:jc w:val="both"/>
        <w:rPr>
          <w:rFonts w:ascii="Arial" w:hAnsi="Arial" w:cs="Arial"/>
        </w:rPr>
      </w:pPr>
      <w:r w:rsidRPr="00363412">
        <w:rPr>
          <w:rFonts w:ascii="Arial" w:hAnsi="Arial" w:cs="Arial"/>
        </w:rPr>
        <w:t xml:space="preserve">to these hazards, to avoid being </w:t>
      </w:r>
      <w:r w:rsidR="005B26C7">
        <w:rPr>
          <w:rFonts w:ascii="Arial" w:hAnsi="Arial" w:cs="Arial"/>
        </w:rPr>
        <w:t>separated during the ride.</w:t>
      </w:r>
    </w:p>
    <w:p w:rsidR="00425C7A" w:rsidRDefault="00363412" w:rsidP="00B15DED">
      <w:pPr>
        <w:autoSpaceDE w:val="0"/>
        <w:autoSpaceDN w:val="0"/>
        <w:adjustRightInd w:val="0"/>
        <w:jc w:val="both"/>
        <w:rPr>
          <w:rFonts w:ascii="Arial" w:hAnsi="Arial" w:cs="Arial"/>
        </w:rPr>
      </w:pPr>
      <w:r w:rsidRPr="00363412">
        <w:rPr>
          <w:rFonts w:ascii="Arial" w:hAnsi="Arial" w:cs="Arial"/>
        </w:rPr>
        <w:t xml:space="preserve">The </w:t>
      </w:r>
      <w:r w:rsidR="005B26C7">
        <w:rPr>
          <w:rFonts w:ascii="Arial" w:hAnsi="Arial" w:cs="Arial"/>
        </w:rPr>
        <w:t xml:space="preserve">tutor </w:t>
      </w:r>
      <w:r w:rsidRPr="00363412">
        <w:rPr>
          <w:rFonts w:ascii="Arial" w:hAnsi="Arial" w:cs="Arial"/>
        </w:rPr>
        <w:t xml:space="preserve">should keep in touch by closing up </w:t>
      </w:r>
      <w:r w:rsidR="005B26C7">
        <w:rPr>
          <w:rFonts w:ascii="Arial" w:hAnsi="Arial" w:cs="Arial"/>
        </w:rPr>
        <w:t xml:space="preserve">to the associate </w:t>
      </w:r>
      <w:r w:rsidRPr="00363412">
        <w:rPr>
          <w:rFonts w:ascii="Arial" w:hAnsi="Arial" w:cs="Arial"/>
        </w:rPr>
        <w:t>when approaching traffic lights, stop lines or</w:t>
      </w:r>
      <w:r w:rsidR="005B26C7">
        <w:rPr>
          <w:rFonts w:ascii="Arial" w:hAnsi="Arial" w:cs="Arial"/>
        </w:rPr>
        <w:t xml:space="preserve"> </w:t>
      </w:r>
      <w:r w:rsidRPr="00363412">
        <w:rPr>
          <w:rFonts w:ascii="Arial" w:hAnsi="Arial" w:cs="Arial"/>
        </w:rPr>
        <w:t xml:space="preserve">other </w:t>
      </w:r>
      <w:r w:rsidR="005B26C7">
        <w:rPr>
          <w:rFonts w:ascii="Arial" w:hAnsi="Arial" w:cs="Arial"/>
        </w:rPr>
        <w:t xml:space="preserve">similar </w:t>
      </w:r>
      <w:r w:rsidRPr="00363412">
        <w:rPr>
          <w:rFonts w:ascii="Arial" w:hAnsi="Arial" w:cs="Arial"/>
        </w:rPr>
        <w:t>hazards that could otherwise lead to the pair being separated. This will allow both riders</w:t>
      </w:r>
      <w:r w:rsidR="005B26C7">
        <w:rPr>
          <w:rFonts w:ascii="Arial" w:hAnsi="Arial" w:cs="Arial"/>
        </w:rPr>
        <w:t xml:space="preserve"> </w:t>
      </w:r>
      <w:r w:rsidRPr="00363412">
        <w:rPr>
          <w:rFonts w:ascii="Arial" w:hAnsi="Arial" w:cs="Arial"/>
        </w:rPr>
        <w:t>to move off together when the lights change or hazards have been assessed.</w:t>
      </w:r>
    </w:p>
    <w:p w:rsidR="00425C7A" w:rsidRDefault="00425C7A" w:rsidP="00B15DED">
      <w:pPr>
        <w:jc w:val="both"/>
        <w:rPr>
          <w:rFonts w:ascii="Arial" w:hAnsi="Arial" w:cs="Arial"/>
        </w:rPr>
      </w:pPr>
    </w:p>
    <w:p w:rsidR="00425C7A" w:rsidRDefault="00B866CC" w:rsidP="00B15DED">
      <w:pPr>
        <w:jc w:val="both"/>
        <w:rPr>
          <w:rFonts w:ascii="Arial" w:hAnsi="Arial" w:cs="Arial"/>
          <w:b/>
        </w:rPr>
      </w:pPr>
      <w:r>
        <w:rPr>
          <w:rFonts w:ascii="Arial" w:hAnsi="Arial" w:cs="Arial"/>
          <w:b/>
        </w:rPr>
        <w:t>Defining Points of an Advanced Rider</w:t>
      </w:r>
    </w:p>
    <w:p w:rsidR="00B866CC" w:rsidRDefault="00B866CC" w:rsidP="00B15DED">
      <w:pPr>
        <w:autoSpaceDE w:val="0"/>
        <w:autoSpaceDN w:val="0"/>
        <w:adjustRightInd w:val="0"/>
        <w:jc w:val="both"/>
        <w:rPr>
          <w:rFonts w:ascii="Arial" w:hAnsi="Arial" w:cs="Arial"/>
        </w:rPr>
      </w:pPr>
      <w:r w:rsidRPr="00B866CC">
        <w:rPr>
          <w:rFonts w:ascii="Arial" w:hAnsi="Arial" w:cs="Arial"/>
        </w:rPr>
        <w:t xml:space="preserve">The following list identify </w:t>
      </w:r>
      <w:r>
        <w:rPr>
          <w:rFonts w:ascii="Arial" w:hAnsi="Arial" w:cs="Arial"/>
        </w:rPr>
        <w:t xml:space="preserve">some of the key </w:t>
      </w:r>
      <w:r w:rsidRPr="00B866CC">
        <w:rPr>
          <w:rFonts w:ascii="Arial" w:hAnsi="Arial" w:cs="Arial"/>
        </w:rPr>
        <w:t>“watershed”</w:t>
      </w:r>
      <w:r>
        <w:rPr>
          <w:rFonts w:ascii="Arial" w:hAnsi="Arial" w:cs="Arial"/>
        </w:rPr>
        <w:t xml:space="preserve"> points which help define advance riding skills, and to </w:t>
      </w:r>
      <w:r w:rsidRPr="00B866CC">
        <w:rPr>
          <w:rFonts w:ascii="Arial" w:hAnsi="Arial" w:cs="Arial"/>
        </w:rPr>
        <w:t>discriminate an “average” from an “a</w:t>
      </w:r>
      <w:r>
        <w:rPr>
          <w:rFonts w:ascii="Arial" w:hAnsi="Arial" w:cs="Arial"/>
        </w:rPr>
        <w:t>dvanced</w:t>
      </w:r>
      <w:r w:rsidRPr="00B866CC">
        <w:rPr>
          <w:rFonts w:ascii="Arial" w:hAnsi="Arial" w:cs="Arial"/>
        </w:rPr>
        <w:t>”</w:t>
      </w:r>
      <w:r>
        <w:rPr>
          <w:rFonts w:ascii="Arial" w:hAnsi="Arial" w:cs="Arial"/>
        </w:rPr>
        <w:t xml:space="preserve"> rider. A </w:t>
      </w:r>
      <w:r w:rsidRPr="00B866CC">
        <w:rPr>
          <w:rFonts w:ascii="Arial" w:hAnsi="Arial" w:cs="Arial"/>
        </w:rPr>
        <w:t>standard to</w:t>
      </w:r>
      <w:r>
        <w:rPr>
          <w:rFonts w:ascii="Arial" w:hAnsi="Arial" w:cs="Arial"/>
        </w:rPr>
        <w:t xml:space="preserve"> </w:t>
      </w:r>
      <w:r w:rsidRPr="00B866CC">
        <w:rPr>
          <w:rFonts w:ascii="Arial" w:hAnsi="Arial" w:cs="Arial"/>
        </w:rPr>
        <w:t xml:space="preserve">which every </w:t>
      </w:r>
      <w:r>
        <w:rPr>
          <w:rFonts w:ascii="Arial" w:hAnsi="Arial" w:cs="Arial"/>
        </w:rPr>
        <w:t xml:space="preserve">associate </w:t>
      </w:r>
      <w:r w:rsidRPr="00B866CC">
        <w:rPr>
          <w:rFonts w:ascii="Arial" w:hAnsi="Arial" w:cs="Arial"/>
        </w:rPr>
        <w:t>should aspire before consideration is given to undertaking</w:t>
      </w:r>
      <w:r>
        <w:rPr>
          <w:rFonts w:ascii="Arial" w:hAnsi="Arial" w:cs="Arial"/>
        </w:rPr>
        <w:t xml:space="preserve"> </w:t>
      </w:r>
      <w:r w:rsidRPr="00B866CC">
        <w:rPr>
          <w:rFonts w:ascii="Arial" w:hAnsi="Arial" w:cs="Arial"/>
        </w:rPr>
        <w:t>the Advanced Riding Test</w:t>
      </w:r>
      <w:r>
        <w:rPr>
          <w:rFonts w:ascii="Arial" w:hAnsi="Arial" w:cs="Arial"/>
        </w:rPr>
        <w:t>.</w:t>
      </w:r>
    </w:p>
    <w:p w:rsidR="006A2660" w:rsidRDefault="006A2660" w:rsidP="00B15DED">
      <w:pPr>
        <w:autoSpaceDE w:val="0"/>
        <w:autoSpaceDN w:val="0"/>
        <w:adjustRightInd w:val="0"/>
        <w:ind w:firstLine="720"/>
        <w:jc w:val="both"/>
        <w:rPr>
          <w:rFonts w:ascii="Arial" w:hAnsi="Arial" w:cs="Arial"/>
          <w:b/>
          <w:bCs/>
          <w:lang w:eastAsia="en-GB"/>
        </w:rPr>
      </w:pPr>
    </w:p>
    <w:p w:rsidR="00CD3275" w:rsidRPr="00CD3275" w:rsidRDefault="00CD3275" w:rsidP="00B15DED">
      <w:pPr>
        <w:autoSpaceDE w:val="0"/>
        <w:autoSpaceDN w:val="0"/>
        <w:adjustRightInd w:val="0"/>
        <w:ind w:firstLine="720"/>
        <w:jc w:val="both"/>
        <w:rPr>
          <w:rFonts w:ascii="Arial" w:hAnsi="Arial" w:cs="Arial"/>
          <w:b/>
          <w:bCs/>
          <w:lang w:eastAsia="en-GB"/>
        </w:rPr>
      </w:pPr>
      <w:r w:rsidRPr="00CD3275">
        <w:rPr>
          <w:rFonts w:ascii="Arial" w:hAnsi="Arial" w:cs="Arial"/>
          <w:b/>
          <w:bCs/>
          <w:lang w:eastAsia="en-GB"/>
        </w:rPr>
        <w:t>Safety</w:t>
      </w:r>
    </w:p>
    <w:p w:rsidR="00CD3275" w:rsidRPr="00CD3275" w:rsidRDefault="00CD3275" w:rsidP="00B15DED">
      <w:pPr>
        <w:autoSpaceDE w:val="0"/>
        <w:autoSpaceDN w:val="0"/>
        <w:adjustRightInd w:val="0"/>
        <w:ind w:left="720"/>
        <w:jc w:val="both"/>
        <w:rPr>
          <w:rFonts w:ascii="Arial" w:hAnsi="Arial" w:cs="Arial"/>
          <w:lang w:eastAsia="en-GB"/>
        </w:rPr>
      </w:pPr>
      <w:r w:rsidRPr="00CD3275">
        <w:rPr>
          <w:rFonts w:ascii="Arial" w:hAnsi="Arial" w:cs="Arial"/>
          <w:lang w:eastAsia="en-GB"/>
        </w:rPr>
        <w:t>The Advanced Rider will be expected to treat safety as the number one priority at all times.</w:t>
      </w:r>
      <w:r>
        <w:rPr>
          <w:rFonts w:ascii="Arial" w:hAnsi="Arial" w:cs="Arial"/>
          <w:lang w:eastAsia="en-GB"/>
        </w:rPr>
        <w:t xml:space="preserve"> </w:t>
      </w:r>
      <w:r w:rsidRPr="00CD3275">
        <w:rPr>
          <w:rFonts w:ascii="Arial" w:hAnsi="Arial" w:cs="Arial"/>
          <w:lang w:eastAsia="en-GB"/>
        </w:rPr>
        <w:t xml:space="preserve">Some things might be sacrificed for safety e.g. positioning for best view, but Safety </w:t>
      </w:r>
      <w:r w:rsidRPr="00CD3275">
        <w:rPr>
          <w:rFonts w:ascii="Arial" w:hAnsi="Arial" w:cs="Arial"/>
          <w:b/>
          <w:i/>
          <w:lang w:eastAsia="en-GB"/>
        </w:rPr>
        <w:t xml:space="preserve">must </w:t>
      </w:r>
      <w:r w:rsidRPr="00CD3275">
        <w:rPr>
          <w:rFonts w:ascii="Arial" w:hAnsi="Arial" w:cs="Arial"/>
          <w:b/>
          <w:bCs/>
          <w:i/>
          <w:iCs/>
          <w:lang w:eastAsia="en-GB"/>
        </w:rPr>
        <w:t xml:space="preserve">not </w:t>
      </w:r>
      <w:r w:rsidRPr="00CD3275">
        <w:rPr>
          <w:rFonts w:ascii="Arial" w:hAnsi="Arial" w:cs="Arial"/>
          <w:lang w:eastAsia="en-GB"/>
        </w:rPr>
        <w:t>be</w:t>
      </w:r>
      <w:r>
        <w:rPr>
          <w:rFonts w:ascii="Arial" w:hAnsi="Arial" w:cs="Arial"/>
          <w:lang w:eastAsia="en-GB"/>
        </w:rPr>
        <w:t xml:space="preserve"> </w:t>
      </w:r>
      <w:r w:rsidRPr="00CD3275">
        <w:rPr>
          <w:rFonts w:ascii="Arial" w:hAnsi="Arial" w:cs="Arial"/>
          <w:lang w:eastAsia="en-GB"/>
        </w:rPr>
        <w:t>sacrificed for anything.</w:t>
      </w:r>
    </w:p>
    <w:p w:rsidR="006A2660" w:rsidRDefault="006A2660" w:rsidP="00B15DED">
      <w:pPr>
        <w:autoSpaceDE w:val="0"/>
        <w:autoSpaceDN w:val="0"/>
        <w:adjustRightInd w:val="0"/>
        <w:ind w:firstLine="720"/>
        <w:jc w:val="both"/>
        <w:rPr>
          <w:rFonts w:ascii="Arial" w:hAnsi="Arial" w:cs="Arial"/>
          <w:b/>
          <w:bCs/>
          <w:lang w:eastAsia="en-GB"/>
        </w:rPr>
      </w:pPr>
    </w:p>
    <w:p w:rsidR="00CD3275" w:rsidRPr="00CD3275" w:rsidRDefault="00CD3275" w:rsidP="00B15DED">
      <w:pPr>
        <w:autoSpaceDE w:val="0"/>
        <w:autoSpaceDN w:val="0"/>
        <w:adjustRightInd w:val="0"/>
        <w:ind w:firstLine="720"/>
        <w:jc w:val="both"/>
        <w:rPr>
          <w:rFonts w:ascii="Arial" w:hAnsi="Arial" w:cs="Arial"/>
          <w:b/>
          <w:bCs/>
          <w:lang w:eastAsia="en-GB"/>
        </w:rPr>
      </w:pPr>
      <w:r w:rsidRPr="00CD3275">
        <w:rPr>
          <w:rFonts w:ascii="Arial" w:hAnsi="Arial" w:cs="Arial"/>
          <w:b/>
          <w:bCs/>
          <w:lang w:eastAsia="en-GB"/>
        </w:rPr>
        <w:t>System</w:t>
      </w:r>
    </w:p>
    <w:p w:rsidR="00CD3275" w:rsidRPr="00CD3275" w:rsidRDefault="00CD3275" w:rsidP="00B15DED">
      <w:pPr>
        <w:autoSpaceDE w:val="0"/>
        <w:autoSpaceDN w:val="0"/>
        <w:adjustRightInd w:val="0"/>
        <w:ind w:left="720"/>
        <w:jc w:val="both"/>
        <w:rPr>
          <w:rFonts w:ascii="Arial" w:hAnsi="Arial" w:cs="Arial"/>
          <w:lang w:eastAsia="en-GB"/>
        </w:rPr>
      </w:pPr>
      <w:r w:rsidRPr="00CD3275">
        <w:rPr>
          <w:rFonts w:ascii="Arial" w:hAnsi="Arial" w:cs="Arial"/>
          <w:lang w:eastAsia="en-GB"/>
        </w:rPr>
        <w:t xml:space="preserve">The Advanced Rider will understand and apply the System </w:t>
      </w:r>
      <w:r>
        <w:rPr>
          <w:rFonts w:ascii="Arial" w:hAnsi="Arial" w:cs="Arial"/>
          <w:lang w:eastAsia="en-GB"/>
        </w:rPr>
        <w:t>of motorcycle control</w:t>
      </w:r>
      <w:r w:rsidRPr="00CD3275">
        <w:rPr>
          <w:rFonts w:ascii="Arial" w:hAnsi="Arial" w:cs="Arial"/>
          <w:lang w:eastAsia="en-GB"/>
        </w:rPr>
        <w:t xml:space="preserve"> throughout their</w:t>
      </w:r>
      <w:r>
        <w:rPr>
          <w:rFonts w:ascii="Arial" w:hAnsi="Arial" w:cs="Arial"/>
          <w:lang w:eastAsia="en-GB"/>
        </w:rPr>
        <w:t xml:space="preserve"> </w:t>
      </w:r>
      <w:r w:rsidRPr="00CD3275">
        <w:rPr>
          <w:rFonts w:ascii="Arial" w:hAnsi="Arial" w:cs="Arial"/>
          <w:lang w:eastAsia="en-GB"/>
        </w:rPr>
        <w:t xml:space="preserve">ride. </w:t>
      </w:r>
    </w:p>
    <w:p w:rsidR="006A2660" w:rsidRDefault="006A2660" w:rsidP="00B15DED">
      <w:pPr>
        <w:autoSpaceDE w:val="0"/>
        <w:autoSpaceDN w:val="0"/>
        <w:adjustRightInd w:val="0"/>
        <w:ind w:firstLine="720"/>
        <w:jc w:val="both"/>
        <w:rPr>
          <w:rFonts w:ascii="Arial" w:hAnsi="Arial" w:cs="Arial"/>
          <w:b/>
          <w:bCs/>
          <w:lang w:eastAsia="en-GB"/>
        </w:rPr>
      </w:pPr>
    </w:p>
    <w:p w:rsidR="00166C99" w:rsidRPr="007804F7" w:rsidRDefault="00166C99" w:rsidP="00B15DED">
      <w:pPr>
        <w:autoSpaceDE w:val="0"/>
        <w:autoSpaceDN w:val="0"/>
        <w:adjustRightInd w:val="0"/>
        <w:ind w:firstLine="720"/>
        <w:jc w:val="both"/>
        <w:rPr>
          <w:rFonts w:ascii="Arial" w:hAnsi="Arial" w:cs="Arial"/>
          <w:b/>
          <w:bCs/>
          <w:lang w:eastAsia="en-GB"/>
        </w:rPr>
      </w:pPr>
      <w:r w:rsidRPr="007804F7">
        <w:rPr>
          <w:rFonts w:ascii="Arial" w:hAnsi="Arial" w:cs="Arial"/>
          <w:b/>
          <w:bCs/>
          <w:lang w:eastAsia="en-GB"/>
        </w:rPr>
        <w:t>Concentration</w:t>
      </w:r>
    </w:p>
    <w:p w:rsidR="00166C99" w:rsidRDefault="00166C99" w:rsidP="00B15DED">
      <w:pPr>
        <w:autoSpaceDE w:val="0"/>
        <w:autoSpaceDN w:val="0"/>
        <w:adjustRightInd w:val="0"/>
        <w:ind w:left="720"/>
        <w:jc w:val="both"/>
        <w:rPr>
          <w:rFonts w:ascii="Arial" w:hAnsi="Arial" w:cs="Arial"/>
          <w:lang w:eastAsia="en-GB"/>
        </w:rPr>
      </w:pPr>
      <w:r w:rsidRPr="007804F7">
        <w:rPr>
          <w:rFonts w:ascii="Arial" w:hAnsi="Arial" w:cs="Arial"/>
          <w:lang w:eastAsia="en-GB"/>
        </w:rPr>
        <w:t>Concentration has been defined as "the ability to direct thinking in whatever direction</w:t>
      </w:r>
      <w:r>
        <w:rPr>
          <w:rFonts w:ascii="Arial" w:hAnsi="Arial" w:cs="Arial"/>
          <w:lang w:eastAsia="en-GB"/>
        </w:rPr>
        <w:t xml:space="preserve"> it is </w:t>
      </w:r>
      <w:r w:rsidRPr="007804F7">
        <w:rPr>
          <w:rFonts w:ascii="Arial" w:hAnsi="Arial" w:cs="Arial"/>
          <w:lang w:eastAsia="en-GB"/>
        </w:rPr>
        <w:t>intend</w:t>
      </w:r>
      <w:r>
        <w:rPr>
          <w:rFonts w:ascii="Arial" w:hAnsi="Arial" w:cs="Arial"/>
          <w:lang w:eastAsia="en-GB"/>
        </w:rPr>
        <w:t>ed</w:t>
      </w:r>
      <w:r w:rsidRPr="007804F7">
        <w:rPr>
          <w:rFonts w:ascii="Arial" w:hAnsi="Arial" w:cs="Arial"/>
          <w:lang w:eastAsia="en-GB"/>
        </w:rPr>
        <w:t>". The Advanced Rider must be seen to concentrate at all times throughout</w:t>
      </w:r>
      <w:r>
        <w:rPr>
          <w:rFonts w:ascii="Arial" w:hAnsi="Arial" w:cs="Arial"/>
          <w:lang w:eastAsia="en-GB"/>
        </w:rPr>
        <w:t xml:space="preserve"> </w:t>
      </w:r>
      <w:r w:rsidRPr="007804F7">
        <w:rPr>
          <w:rFonts w:ascii="Arial" w:hAnsi="Arial" w:cs="Arial"/>
          <w:lang w:eastAsia="en-GB"/>
        </w:rPr>
        <w:t>the ride, taking in information around them, making use of that information through effective</w:t>
      </w:r>
      <w:r>
        <w:rPr>
          <w:rFonts w:ascii="Arial" w:hAnsi="Arial" w:cs="Arial"/>
          <w:lang w:eastAsia="en-GB"/>
        </w:rPr>
        <w:t xml:space="preserve"> </w:t>
      </w:r>
      <w:r w:rsidRPr="007804F7">
        <w:rPr>
          <w:rFonts w:ascii="Arial" w:hAnsi="Arial" w:cs="Arial"/>
          <w:lang w:eastAsia="en-GB"/>
        </w:rPr>
        <w:t>planning in order to provide a safe, systematic, smooth yet progressive ride at all times</w:t>
      </w:r>
    </w:p>
    <w:p w:rsidR="00166C99" w:rsidRDefault="00166C99" w:rsidP="00B15DED">
      <w:pPr>
        <w:autoSpaceDE w:val="0"/>
        <w:autoSpaceDN w:val="0"/>
        <w:adjustRightInd w:val="0"/>
        <w:ind w:firstLine="720"/>
        <w:jc w:val="both"/>
        <w:rPr>
          <w:rFonts w:ascii="Arial" w:hAnsi="Arial" w:cs="Arial"/>
          <w:b/>
          <w:bCs/>
          <w:lang w:eastAsia="en-GB"/>
        </w:rPr>
      </w:pPr>
    </w:p>
    <w:p w:rsidR="00CD3275" w:rsidRPr="00CD3275" w:rsidRDefault="00CD3275" w:rsidP="00B15DED">
      <w:pPr>
        <w:autoSpaceDE w:val="0"/>
        <w:autoSpaceDN w:val="0"/>
        <w:adjustRightInd w:val="0"/>
        <w:ind w:firstLine="720"/>
        <w:jc w:val="both"/>
        <w:rPr>
          <w:rFonts w:ascii="Arial" w:hAnsi="Arial" w:cs="Arial"/>
          <w:b/>
          <w:bCs/>
          <w:lang w:eastAsia="en-GB"/>
        </w:rPr>
      </w:pPr>
      <w:r w:rsidRPr="00CD3275">
        <w:rPr>
          <w:rFonts w:ascii="Arial" w:hAnsi="Arial" w:cs="Arial"/>
          <w:b/>
          <w:bCs/>
          <w:lang w:eastAsia="en-GB"/>
        </w:rPr>
        <w:t>Observation</w:t>
      </w:r>
    </w:p>
    <w:p w:rsidR="00CD3275" w:rsidRDefault="00CD3275" w:rsidP="00B15DED">
      <w:pPr>
        <w:autoSpaceDE w:val="0"/>
        <w:autoSpaceDN w:val="0"/>
        <w:adjustRightInd w:val="0"/>
        <w:ind w:left="720"/>
        <w:jc w:val="both"/>
        <w:rPr>
          <w:rFonts w:ascii="Arial" w:hAnsi="Arial" w:cs="Arial"/>
          <w:lang w:eastAsia="en-GB"/>
        </w:rPr>
      </w:pPr>
      <w:r w:rsidRPr="00CD3275">
        <w:rPr>
          <w:rFonts w:ascii="Arial" w:hAnsi="Arial" w:cs="Arial"/>
          <w:lang w:eastAsia="en-GB"/>
        </w:rPr>
        <w:t>Th</w:t>
      </w:r>
      <w:r>
        <w:rPr>
          <w:rFonts w:ascii="Arial" w:hAnsi="Arial" w:cs="Arial"/>
          <w:lang w:eastAsia="en-GB"/>
        </w:rPr>
        <w:t xml:space="preserve">is is the </w:t>
      </w:r>
      <w:r w:rsidRPr="00CD3275">
        <w:rPr>
          <w:rFonts w:ascii="Arial" w:hAnsi="Arial" w:cs="Arial"/>
          <w:lang w:eastAsia="en-GB"/>
        </w:rPr>
        <w:t>keystone of Advanced Riding. The Advanced Rider will gather detailed information of the</w:t>
      </w:r>
      <w:r>
        <w:rPr>
          <w:rFonts w:ascii="Arial" w:hAnsi="Arial" w:cs="Arial"/>
          <w:lang w:eastAsia="en-GB"/>
        </w:rPr>
        <w:t xml:space="preserve"> </w:t>
      </w:r>
      <w:r w:rsidRPr="00CD3275">
        <w:rPr>
          <w:rFonts w:ascii="Arial" w:hAnsi="Arial" w:cs="Arial"/>
          <w:lang w:eastAsia="en-GB"/>
        </w:rPr>
        <w:t>scene ahead thus allowing them to “read the road” and anticipate the likely behaviour of other</w:t>
      </w:r>
      <w:r>
        <w:rPr>
          <w:rFonts w:ascii="Arial" w:hAnsi="Arial" w:cs="Arial"/>
          <w:lang w:eastAsia="en-GB"/>
        </w:rPr>
        <w:t xml:space="preserve"> </w:t>
      </w:r>
      <w:r w:rsidRPr="00CD3275">
        <w:rPr>
          <w:rFonts w:ascii="Arial" w:hAnsi="Arial" w:cs="Arial"/>
          <w:lang w:eastAsia="en-GB"/>
        </w:rPr>
        <w:t xml:space="preserve">road users. Positioning for </w:t>
      </w:r>
      <w:r>
        <w:rPr>
          <w:rFonts w:ascii="Arial" w:hAnsi="Arial" w:cs="Arial"/>
          <w:lang w:eastAsia="en-GB"/>
        </w:rPr>
        <w:t xml:space="preserve"> o</w:t>
      </w:r>
      <w:r w:rsidRPr="00CD3275">
        <w:rPr>
          <w:rFonts w:ascii="Arial" w:hAnsi="Arial" w:cs="Arial"/>
          <w:lang w:eastAsia="en-GB"/>
        </w:rPr>
        <w:t>bservation must incorporate flexibility so that danger and/or</w:t>
      </w:r>
      <w:r>
        <w:rPr>
          <w:rFonts w:ascii="Arial" w:hAnsi="Arial" w:cs="Arial"/>
          <w:lang w:eastAsia="en-GB"/>
        </w:rPr>
        <w:t xml:space="preserve"> </w:t>
      </w:r>
      <w:r w:rsidRPr="00CD3275">
        <w:rPr>
          <w:rFonts w:ascii="Arial" w:hAnsi="Arial" w:cs="Arial"/>
          <w:lang w:eastAsia="en-GB"/>
        </w:rPr>
        <w:t>inconvenience to other road users are avoided.</w:t>
      </w:r>
    </w:p>
    <w:p w:rsidR="006A2660" w:rsidRDefault="006A2660" w:rsidP="00B15DED">
      <w:pPr>
        <w:autoSpaceDE w:val="0"/>
        <w:autoSpaceDN w:val="0"/>
        <w:adjustRightInd w:val="0"/>
        <w:ind w:firstLine="720"/>
        <w:jc w:val="both"/>
        <w:rPr>
          <w:rFonts w:ascii="Arial" w:hAnsi="Arial" w:cs="Arial"/>
          <w:b/>
          <w:bCs/>
          <w:lang w:eastAsia="en-GB"/>
        </w:rPr>
      </w:pPr>
    </w:p>
    <w:p w:rsidR="00166C99" w:rsidRDefault="00166C99" w:rsidP="00B15DED">
      <w:pPr>
        <w:autoSpaceDE w:val="0"/>
        <w:autoSpaceDN w:val="0"/>
        <w:adjustRightInd w:val="0"/>
        <w:ind w:firstLine="720"/>
        <w:jc w:val="both"/>
        <w:rPr>
          <w:rFonts w:ascii="Arial" w:hAnsi="Arial" w:cs="Arial"/>
          <w:b/>
          <w:bCs/>
          <w:lang w:eastAsia="en-GB"/>
        </w:rPr>
      </w:pPr>
    </w:p>
    <w:p w:rsidR="00166C99" w:rsidRDefault="00166C99" w:rsidP="00B15DED">
      <w:pPr>
        <w:autoSpaceDE w:val="0"/>
        <w:autoSpaceDN w:val="0"/>
        <w:adjustRightInd w:val="0"/>
        <w:ind w:firstLine="720"/>
        <w:jc w:val="both"/>
        <w:rPr>
          <w:rFonts w:ascii="Arial" w:hAnsi="Arial" w:cs="Arial"/>
          <w:b/>
          <w:bCs/>
          <w:lang w:eastAsia="en-GB"/>
        </w:rPr>
      </w:pPr>
    </w:p>
    <w:p w:rsidR="007F2B20" w:rsidRDefault="007F2B20" w:rsidP="00B15DED">
      <w:pPr>
        <w:autoSpaceDE w:val="0"/>
        <w:autoSpaceDN w:val="0"/>
        <w:adjustRightInd w:val="0"/>
        <w:ind w:firstLine="720"/>
        <w:jc w:val="both"/>
        <w:rPr>
          <w:rFonts w:ascii="Arial" w:hAnsi="Arial" w:cs="Arial"/>
          <w:b/>
          <w:bCs/>
          <w:lang w:eastAsia="en-GB"/>
        </w:rPr>
      </w:pPr>
    </w:p>
    <w:p w:rsidR="00166C99" w:rsidRDefault="00166C99" w:rsidP="00B15DED">
      <w:pPr>
        <w:autoSpaceDE w:val="0"/>
        <w:autoSpaceDN w:val="0"/>
        <w:adjustRightInd w:val="0"/>
        <w:ind w:firstLine="720"/>
        <w:jc w:val="both"/>
        <w:rPr>
          <w:rFonts w:ascii="Arial" w:hAnsi="Arial" w:cs="Arial"/>
          <w:b/>
          <w:bCs/>
          <w:lang w:eastAsia="en-GB"/>
        </w:rPr>
      </w:pPr>
    </w:p>
    <w:p w:rsidR="00E07DB1" w:rsidRPr="00064A2F" w:rsidRDefault="00E07DB1" w:rsidP="00B15DED">
      <w:pPr>
        <w:autoSpaceDE w:val="0"/>
        <w:autoSpaceDN w:val="0"/>
        <w:adjustRightInd w:val="0"/>
        <w:ind w:firstLine="720"/>
        <w:jc w:val="both"/>
        <w:rPr>
          <w:rFonts w:ascii="Arial" w:hAnsi="Arial" w:cs="Arial"/>
          <w:b/>
          <w:bCs/>
          <w:lang w:eastAsia="en-GB"/>
        </w:rPr>
      </w:pPr>
      <w:r w:rsidRPr="00064A2F">
        <w:rPr>
          <w:rFonts w:ascii="Arial" w:hAnsi="Arial" w:cs="Arial"/>
          <w:b/>
          <w:bCs/>
          <w:lang w:eastAsia="en-GB"/>
        </w:rPr>
        <w:t>Mirrors / Rear Observation</w:t>
      </w:r>
    </w:p>
    <w:p w:rsidR="00E07DB1" w:rsidRDefault="00E07DB1" w:rsidP="00B15DED">
      <w:pPr>
        <w:autoSpaceDE w:val="0"/>
        <w:autoSpaceDN w:val="0"/>
        <w:adjustRightInd w:val="0"/>
        <w:ind w:left="720"/>
        <w:jc w:val="both"/>
        <w:rPr>
          <w:rFonts w:ascii="Arial" w:hAnsi="Arial" w:cs="Arial"/>
          <w:lang w:eastAsia="en-GB"/>
        </w:rPr>
      </w:pPr>
      <w:r w:rsidRPr="00064A2F">
        <w:rPr>
          <w:rFonts w:ascii="Arial" w:hAnsi="Arial" w:cs="Arial"/>
          <w:lang w:eastAsia="en-GB"/>
        </w:rPr>
        <w:t>The Advanced Rider will constantly be mindful of the ever-changing conditions behind. Good</w:t>
      </w:r>
      <w:r>
        <w:rPr>
          <w:rFonts w:ascii="Arial" w:hAnsi="Arial" w:cs="Arial"/>
          <w:lang w:eastAsia="en-GB"/>
        </w:rPr>
        <w:t xml:space="preserve"> </w:t>
      </w:r>
      <w:r w:rsidRPr="00064A2F">
        <w:rPr>
          <w:rFonts w:ascii="Arial" w:hAnsi="Arial" w:cs="Arial"/>
          <w:lang w:eastAsia="en-GB"/>
        </w:rPr>
        <w:t>use of mirrors and necessary ‘</w:t>
      </w:r>
      <w:r>
        <w:rPr>
          <w:rFonts w:ascii="Arial" w:hAnsi="Arial" w:cs="Arial"/>
          <w:lang w:eastAsia="en-GB"/>
        </w:rPr>
        <w:t>Shoulder</w:t>
      </w:r>
      <w:r w:rsidRPr="00064A2F">
        <w:rPr>
          <w:rFonts w:ascii="Arial" w:hAnsi="Arial" w:cs="Arial"/>
          <w:lang w:eastAsia="en-GB"/>
        </w:rPr>
        <w:t xml:space="preserve"> Checks’ are to be encouraged to achieve this aim</w:t>
      </w:r>
      <w:r>
        <w:rPr>
          <w:rFonts w:ascii="Arial" w:hAnsi="Arial" w:cs="Arial"/>
          <w:lang w:eastAsia="en-GB"/>
        </w:rPr>
        <w:t xml:space="preserve"> </w:t>
      </w:r>
      <w:r w:rsidRPr="00064A2F">
        <w:rPr>
          <w:rFonts w:ascii="Arial" w:hAnsi="Arial" w:cs="Arial"/>
          <w:lang w:eastAsia="en-GB"/>
        </w:rPr>
        <w:t xml:space="preserve">though ‘automation’ should be avoided. </w:t>
      </w:r>
    </w:p>
    <w:p w:rsidR="00E07DB1" w:rsidRPr="00064A2F" w:rsidRDefault="00E07DB1" w:rsidP="00B15DED">
      <w:pPr>
        <w:autoSpaceDE w:val="0"/>
        <w:autoSpaceDN w:val="0"/>
        <w:adjustRightInd w:val="0"/>
        <w:ind w:left="720"/>
        <w:jc w:val="both"/>
        <w:rPr>
          <w:rFonts w:ascii="Arial" w:hAnsi="Arial" w:cs="Arial"/>
          <w:lang w:eastAsia="en-GB"/>
        </w:rPr>
      </w:pPr>
    </w:p>
    <w:p w:rsidR="00CD3275" w:rsidRPr="00CD3275" w:rsidRDefault="00CD3275" w:rsidP="00B15DED">
      <w:pPr>
        <w:autoSpaceDE w:val="0"/>
        <w:autoSpaceDN w:val="0"/>
        <w:adjustRightInd w:val="0"/>
        <w:ind w:firstLine="720"/>
        <w:jc w:val="both"/>
        <w:rPr>
          <w:rFonts w:ascii="Arial" w:hAnsi="Arial" w:cs="Arial"/>
          <w:b/>
          <w:bCs/>
          <w:lang w:eastAsia="en-GB"/>
        </w:rPr>
      </w:pPr>
      <w:r w:rsidRPr="00CD3275">
        <w:rPr>
          <w:rFonts w:ascii="Arial" w:hAnsi="Arial" w:cs="Arial"/>
          <w:b/>
          <w:bCs/>
          <w:lang w:eastAsia="en-GB"/>
        </w:rPr>
        <w:t>Hazard Management</w:t>
      </w:r>
    </w:p>
    <w:p w:rsidR="00CD3275" w:rsidRDefault="00CD3275" w:rsidP="00B15DED">
      <w:pPr>
        <w:autoSpaceDE w:val="0"/>
        <w:autoSpaceDN w:val="0"/>
        <w:adjustRightInd w:val="0"/>
        <w:ind w:left="720"/>
        <w:jc w:val="both"/>
        <w:rPr>
          <w:rFonts w:ascii="Arial" w:hAnsi="Arial" w:cs="Arial"/>
          <w:lang w:eastAsia="en-GB"/>
        </w:rPr>
      </w:pPr>
      <w:r w:rsidRPr="00CD3275">
        <w:rPr>
          <w:rFonts w:ascii="Arial" w:hAnsi="Arial" w:cs="Arial"/>
          <w:lang w:eastAsia="en-GB"/>
        </w:rPr>
        <w:t>The Advanced Rider must recognise what constitutes a hazard, prioritise those representing</w:t>
      </w:r>
      <w:r>
        <w:rPr>
          <w:rFonts w:ascii="Arial" w:hAnsi="Arial" w:cs="Arial"/>
          <w:lang w:eastAsia="en-GB"/>
        </w:rPr>
        <w:t xml:space="preserve"> </w:t>
      </w:r>
      <w:r w:rsidRPr="00CD3275">
        <w:rPr>
          <w:rFonts w:ascii="Arial" w:hAnsi="Arial" w:cs="Arial"/>
          <w:lang w:eastAsia="en-GB"/>
        </w:rPr>
        <w:t>the greatest danger and ride in accordance with the System of motorcycle control.</w:t>
      </w:r>
    </w:p>
    <w:p w:rsidR="006A2660" w:rsidRDefault="006A2660" w:rsidP="00B15DED">
      <w:pPr>
        <w:autoSpaceDE w:val="0"/>
        <w:autoSpaceDN w:val="0"/>
        <w:adjustRightInd w:val="0"/>
        <w:ind w:firstLine="720"/>
        <w:jc w:val="both"/>
        <w:rPr>
          <w:rFonts w:ascii="Arial" w:hAnsi="Arial" w:cs="Arial"/>
          <w:b/>
          <w:bCs/>
          <w:lang w:eastAsia="en-GB"/>
        </w:rPr>
      </w:pPr>
    </w:p>
    <w:p w:rsidR="00CD3275" w:rsidRPr="00CD3275" w:rsidRDefault="00CD3275" w:rsidP="00B15DED">
      <w:pPr>
        <w:autoSpaceDE w:val="0"/>
        <w:autoSpaceDN w:val="0"/>
        <w:adjustRightInd w:val="0"/>
        <w:ind w:firstLine="720"/>
        <w:jc w:val="both"/>
        <w:rPr>
          <w:rFonts w:ascii="Arial" w:hAnsi="Arial" w:cs="Arial"/>
          <w:b/>
          <w:bCs/>
          <w:lang w:eastAsia="en-GB"/>
        </w:rPr>
      </w:pPr>
      <w:r w:rsidRPr="00CD3275">
        <w:rPr>
          <w:rFonts w:ascii="Arial" w:hAnsi="Arial" w:cs="Arial"/>
          <w:b/>
          <w:bCs/>
          <w:lang w:eastAsia="en-GB"/>
        </w:rPr>
        <w:t>Planning</w:t>
      </w:r>
    </w:p>
    <w:p w:rsidR="00CD3275" w:rsidRDefault="00CD3275" w:rsidP="00B15DED">
      <w:pPr>
        <w:autoSpaceDE w:val="0"/>
        <w:autoSpaceDN w:val="0"/>
        <w:adjustRightInd w:val="0"/>
        <w:ind w:left="720"/>
        <w:jc w:val="both"/>
        <w:rPr>
          <w:rFonts w:ascii="Arial" w:hAnsi="Arial" w:cs="Arial"/>
          <w:lang w:eastAsia="en-GB"/>
        </w:rPr>
      </w:pPr>
      <w:r w:rsidRPr="00CD3275">
        <w:rPr>
          <w:rFonts w:ascii="Arial" w:hAnsi="Arial" w:cs="Arial"/>
          <w:lang w:eastAsia="en-GB"/>
        </w:rPr>
        <w:t>Whilst the basis of Advanced Riding might be the application of the system, Riding Plans are</w:t>
      </w:r>
      <w:r>
        <w:rPr>
          <w:rFonts w:ascii="Arial" w:hAnsi="Arial" w:cs="Arial"/>
          <w:lang w:eastAsia="en-GB"/>
        </w:rPr>
        <w:t xml:space="preserve"> </w:t>
      </w:r>
      <w:r w:rsidRPr="00CD3275">
        <w:rPr>
          <w:rFonts w:ascii="Arial" w:hAnsi="Arial" w:cs="Arial"/>
          <w:lang w:eastAsia="en-GB"/>
        </w:rPr>
        <w:t>a key element of the System. The Advanced Rider will form their riding plans and decisions</w:t>
      </w:r>
      <w:r>
        <w:rPr>
          <w:rFonts w:ascii="Arial" w:hAnsi="Arial" w:cs="Arial"/>
          <w:lang w:eastAsia="en-GB"/>
        </w:rPr>
        <w:t xml:space="preserve"> </w:t>
      </w:r>
      <w:r w:rsidRPr="00CD3275">
        <w:rPr>
          <w:rFonts w:ascii="Arial" w:hAnsi="Arial" w:cs="Arial"/>
          <w:lang w:eastAsia="en-GB"/>
        </w:rPr>
        <w:t>based on what they can see, cannot see and the circumstances they might reasonably expect</w:t>
      </w:r>
      <w:r>
        <w:rPr>
          <w:rFonts w:ascii="Arial" w:hAnsi="Arial" w:cs="Arial"/>
          <w:lang w:eastAsia="en-GB"/>
        </w:rPr>
        <w:t xml:space="preserve"> </w:t>
      </w:r>
      <w:r w:rsidRPr="00CD3275">
        <w:rPr>
          <w:rFonts w:ascii="Arial" w:hAnsi="Arial" w:cs="Arial"/>
          <w:lang w:eastAsia="en-GB"/>
        </w:rPr>
        <w:t>to develop.</w:t>
      </w:r>
    </w:p>
    <w:p w:rsidR="00E07DB1" w:rsidRDefault="00E07DB1" w:rsidP="00B15DED">
      <w:pPr>
        <w:autoSpaceDE w:val="0"/>
        <w:autoSpaceDN w:val="0"/>
        <w:adjustRightInd w:val="0"/>
        <w:ind w:firstLine="720"/>
        <w:jc w:val="both"/>
        <w:rPr>
          <w:rFonts w:ascii="Arial" w:hAnsi="Arial" w:cs="Arial"/>
          <w:b/>
          <w:bCs/>
          <w:lang w:eastAsia="en-GB"/>
        </w:rPr>
      </w:pPr>
    </w:p>
    <w:p w:rsidR="00E07DB1" w:rsidRPr="00064A2F" w:rsidRDefault="00E07DB1" w:rsidP="00B15DED">
      <w:pPr>
        <w:autoSpaceDE w:val="0"/>
        <w:autoSpaceDN w:val="0"/>
        <w:adjustRightInd w:val="0"/>
        <w:ind w:firstLine="720"/>
        <w:jc w:val="both"/>
        <w:rPr>
          <w:rFonts w:ascii="Arial" w:hAnsi="Arial" w:cs="Arial"/>
          <w:b/>
          <w:bCs/>
          <w:lang w:eastAsia="en-GB"/>
        </w:rPr>
      </w:pPr>
      <w:r w:rsidRPr="00064A2F">
        <w:rPr>
          <w:rFonts w:ascii="Arial" w:hAnsi="Arial" w:cs="Arial"/>
          <w:b/>
          <w:bCs/>
          <w:lang w:eastAsia="en-GB"/>
        </w:rPr>
        <w:t>Signals</w:t>
      </w:r>
    </w:p>
    <w:p w:rsidR="00E07DB1" w:rsidRPr="00B7493A" w:rsidRDefault="00E07DB1" w:rsidP="00B15DED">
      <w:pPr>
        <w:autoSpaceDE w:val="0"/>
        <w:autoSpaceDN w:val="0"/>
        <w:adjustRightInd w:val="0"/>
        <w:ind w:left="720"/>
        <w:jc w:val="both"/>
        <w:rPr>
          <w:rFonts w:ascii="Arial" w:hAnsi="Arial" w:cs="Arial"/>
          <w:lang w:eastAsia="en-GB"/>
        </w:rPr>
      </w:pPr>
      <w:r w:rsidRPr="00064A2F">
        <w:rPr>
          <w:rFonts w:ascii="Arial" w:hAnsi="Arial" w:cs="Arial"/>
          <w:lang w:eastAsia="en-GB"/>
        </w:rPr>
        <w:t>Signals will be used when other road users are present to benefit from them or when it is</w:t>
      </w:r>
      <w:r>
        <w:rPr>
          <w:rFonts w:ascii="Arial" w:hAnsi="Arial" w:cs="Arial"/>
          <w:lang w:eastAsia="en-GB"/>
        </w:rPr>
        <w:t xml:space="preserve"> </w:t>
      </w:r>
      <w:r w:rsidRPr="00064A2F">
        <w:rPr>
          <w:rFonts w:ascii="Arial" w:hAnsi="Arial" w:cs="Arial"/>
          <w:lang w:eastAsia="en-GB"/>
        </w:rPr>
        <w:t>likely that other road users may come into view during the manoeuvre. All indications must</w:t>
      </w:r>
      <w:r>
        <w:rPr>
          <w:rFonts w:ascii="Arial" w:hAnsi="Arial" w:cs="Arial"/>
          <w:lang w:eastAsia="en-GB"/>
        </w:rPr>
        <w:t xml:space="preserve"> </w:t>
      </w:r>
      <w:r w:rsidRPr="00064A2F">
        <w:rPr>
          <w:rFonts w:ascii="Arial" w:hAnsi="Arial" w:cs="Arial"/>
          <w:lang w:eastAsia="en-GB"/>
        </w:rPr>
        <w:t>be made giving others time to react. Hand signals, when given, will usually reinforce</w:t>
      </w:r>
      <w:r>
        <w:rPr>
          <w:rFonts w:ascii="Arial" w:hAnsi="Arial" w:cs="Arial"/>
          <w:lang w:eastAsia="en-GB"/>
        </w:rPr>
        <w:t xml:space="preserve"> </w:t>
      </w:r>
      <w:r w:rsidRPr="00064A2F">
        <w:rPr>
          <w:rFonts w:ascii="Arial" w:hAnsi="Arial" w:cs="Arial"/>
          <w:lang w:eastAsia="en-GB"/>
        </w:rPr>
        <w:t>mechanical signals, for example in bright sunlight whi</w:t>
      </w:r>
      <w:r>
        <w:rPr>
          <w:rFonts w:ascii="Arial" w:hAnsi="Arial" w:cs="Arial"/>
          <w:lang w:eastAsia="en-GB"/>
        </w:rPr>
        <w:t>ch might make them less visible</w:t>
      </w:r>
      <w:r w:rsidRPr="00B7493A">
        <w:rPr>
          <w:rFonts w:ascii="Arial" w:hAnsi="Arial" w:cs="Arial"/>
          <w:lang w:eastAsia="en-GB"/>
        </w:rPr>
        <w:t xml:space="preserve">. </w:t>
      </w:r>
      <w:r w:rsidR="00B7493A" w:rsidRPr="00B7493A">
        <w:rPr>
          <w:rFonts w:ascii="Arial" w:hAnsi="Arial" w:cs="Arial"/>
          <w:color w:val="15110B"/>
          <w:lang w:eastAsia="en-GB"/>
        </w:rPr>
        <w:t>The horn should be used as a warning to other road users and should never be used in an aggressive manner. The advanced rider should not be afraid to make full use of this aid when circumstances dictate.</w:t>
      </w:r>
    </w:p>
    <w:p w:rsidR="00E07DB1" w:rsidRDefault="00E07DB1" w:rsidP="00B15DED">
      <w:pPr>
        <w:autoSpaceDE w:val="0"/>
        <w:autoSpaceDN w:val="0"/>
        <w:adjustRightInd w:val="0"/>
        <w:ind w:firstLine="720"/>
        <w:jc w:val="both"/>
        <w:rPr>
          <w:rFonts w:ascii="Arial" w:hAnsi="Arial" w:cs="Arial"/>
          <w:b/>
          <w:bCs/>
          <w:lang w:eastAsia="en-GB"/>
        </w:rPr>
      </w:pPr>
    </w:p>
    <w:p w:rsidR="00CD3275" w:rsidRPr="00CD3275" w:rsidRDefault="00CD3275" w:rsidP="00B15DED">
      <w:pPr>
        <w:autoSpaceDE w:val="0"/>
        <w:autoSpaceDN w:val="0"/>
        <w:adjustRightInd w:val="0"/>
        <w:ind w:firstLine="720"/>
        <w:jc w:val="both"/>
        <w:rPr>
          <w:rFonts w:ascii="Arial" w:hAnsi="Arial" w:cs="Arial"/>
          <w:b/>
          <w:bCs/>
          <w:lang w:eastAsia="en-GB"/>
        </w:rPr>
      </w:pPr>
      <w:r w:rsidRPr="00CD3275">
        <w:rPr>
          <w:rFonts w:ascii="Arial" w:hAnsi="Arial" w:cs="Arial"/>
          <w:b/>
          <w:bCs/>
          <w:lang w:eastAsia="en-GB"/>
        </w:rPr>
        <w:t>Anticipation</w:t>
      </w:r>
    </w:p>
    <w:p w:rsidR="00CD3275" w:rsidRPr="00CD3275" w:rsidRDefault="00CD3275" w:rsidP="00B15DED">
      <w:pPr>
        <w:autoSpaceDE w:val="0"/>
        <w:autoSpaceDN w:val="0"/>
        <w:adjustRightInd w:val="0"/>
        <w:ind w:left="720"/>
        <w:jc w:val="both"/>
        <w:rPr>
          <w:rFonts w:ascii="Arial" w:hAnsi="Arial" w:cs="Arial"/>
          <w:lang w:eastAsia="en-GB"/>
        </w:rPr>
      </w:pPr>
      <w:r w:rsidRPr="00CD3275">
        <w:rPr>
          <w:rFonts w:ascii="Arial" w:hAnsi="Arial" w:cs="Arial"/>
          <w:lang w:eastAsia="en-GB"/>
        </w:rPr>
        <w:t>Skilful Riders anticipate in order to make their riding plans more effective. Advanced Riders</w:t>
      </w:r>
      <w:r>
        <w:rPr>
          <w:rFonts w:ascii="Arial" w:hAnsi="Arial" w:cs="Arial"/>
          <w:lang w:eastAsia="en-GB"/>
        </w:rPr>
        <w:t xml:space="preserve"> </w:t>
      </w:r>
      <w:r w:rsidRPr="00CD3275">
        <w:rPr>
          <w:rFonts w:ascii="Arial" w:hAnsi="Arial" w:cs="Arial"/>
          <w:lang w:eastAsia="en-GB"/>
        </w:rPr>
        <w:t>will be expected to anticipate hazards, giving them extra time which in turn allows for the</w:t>
      </w:r>
      <w:r>
        <w:rPr>
          <w:rFonts w:ascii="Arial" w:hAnsi="Arial" w:cs="Arial"/>
          <w:lang w:eastAsia="en-GB"/>
        </w:rPr>
        <w:t xml:space="preserve"> </w:t>
      </w:r>
      <w:r w:rsidRPr="00CD3275">
        <w:rPr>
          <w:rFonts w:ascii="Arial" w:hAnsi="Arial" w:cs="Arial"/>
          <w:lang w:eastAsia="en-GB"/>
        </w:rPr>
        <w:t>mistakes of others.</w:t>
      </w:r>
    </w:p>
    <w:p w:rsidR="006A2660" w:rsidRDefault="006A2660" w:rsidP="00B15DED">
      <w:pPr>
        <w:autoSpaceDE w:val="0"/>
        <w:autoSpaceDN w:val="0"/>
        <w:adjustRightInd w:val="0"/>
        <w:ind w:firstLine="720"/>
        <w:jc w:val="both"/>
        <w:rPr>
          <w:rFonts w:ascii="Arial" w:hAnsi="Arial" w:cs="Arial"/>
          <w:b/>
          <w:bCs/>
          <w:lang w:eastAsia="en-GB"/>
        </w:rPr>
      </w:pPr>
    </w:p>
    <w:p w:rsidR="00CD3275" w:rsidRPr="00CD3275" w:rsidRDefault="00CD3275" w:rsidP="00B15DED">
      <w:pPr>
        <w:autoSpaceDE w:val="0"/>
        <w:autoSpaceDN w:val="0"/>
        <w:adjustRightInd w:val="0"/>
        <w:ind w:firstLine="720"/>
        <w:jc w:val="both"/>
        <w:rPr>
          <w:rFonts w:ascii="Arial" w:hAnsi="Arial" w:cs="Arial"/>
          <w:b/>
          <w:bCs/>
          <w:lang w:eastAsia="en-GB"/>
        </w:rPr>
      </w:pPr>
      <w:r w:rsidRPr="00CD3275">
        <w:rPr>
          <w:rFonts w:ascii="Arial" w:hAnsi="Arial" w:cs="Arial"/>
          <w:b/>
          <w:bCs/>
          <w:lang w:eastAsia="en-GB"/>
        </w:rPr>
        <w:t>Positioning</w:t>
      </w:r>
    </w:p>
    <w:p w:rsidR="00CD3275" w:rsidRPr="00CD3275" w:rsidRDefault="00CD3275" w:rsidP="00B15DED">
      <w:pPr>
        <w:autoSpaceDE w:val="0"/>
        <w:autoSpaceDN w:val="0"/>
        <w:adjustRightInd w:val="0"/>
        <w:ind w:left="720"/>
        <w:jc w:val="both"/>
        <w:rPr>
          <w:rFonts w:ascii="Arial" w:hAnsi="Arial" w:cs="Arial"/>
          <w:lang w:eastAsia="en-GB"/>
        </w:rPr>
      </w:pPr>
      <w:r w:rsidRPr="00CD3275">
        <w:rPr>
          <w:rFonts w:ascii="Arial" w:hAnsi="Arial" w:cs="Arial"/>
          <w:lang w:eastAsia="en-GB"/>
        </w:rPr>
        <w:t>The Advanced Rider should, where advantageous, position for the greatest forward vision in</w:t>
      </w:r>
      <w:r>
        <w:rPr>
          <w:rFonts w:ascii="Arial" w:hAnsi="Arial" w:cs="Arial"/>
          <w:lang w:eastAsia="en-GB"/>
        </w:rPr>
        <w:t xml:space="preserve"> </w:t>
      </w:r>
      <w:r w:rsidRPr="00CD3275">
        <w:rPr>
          <w:rFonts w:ascii="Arial" w:hAnsi="Arial" w:cs="Arial"/>
          <w:lang w:eastAsia="en-GB"/>
        </w:rPr>
        <w:t>order to maximise “time to react”. Full use should be made of nearside views, which should</w:t>
      </w:r>
      <w:r>
        <w:rPr>
          <w:rFonts w:ascii="Arial" w:hAnsi="Arial" w:cs="Arial"/>
          <w:lang w:eastAsia="en-GB"/>
        </w:rPr>
        <w:t xml:space="preserve"> </w:t>
      </w:r>
      <w:r w:rsidRPr="00CD3275">
        <w:rPr>
          <w:rFonts w:ascii="Arial" w:hAnsi="Arial" w:cs="Arial"/>
          <w:lang w:eastAsia="en-GB"/>
        </w:rPr>
        <w:t xml:space="preserve">be acted upon if the opportunity arises. </w:t>
      </w:r>
      <w:r>
        <w:rPr>
          <w:rFonts w:ascii="Arial" w:hAnsi="Arial" w:cs="Arial"/>
          <w:lang w:eastAsia="en-GB"/>
        </w:rPr>
        <w:t>However, p</w:t>
      </w:r>
      <w:r w:rsidRPr="00CD3275">
        <w:rPr>
          <w:rFonts w:ascii="Arial" w:hAnsi="Arial" w:cs="Arial"/>
          <w:lang w:eastAsia="en-GB"/>
        </w:rPr>
        <w:t>ositioning must always be sacrificed where safety</w:t>
      </w:r>
      <w:r>
        <w:rPr>
          <w:rFonts w:ascii="Arial" w:hAnsi="Arial" w:cs="Arial"/>
          <w:lang w:eastAsia="en-GB"/>
        </w:rPr>
        <w:t xml:space="preserve"> </w:t>
      </w:r>
      <w:r w:rsidRPr="00CD3275">
        <w:rPr>
          <w:rFonts w:ascii="Arial" w:hAnsi="Arial" w:cs="Arial"/>
          <w:lang w:eastAsia="en-GB"/>
        </w:rPr>
        <w:t>demands.</w:t>
      </w:r>
    </w:p>
    <w:p w:rsidR="006A2660" w:rsidRDefault="006A2660" w:rsidP="00B15DED">
      <w:pPr>
        <w:autoSpaceDE w:val="0"/>
        <w:autoSpaceDN w:val="0"/>
        <w:adjustRightInd w:val="0"/>
        <w:ind w:firstLine="720"/>
        <w:jc w:val="both"/>
        <w:rPr>
          <w:rFonts w:ascii="Arial" w:hAnsi="Arial" w:cs="Arial"/>
          <w:b/>
          <w:bCs/>
          <w:lang w:eastAsia="en-GB"/>
        </w:rPr>
      </w:pPr>
    </w:p>
    <w:p w:rsidR="00166C99" w:rsidRPr="007804F7" w:rsidRDefault="00166C99" w:rsidP="00B15DED">
      <w:pPr>
        <w:autoSpaceDE w:val="0"/>
        <w:autoSpaceDN w:val="0"/>
        <w:adjustRightInd w:val="0"/>
        <w:ind w:firstLine="720"/>
        <w:jc w:val="both"/>
        <w:rPr>
          <w:rFonts w:ascii="Arial" w:hAnsi="Arial" w:cs="Arial"/>
          <w:b/>
          <w:bCs/>
          <w:lang w:eastAsia="en-GB"/>
        </w:rPr>
      </w:pPr>
      <w:r w:rsidRPr="007804F7">
        <w:rPr>
          <w:rFonts w:ascii="Arial" w:hAnsi="Arial" w:cs="Arial"/>
          <w:b/>
          <w:bCs/>
          <w:lang w:eastAsia="en-GB"/>
        </w:rPr>
        <w:t>Progress</w:t>
      </w:r>
    </w:p>
    <w:p w:rsidR="00166C99" w:rsidRDefault="00166C99" w:rsidP="00B15DED">
      <w:pPr>
        <w:autoSpaceDE w:val="0"/>
        <w:autoSpaceDN w:val="0"/>
        <w:adjustRightInd w:val="0"/>
        <w:ind w:left="720"/>
        <w:jc w:val="both"/>
        <w:rPr>
          <w:rFonts w:ascii="Arial" w:hAnsi="Arial" w:cs="Arial"/>
          <w:lang w:eastAsia="en-GB"/>
        </w:rPr>
      </w:pPr>
      <w:r w:rsidRPr="007804F7">
        <w:rPr>
          <w:rFonts w:ascii="Arial" w:hAnsi="Arial" w:cs="Arial"/>
          <w:lang w:eastAsia="en-GB"/>
        </w:rPr>
        <w:t>The Advanced Rider should be able to make progress up to the speed limit, when it is safe,</w:t>
      </w:r>
      <w:r>
        <w:rPr>
          <w:rFonts w:ascii="Arial" w:hAnsi="Arial" w:cs="Arial"/>
          <w:lang w:eastAsia="en-GB"/>
        </w:rPr>
        <w:t xml:space="preserve"> </w:t>
      </w:r>
      <w:r w:rsidRPr="007804F7">
        <w:rPr>
          <w:rFonts w:ascii="Arial" w:hAnsi="Arial" w:cs="Arial"/>
          <w:lang w:eastAsia="en-GB"/>
        </w:rPr>
        <w:t>on all types of roads. Whilst progress should be maintained, it will be sacrificed where</w:t>
      </w:r>
      <w:r>
        <w:rPr>
          <w:rFonts w:ascii="Arial" w:hAnsi="Arial" w:cs="Arial"/>
          <w:lang w:eastAsia="en-GB"/>
        </w:rPr>
        <w:t xml:space="preserve"> </w:t>
      </w:r>
      <w:r w:rsidRPr="007804F7">
        <w:rPr>
          <w:rFonts w:ascii="Arial" w:hAnsi="Arial" w:cs="Arial"/>
          <w:lang w:eastAsia="en-GB"/>
        </w:rPr>
        <w:t>necessary for additional safety. Restraint should also be shown where appropriate. The</w:t>
      </w:r>
      <w:r>
        <w:rPr>
          <w:rFonts w:ascii="Arial" w:hAnsi="Arial" w:cs="Arial"/>
          <w:lang w:eastAsia="en-GB"/>
        </w:rPr>
        <w:t xml:space="preserve"> </w:t>
      </w:r>
      <w:r w:rsidRPr="007804F7">
        <w:rPr>
          <w:rFonts w:ascii="Arial" w:hAnsi="Arial" w:cs="Arial"/>
          <w:lang w:eastAsia="en-GB"/>
        </w:rPr>
        <w:t>candidate should plan for progress, even if the circumstances reduce the opportunity for</w:t>
      </w:r>
      <w:r>
        <w:rPr>
          <w:rFonts w:ascii="Arial" w:hAnsi="Arial" w:cs="Arial"/>
          <w:lang w:eastAsia="en-GB"/>
        </w:rPr>
        <w:t xml:space="preserve"> </w:t>
      </w:r>
      <w:r w:rsidRPr="007804F7">
        <w:rPr>
          <w:rFonts w:ascii="Arial" w:hAnsi="Arial" w:cs="Arial"/>
          <w:lang w:eastAsia="en-GB"/>
        </w:rPr>
        <w:t>making progress</w:t>
      </w:r>
    </w:p>
    <w:p w:rsidR="00166C99" w:rsidRDefault="00166C99" w:rsidP="00B15DED">
      <w:pPr>
        <w:autoSpaceDE w:val="0"/>
        <w:autoSpaceDN w:val="0"/>
        <w:adjustRightInd w:val="0"/>
        <w:ind w:firstLine="720"/>
        <w:jc w:val="both"/>
        <w:rPr>
          <w:rFonts w:ascii="Arial" w:hAnsi="Arial" w:cs="Arial"/>
          <w:lang w:eastAsia="en-GB"/>
        </w:rPr>
      </w:pPr>
    </w:p>
    <w:p w:rsidR="00166C99" w:rsidRPr="00064A2F" w:rsidRDefault="00166C99" w:rsidP="00B15DED">
      <w:pPr>
        <w:autoSpaceDE w:val="0"/>
        <w:autoSpaceDN w:val="0"/>
        <w:adjustRightInd w:val="0"/>
        <w:ind w:firstLine="720"/>
        <w:jc w:val="both"/>
        <w:rPr>
          <w:rFonts w:ascii="Arial" w:hAnsi="Arial" w:cs="Arial"/>
          <w:b/>
          <w:bCs/>
          <w:lang w:eastAsia="en-GB"/>
        </w:rPr>
      </w:pPr>
      <w:r w:rsidRPr="00064A2F">
        <w:rPr>
          <w:rFonts w:ascii="Arial" w:hAnsi="Arial" w:cs="Arial"/>
          <w:b/>
          <w:bCs/>
          <w:lang w:eastAsia="en-GB"/>
        </w:rPr>
        <w:t>Restraint</w:t>
      </w:r>
    </w:p>
    <w:p w:rsidR="00166C99" w:rsidRPr="00064A2F" w:rsidRDefault="00166C99" w:rsidP="00B15DED">
      <w:pPr>
        <w:autoSpaceDE w:val="0"/>
        <w:autoSpaceDN w:val="0"/>
        <w:adjustRightInd w:val="0"/>
        <w:ind w:left="720"/>
        <w:jc w:val="both"/>
        <w:rPr>
          <w:rFonts w:ascii="Arial" w:hAnsi="Arial" w:cs="Arial"/>
          <w:lang w:eastAsia="en-GB"/>
        </w:rPr>
      </w:pPr>
      <w:r w:rsidRPr="00064A2F">
        <w:rPr>
          <w:rFonts w:ascii="Arial" w:hAnsi="Arial" w:cs="Arial"/>
          <w:lang w:eastAsia="en-GB"/>
        </w:rPr>
        <w:t>The Advanced Rider will exercise restraint and hold back where necessary. Overtaking or any</w:t>
      </w:r>
      <w:r>
        <w:rPr>
          <w:rFonts w:ascii="Arial" w:hAnsi="Arial" w:cs="Arial"/>
          <w:lang w:eastAsia="en-GB"/>
        </w:rPr>
        <w:t xml:space="preserve"> </w:t>
      </w:r>
      <w:r w:rsidRPr="00064A2F">
        <w:rPr>
          <w:rFonts w:ascii="Arial" w:hAnsi="Arial" w:cs="Arial"/>
          <w:lang w:eastAsia="en-GB"/>
        </w:rPr>
        <w:t>other manoeuvre must never be attempted unless it can be accomplished with complete</w:t>
      </w:r>
      <w:r>
        <w:rPr>
          <w:rFonts w:ascii="Arial" w:hAnsi="Arial" w:cs="Arial"/>
          <w:lang w:eastAsia="en-GB"/>
        </w:rPr>
        <w:t xml:space="preserve"> </w:t>
      </w:r>
      <w:r w:rsidRPr="00064A2F">
        <w:rPr>
          <w:rFonts w:ascii="Arial" w:hAnsi="Arial" w:cs="Arial"/>
          <w:lang w:eastAsia="en-GB"/>
        </w:rPr>
        <w:t>safety.</w:t>
      </w:r>
      <w:r>
        <w:rPr>
          <w:rFonts w:ascii="Arial" w:hAnsi="Arial" w:cs="Arial"/>
          <w:lang w:eastAsia="en-GB"/>
        </w:rPr>
        <w:t xml:space="preserve"> </w:t>
      </w:r>
    </w:p>
    <w:p w:rsidR="00166C99" w:rsidRDefault="00166C99" w:rsidP="00B15DED">
      <w:pPr>
        <w:autoSpaceDE w:val="0"/>
        <w:autoSpaceDN w:val="0"/>
        <w:adjustRightInd w:val="0"/>
        <w:ind w:firstLine="720"/>
        <w:jc w:val="both"/>
        <w:rPr>
          <w:rFonts w:ascii="Arial" w:hAnsi="Arial" w:cs="Arial"/>
          <w:lang w:eastAsia="en-GB"/>
        </w:rPr>
      </w:pPr>
    </w:p>
    <w:p w:rsidR="007F2B20" w:rsidRDefault="007F2B20" w:rsidP="00B15DED">
      <w:pPr>
        <w:autoSpaceDE w:val="0"/>
        <w:autoSpaceDN w:val="0"/>
        <w:adjustRightInd w:val="0"/>
        <w:ind w:firstLine="720"/>
        <w:jc w:val="both"/>
        <w:rPr>
          <w:rFonts w:ascii="Arial" w:hAnsi="Arial" w:cs="Arial"/>
          <w:lang w:eastAsia="en-GB"/>
        </w:rPr>
      </w:pPr>
    </w:p>
    <w:p w:rsidR="007F2B20" w:rsidRDefault="007F2B20" w:rsidP="00B15DED">
      <w:pPr>
        <w:autoSpaceDE w:val="0"/>
        <w:autoSpaceDN w:val="0"/>
        <w:adjustRightInd w:val="0"/>
        <w:ind w:firstLine="720"/>
        <w:jc w:val="both"/>
        <w:rPr>
          <w:rFonts w:ascii="Arial" w:hAnsi="Arial" w:cs="Arial"/>
          <w:lang w:eastAsia="en-GB"/>
        </w:rPr>
      </w:pPr>
    </w:p>
    <w:p w:rsidR="007F2B20" w:rsidRDefault="007F2B20" w:rsidP="00B15DED">
      <w:pPr>
        <w:autoSpaceDE w:val="0"/>
        <w:autoSpaceDN w:val="0"/>
        <w:adjustRightInd w:val="0"/>
        <w:ind w:firstLine="720"/>
        <w:jc w:val="both"/>
        <w:rPr>
          <w:rFonts w:ascii="Arial" w:hAnsi="Arial" w:cs="Arial"/>
          <w:lang w:eastAsia="en-GB"/>
        </w:rPr>
      </w:pPr>
    </w:p>
    <w:p w:rsidR="007F2B20" w:rsidRDefault="007F2B20" w:rsidP="00B15DED">
      <w:pPr>
        <w:autoSpaceDE w:val="0"/>
        <w:autoSpaceDN w:val="0"/>
        <w:adjustRightInd w:val="0"/>
        <w:ind w:firstLine="720"/>
        <w:jc w:val="both"/>
        <w:rPr>
          <w:rFonts w:ascii="Arial" w:hAnsi="Arial" w:cs="Arial"/>
          <w:lang w:eastAsia="en-GB"/>
        </w:rPr>
      </w:pPr>
    </w:p>
    <w:p w:rsidR="007F2B20" w:rsidRDefault="007F2B20" w:rsidP="00B15DED">
      <w:pPr>
        <w:autoSpaceDE w:val="0"/>
        <w:autoSpaceDN w:val="0"/>
        <w:adjustRightInd w:val="0"/>
        <w:ind w:firstLine="720"/>
        <w:jc w:val="both"/>
        <w:rPr>
          <w:rFonts w:ascii="Arial" w:hAnsi="Arial" w:cs="Arial"/>
          <w:lang w:eastAsia="en-GB"/>
        </w:rPr>
      </w:pPr>
    </w:p>
    <w:p w:rsidR="003469F6" w:rsidRDefault="003469F6" w:rsidP="00B15DED">
      <w:pPr>
        <w:autoSpaceDE w:val="0"/>
        <w:autoSpaceDN w:val="0"/>
        <w:adjustRightInd w:val="0"/>
        <w:ind w:firstLine="720"/>
        <w:jc w:val="both"/>
        <w:rPr>
          <w:rFonts w:ascii="Arial" w:hAnsi="Arial" w:cs="Arial"/>
          <w:lang w:eastAsia="en-GB"/>
        </w:rPr>
      </w:pPr>
    </w:p>
    <w:p w:rsidR="00CD3275" w:rsidRPr="00CD3275" w:rsidRDefault="006A2660" w:rsidP="00B15DED">
      <w:pPr>
        <w:autoSpaceDE w:val="0"/>
        <w:autoSpaceDN w:val="0"/>
        <w:adjustRightInd w:val="0"/>
        <w:ind w:firstLine="720"/>
        <w:jc w:val="both"/>
        <w:rPr>
          <w:rFonts w:ascii="Arial" w:hAnsi="Arial" w:cs="Arial"/>
          <w:b/>
          <w:bCs/>
          <w:lang w:eastAsia="en-GB"/>
        </w:rPr>
      </w:pPr>
      <w:r>
        <w:rPr>
          <w:rFonts w:ascii="Arial" w:hAnsi="Arial" w:cs="Arial"/>
          <w:b/>
          <w:bCs/>
          <w:lang w:eastAsia="en-GB"/>
        </w:rPr>
        <w:t>Machine Sympathy</w:t>
      </w:r>
    </w:p>
    <w:p w:rsidR="00B7493A" w:rsidRDefault="00CD3275" w:rsidP="00B15DED">
      <w:pPr>
        <w:autoSpaceDE w:val="0"/>
        <w:autoSpaceDN w:val="0"/>
        <w:adjustRightInd w:val="0"/>
        <w:ind w:left="720"/>
        <w:jc w:val="both"/>
        <w:rPr>
          <w:rFonts w:ascii="Arial" w:hAnsi="Arial" w:cs="Arial"/>
          <w:lang w:eastAsia="en-GB"/>
        </w:rPr>
      </w:pPr>
      <w:r w:rsidRPr="00CD3275">
        <w:rPr>
          <w:rFonts w:ascii="Arial" w:hAnsi="Arial" w:cs="Arial"/>
          <w:lang w:eastAsia="en-GB"/>
        </w:rPr>
        <w:t>The Advanced Rider will be expected to plan their ride to be safe, smooth and progressive.</w:t>
      </w:r>
      <w:r>
        <w:rPr>
          <w:rFonts w:ascii="Arial" w:hAnsi="Arial" w:cs="Arial"/>
          <w:lang w:eastAsia="en-GB"/>
        </w:rPr>
        <w:t xml:space="preserve"> </w:t>
      </w:r>
      <w:r w:rsidRPr="00CD3275">
        <w:rPr>
          <w:rFonts w:ascii="Arial" w:hAnsi="Arial" w:cs="Arial"/>
          <w:lang w:eastAsia="en-GB"/>
        </w:rPr>
        <w:t>They will be expected to make good use of ‘Acceleration Sense’, sequential/block gear</w:t>
      </w:r>
      <w:r w:rsidR="006A2660">
        <w:rPr>
          <w:rFonts w:ascii="Arial" w:hAnsi="Arial" w:cs="Arial"/>
          <w:lang w:eastAsia="en-GB"/>
        </w:rPr>
        <w:t xml:space="preserve"> </w:t>
      </w:r>
      <w:r w:rsidRPr="00CD3275">
        <w:rPr>
          <w:rFonts w:ascii="Arial" w:hAnsi="Arial" w:cs="Arial"/>
          <w:lang w:eastAsia="en-GB"/>
        </w:rPr>
        <w:t>changing</w:t>
      </w:r>
      <w:r>
        <w:rPr>
          <w:rFonts w:ascii="Arial" w:hAnsi="Arial" w:cs="Arial"/>
          <w:lang w:eastAsia="en-GB"/>
        </w:rPr>
        <w:t xml:space="preserve"> </w:t>
      </w:r>
      <w:r w:rsidRPr="00CD3275">
        <w:rPr>
          <w:rFonts w:ascii="Arial" w:hAnsi="Arial" w:cs="Arial"/>
          <w:lang w:eastAsia="en-GB"/>
        </w:rPr>
        <w:t>and knowledge of their machine’</w:t>
      </w:r>
      <w:r w:rsidR="00DC6514">
        <w:rPr>
          <w:rFonts w:ascii="Arial" w:hAnsi="Arial" w:cs="Arial"/>
          <w:lang w:eastAsia="en-GB"/>
        </w:rPr>
        <w:t>s power delivery.</w:t>
      </w:r>
      <w:r w:rsidRPr="00CD3275">
        <w:rPr>
          <w:rFonts w:ascii="Arial" w:hAnsi="Arial" w:cs="Arial"/>
          <w:lang w:eastAsia="en-GB"/>
        </w:rPr>
        <w:t xml:space="preserve"> </w:t>
      </w:r>
    </w:p>
    <w:p w:rsidR="00CD3275" w:rsidRPr="00CD3275" w:rsidRDefault="00CD3275" w:rsidP="00B15DED">
      <w:pPr>
        <w:autoSpaceDE w:val="0"/>
        <w:autoSpaceDN w:val="0"/>
        <w:adjustRightInd w:val="0"/>
        <w:ind w:left="720"/>
        <w:jc w:val="both"/>
        <w:rPr>
          <w:rFonts w:ascii="Arial" w:hAnsi="Arial" w:cs="Arial"/>
          <w:lang w:eastAsia="en-GB"/>
        </w:rPr>
      </w:pPr>
      <w:r w:rsidRPr="00CD3275">
        <w:rPr>
          <w:rFonts w:ascii="Arial" w:hAnsi="Arial" w:cs="Arial"/>
          <w:lang w:eastAsia="en-GB"/>
        </w:rPr>
        <w:t>An Advanced Rider will be expected to avoid excessive revs</w:t>
      </w:r>
      <w:r>
        <w:rPr>
          <w:rFonts w:ascii="Arial" w:hAnsi="Arial" w:cs="Arial"/>
          <w:lang w:eastAsia="en-GB"/>
        </w:rPr>
        <w:t xml:space="preserve"> </w:t>
      </w:r>
      <w:r w:rsidRPr="00CD3275">
        <w:rPr>
          <w:rFonts w:ascii="Arial" w:hAnsi="Arial" w:cs="Arial"/>
          <w:lang w:eastAsia="en-GB"/>
        </w:rPr>
        <w:t>and/or unnecessary braking whilst neither labouring the engine in too high a gear nor holding</w:t>
      </w:r>
      <w:r>
        <w:rPr>
          <w:rFonts w:ascii="Arial" w:hAnsi="Arial" w:cs="Arial"/>
          <w:lang w:eastAsia="en-GB"/>
        </w:rPr>
        <w:t xml:space="preserve"> </w:t>
      </w:r>
      <w:r w:rsidRPr="00CD3275">
        <w:rPr>
          <w:rFonts w:ascii="Arial" w:hAnsi="Arial" w:cs="Arial"/>
          <w:lang w:eastAsia="en-GB"/>
        </w:rPr>
        <w:t>low gears unnecessarily long.</w:t>
      </w:r>
      <w:r w:rsidR="006A2660" w:rsidRPr="006A2660">
        <w:rPr>
          <w:rFonts w:ascii="Arial" w:hAnsi="Arial" w:cs="Arial"/>
          <w:lang w:eastAsia="en-GB"/>
        </w:rPr>
        <w:t xml:space="preserve"> The Advanced Rider must </w:t>
      </w:r>
      <w:r w:rsidR="006A2660">
        <w:rPr>
          <w:rFonts w:ascii="Arial" w:hAnsi="Arial" w:cs="Arial"/>
          <w:lang w:eastAsia="en-GB"/>
        </w:rPr>
        <w:t xml:space="preserve">also </w:t>
      </w:r>
      <w:r w:rsidR="006A2660" w:rsidRPr="006A2660">
        <w:rPr>
          <w:rFonts w:ascii="Arial" w:hAnsi="Arial" w:cs="Arial"/>
          <w:lang w:eastAsia="en-GB"/>
        </w:rPr>
        <w:t>know and appreciate the capabilities and limitations of the machine</w:t>
      </w:r>
      <w:r w:rsidR="006A2660">
        <w:rPr>
          <w:rFonts w:ascii="Arial" w:hAnsi="Arial" w:cs="Arial"/>
          <w:lang w:eastAsia="en-GB"/>
        </w:rPr>
        <w:t xml:space="preserve"> </w:t>
      </w:r>
      <w:r w:rsidR="006A2660" w:rsidRPr="006A2660">
        <w:rPr>
          <w:rFonts w:ascii="Arial" w:hAnsi="Arial" w:cs="Arial"/>
          <w:lang w:eastAsia="en-GB"/>
        </w:rPr>
        <w:t>being ridden.</w:t>
      </w:r>
    </w:p>
    <w:p w:rsidR="00B7493A" w:rsidRDefault="00064A2F" w:rsidP="00B15DED">
      <w:pPr>
        <w:autoSpaceDE w:val="0"/>
        <w:autoSpaceDN w:val="0"/>
        <w:adjustRightInd w:val="0"/>
        <w:jc w:val="both"/>
        <w:rPr>
          <w:rFonts w:ascii="Arial" w:hAnsi="Arial" w:cs="Arial"/>
          <w:b/>
          <w:bCs/>
          <w:lang w:eastAsia="en-GB"/>
        </w:rPr>
      </w:pPr>
      <w:r w:rsidRPr="00064A2F">
        <w:rPr>
          <w:rFonts w:ascii="Arial" w:hAnsi="Arial" w:cs="Arial"/>
          <w:lang w:eastAsia="en-GB"/>
        </w:rPr>
        <w:tab/>
      </w:r>
    </w:p>
    <w:p w:rsidR="00064A2F" w:rsidRPr="00064A2F" w:rsidRDefault="00B7493A" w:rsidP="00B15DED">
      <w:pPr>
        <w:autoSpaceDE w:val="0"/>
        <w:autoSpaceDN w:val="0"/>
        <w:adjustRightInd w:val="0"/>
        <w:ind w:firstLine="720"/>
        <w:jc w:val="both"/>
        <w:rPr>
          <w:rFonts w:ascii="Arial" w:hAnsi="Arial" w:cs="Arial"/>
          <w:b/>
          <w:bCs/>
          <w:lang w:eastAsia="en-GB"/>
        </w:rPr>
      </w:pPr>
      <w:r>
        <w:rPr>
          <w:rFonts w:ascii="Arial" w:hAnsi="Arial" w:cs="Arial"/>
          <w:b/>
          <w:bCs/>
          <w:lang w:eastAsia="en-GB"/>
        </w:rPr>
        <w:t>G</w:t>
      </w:r>
      <w:r w:rsidR="00064A2F" w:rsidRPr="00064A2F">
        <w:rPr>
          <w:rFonts w:ascii="Arial" w:hAnsi="Arial" w:cs="Arial"/>
          <w:b/>
          <w:bCs/>
          <w:lang w:eastAsia="en-GB"/>
        </w:rPr>
        <w:t>ear Changing</w:t>
      </w:r>
    </w:p>
    <w:p w:rsidR="00064A2F" w:rsidRPr="00064A2F" w:rsidRDefault="00064A2F" w:rsidP="00B15DED">
      <w:pPr>
        <w:autoSpaceDE w:val="0"/>
        <w:autoSpaceDN w:val="0"/>
        <w:adjustRightInd w:val="0"/>
        <w:ind w:left="720"/>
        <w:jc w:val="both"/>
        <w:rPr>
          <w:rFonts w:ascii="Arial" w:hAnsi="Arial" w:cs="Arial"/>
          <w:lang w:eastAsia="en-GB"/>
        </w:rPr>
      </w:pPr>
      <w:r w:rsidRPr="00064A2F">
        <w:rPr>
          <w:rFonts w:ascii="Arial" w:hAnsi="Arial" w:cs="Arial"/>
          <w:lang w:eastAsia="en-GB"/>
        </w:rPr>
        <w:t>Gear changes should be performed smoothly, and changing may accompany braking or</w:t>
      </w:r>
      <w:r>
        <w:rPr>
          <w:rFonts w:ascii="Arial" w:hAnsi="Arial" w:cs="Arial"/>
          <w:lang w:eastAsia="en-GB"/>
        </w:rPr>
        <w:t xml:space="preserve"> </w:t>
      </w:r>
      <w:r w:rsidRPr="00064A2F">
        <w:rPr>
          <w:rFonts w:ascii="Arial" w:hAnsi="Arial" w:cs="Arial"/>
          <w:lang w:eastAsia="en-GB"/>
        </w:rPr>
        <w:t>acceleration. The correct gear will be selected for the right speed for any hazard, in good time</w:t>
      </w:r>
      <w:r>
        <w:rPr>
          <w:rFonts w:ascii="Arial" w:hAnsi="Arial" w:cs="Arial"/>
          <w:lang w:eastAsia="en-GB"/>
        </w:rPr>
        <w:t xml:space="preserve"> </w:t>
      </w:r>
      <w:r w:rsidRPr="00064A2F">
        <w:rPr>
          <w:rFonts w:ascii="Arial" w:hAnsi="Arial" w:cs="Arial"/>
          <w:lang w:eastAsia="en-GB"/>
        </w:rPr>
        <w:t xml:space="preserve">for the rest of the System to be considered in </w:t>
      </w:r>
      <w:r>
        <w:rPr>
          <w:rFonts w:ascii="Arial" w:hAnsi="Arial" w:cs="Arial"/>
          <w:lang w:eastAsia="en-GB"/>
        </w:rPr>
        <w:t>s</w:t>
      </w:r>
      <w:r w:rsidRPr="00064A2F">
        <w:rPr>
          <w:rFonts w:ascii="Arial" w:hAnsi="Arial" w:cs="Arial"/>
          <w:lang w:eastAsia="en-GB"/>
        </w:rPr>
        <w:t>equence. ‘Block gear changes’, accompanying</w:t>
      </w:r>
      <w:r>
        <w:rPr>
          <w:rFonts w:ascii="Arial" w:hAnsi="Arial" w:cs="Arial"/>
          <w:lang w:eastAsia="en-GB"/>
        </w:rPr>
        <w:t xml:space="preserve"> </w:t>
      </w:r>
      <w:r w:rsidRPr="00064A2F">
        <w:rPr>
          <w:rFonts w:ascii="Arial" w:hAnsi="Arial" w:cs="Arial"/>
          <w:lang w:eastAsia="en-GB"/>
        </w:rPr>
        <w:t>rapid braking to a halt, should be used when required.</w:t>
      </w:r>
    </w:p>
    <w:p w:rsidR="00166C99" w:rsidRDefault="00166C99" w:rsidP="00B15DED">
      <w:pPr>
        <w:autoSpaceDE w:val="0"/>
        <w:autoSpaceDN w:val="0"/>
        <w:adjustRightInd w:val="0"/>
        <w:ind w:firstLine="720"/>
        <w:jc w:val="both"/>
        <w:rPr>
          <w:rFonts w:ascii="Arial" w:hAnsi="Arial" w:cs="Arial"/>
          <w:b/>
          <w:bCs/>
          <w:lang w:eastAsia="en-GB"/>
        </w:rPr>
      </w:pPr>
    </w:p>
    <w:p w:rsidR="00064A2F" w:rsidRPr="00064A2F" w:rsidRDefault="00064A2F" w:rsidP="00B15DED">
      <w:pPr>
        <w:autoSpaceDE w:val="0"/>
        <w:autoSpaceDN w:val="0"/>
        <w:adjustRightInd w:val="0"/>
        <w:ind w:firstLine="720"/>
        <w:jc w:val="both"/>
        <w:rPr>
          <w:rFonts w:ascii="Arial" w:hAnsi="Arial" w:cs="Arial"/>
          <w:b/>
          <w:bCs/>
          <w:lang w:eastAsia="en-GB"/>
        </w:rPr>
      </w:pPr>
      <w:r w:rsidRPr="00064A2F">
        <w:rPr>
          <w:rFonts w:ascii="Arial" w:hAnsi="Arial" w:cs="Arial"/>
          <w:b/>
          <w:bCs/>
          <w:lang w:eastAsia="en-GB"/>
        </w:rPr>
        <w:t>Use of Gearbox</w:t>
      </w:r>
    </w:p>
    <w:p w:rsidR="00064A2F" w:rsidRPr="00064A2F" w:rsidRDefault="00064A2F" w:rsidP="00B15DED">
      <w:pPr>
        <w:autoSpaceDE w:val="0"/>
        <w:autoSpaceDN w:val="0"/>
        <w:adjustRightInd w:val="0"/>
        <w:ind w:left="720"/>
        <w:jc w:val="both"/>
        <w:rPr>
          <w:rFonts w:ascii="Arial" w:hAnsi="Arial" w:cs="Arial"/>
          <w:lang w:eastAsia="en-GB"/>
        </w:rPr>
      </w:pPr>
      <w:r w:rsidRPr="00064A2F">
        <w:rPr>
          <w:rFonts w:ascii="Arial" w:hAnsi="Arial" w:cs="Arial"/>
          <w:lang w:eastAsia="en-GB"/>
        </w:rPr>
        <w:t>The Advanced Rider will select a gear which balances the need for economy, performance</w:t>
      </w:r>
      <w:r>
        <w:rPr>
          <w:rFonts w:ascii="Arial" w:hAnsi="Arial" w:cs="Arial"/>
          <w:lang w:eastAsia="en-GB"/>
        </w:rPr>
        <w:t xml:space="preserve"> </w:t>
      </w:r>
      <w:r w:rsidRPr="00064A2F">
        <w:rPr>
          <w:rFonts w:ascii="Arial" w:hAnsi="Arial" w:cs="Arial"/>
          <w:lang w:eastAsia="en-GB"/>
        </w:rPr>
        <w:t>and mechanical sympathy. They will be expected to use gears to control speed on steep</w:t>
      </w:r>
      <w:r>
        <w:rPr>
          <w:rFonts w:ascii="Arial" w:hAnsi="Arial" w:cs="Arial"/>
          <w:lang w:eastAsia="en-GB"/>
        </w:rPr>
        <w:t xml:space="preserve"> </w:t>
      </w:r>
      <w:r w:rsidRPr="00064A2F">
        <w:rPr>
          <w:rFonts w:ascii="Arial" w:hAnsi="Arial" w:cs="Arial"/>
          <w:lang w:eastAsia="en-GB"/>
        </w:rPr>
        <w:t>downhill sections and in slippery conditions.</w:t>
      </w:r>
    </w:p>
    <w:p w:rsidR="00064A2F" w:rsidRDefault="00064A2F" w:rsidP="00B15DED">
      <w:pPr>
        <w:autoSpaceDE w:val="0"/>
        <w:autoSpaceDN w:val="0"/>
        <w:adjustRightInd w:val="0"/>
        <w:ind w:firstLine="720"/>
        <w:jc w:val="both"/>
        <w:rPr>
          <w:rFonts w:ascii="Arial" w:hAnsi="Arial" w:cs="Arial"/>
          <w:b/>
          <w:bCs/>
          <w:lang w:eastAsia="en-GB"/>
        </w:rPr>
      </w:pPr>
    </w:p>
    <w:p w:rsidR="00064A2F" w:rsidRPr="00064A2F" w:rsidRDefault="003B44E7" w:rsidP="00B15DED">
      <w:pPr>
        <w:autoSpaceDE w:val="0"/>
        <w:autoSpaceDN w:val="0"/>
        <w:adjustRightInd w:val="0"/>
        <w:ind w:firstLine="720"/>
        <w:jc w:val="both"/>
        <w:rPr>
          <w:rFonts w:ascii="Arial" w:hAnsi="Arial" w:cs="Arial"/>
          <w:b/>
          <w:bCs/>
          <w:lang w:eastAsia="en-GB"/>
        </w:rPr>
      </w:pPr>
      <w:r>
        <w:rPr>
          <w:rFonts w:ascii="Arial" w:hAnsi="Arial" w:cs="Arial"/>
          <w:b/>
          <w:bCs/>
          <w:lang w:eastAsia="en-GB"/>
        </w:rPr>
        <w:t xml:space="preserve">Acceleration </w:t>
      </w:r>
      <w:r w:rsidR="00064A2F" w:rsidRPr="00064A2F">
        <w:rPr>
          <w:rFonts w:ascii="Arial" w:hAnsi="Arial" w:cs="Arial"/>
          <w:b/>
          <w:bCs/>
          <w:lang w:eastAsia="en-GB"/>
        </w:rPr>
        <w:t>Sense</w:t>
      </w:r>
    </w:p>
    <w:p w:rsidR="00064A2F" w:rsidRPr="00064A2F" w:rsidRDefault="00064A2F" w:rsidP="00B15DED">
      <w:pPr>
        <w:autoSpaceDE w:val="0"/>
        <w:autoSpaceDN w:val="0"/>
        <w:adjustRightInd w:val="0"/>
        <w:ind w:left="720"/>
        <w:jc w:val="both"/>
        <w:rPr>
          <w:rFonts w:ascii="Arial" w:hAnsi="Arial" w:cs="Arial"/>
          <w:lang w:eastAsia="en-GB"/>
        </w:rPr>
      </w:pPr>
      <w:r w:rsidRPr="00064A2F">
        <w:rPr>
          <w:rFonts w:ascii="Arial" w:hAnsi="Arial" w:cs="Arial"/>
          <w:lang w:eastAsia="en-GB"/>
        </w:rPr>
        <w:t xml:space="preserve">An Advanced Rider will be expected to </w:t>
      </w:r>
      <w:r w:rsidR="003469F6">
        <w:rPr>
          <w:rFonts w:ascii="Arial" w:hAnsi="Arial" w:cs="Arial"/>
          <w:lang w:eastAsia="en-GB"/>
        </w:rPr>
        <w:t xml:space="preserve">vary the </w:t>
      </w:r>
      <w:r w:rsidRPr="00064A2F">
        <w:rPr>
          <w:rFonts w:ascii="Arial" w:hAnsi="Arial" w:cs="Arial"/>
          <w:lang w:eastAsia="en-GB"/>
        </w:rPr>
        <w:t>power progressively and as smoothly as</w:t>
      </w:r>
      <w:r>
        <w:rPr>
          <w:rFonts w:ascii="Arial" w:hAnsi="Arial" w:cs="Arial"/>
          <w:lang w:eastAsia="en-GB"/>
        </w:rPr>
        <w:t xml:space="preserve"> </w:t>
      </w:r>
      <w:r w:rsidRPr="00064A2F">
        <w:rPr>
          <w:rFonts w:ascii="Arial" w:hAnsi="Arial" w:cs="Arial"/>
          <w:lang w:eastAsia="en-GB"/>
        </w:rPr>
        <w:t>machine sympathy and road and surface conditions allow, to achieve or maintain the desired</w:t>
      </w:r>
      <w:r>
        <w:rPr>
          <w:rFonts w:ascii="Arial" w:hAnsi="Arial" w:cs="Arial"/>
          <w:lang w:eastAsia="en-GB"/>
        </w:rPr>
        <w:t xml:space="preserve"> </w:t>
      </w:r>
      <w:r w:rsidRPr="00064A2F">
        <w:rPr>
          <w:rFonts w:ascii="Arial" w:hAnsi="Arial" w:cs="Arial"/>
          <w:lang w:eastAsia="en-GB"/>
        </w:rPr>
        <w:t>speed within the posted legal limits.</w:t>
      </w:r>
    </w:p>
    <w:p w:rsidR="00064A2F" w:rsidRDefault="00064A2F" w:rsidP="00B15DED">
      <w:pPr>
        <w:autoSpaceDE w:val="0"/>
        <w:autoSpaceDN w:val="0"/>
        <w:adjustRightInd w:val="0"/>
        <w:jc w:val="both"/>
        <w:rPr>
          <w:rFonts w:ascii="Arial" w:hAnsi="Arial" w:cs="Arial"/>
          <w:b/>
          <w:bCs/>
          <w:lang w:eastAsia="en-GB"/>
        </w:rPr>
      </w:pPr>
    </w:p>
    <w:p w:rsidR="00064A2F" w:rsidRPr="00064A2F" w:rsidRDefault="00064A2F" w:rsidP="00B15DED">
      <w:pPr>
        <w:autoSpaceDE w:val="0"/>
        <w:autoSpaceDN w:val="0"/>
        <w:adjustRightInd w:val="0"/>
        <w:ind w:firstLine="720"/>
        <w:jc w:val="both"/>
        <w:rPr>
          <w:rFonts w:ascii="Arial" w:hAnsi="Arial" w:cs="Arial"/>
          <w:b/>
          <w:bCs/>
          <w:lang w:eastAsia="en-GB"/>
        </w:rPr>
      </w:pPr>
      <w:r w:rsidRPr="00064A2F">
        <w:rPr>
          <w:rFonts w:ascii="Arial" w:hAnsi="Arial" w:cs="Arial"/>
          <w:b/>
          <w:bCs/>
          <w:lang w:eastAsia="en-GB"/>
        </w:rPr>
        <w:t>Braking</w:t>
      </w:r>
      <w:r w:rsidR="003B44E7">
        <w:rPr>
          <w:rFonts w:ascii="Arial" w:hAnsi="Arial" w:cs="Arial"/>
          <w:b/>
          <w:bCs/>
          <w:lang w:eastAsia="en-GB"/>
        </w:rPr>
        <w:t xml:space="preserve"> Sense</w:t>
      </w:r>
    </w:p>
    <w:p w:rsidR="00064A2F" w:rsidRPr="00064A2F" w:rsidRDefault="00064A2F" w:rsidP="00B15DED">
      <w:pPr>
        <w:autoSpaceDE w:val="0"/>
        <w:autoSpaceDN w:val="0"/>
        <w:adjustRightInd w:val="0"/>
        <w:ind w:left="720"/>
        <w:jc w:val="both"/>
        <w:rPr>
          <w:rFonts w:ascii="Arial" w:hAnsi="Arial" w:cs="Arial"/>
          <w:lang w:eastAsia="en-GB"/>
        </w:rPr>
      </w:pPr>
      <w:r w:rsidRPr="00064A2F">
        <w:rPr>
          <w:rFonts w:ascii="Arial" w:hAnsi="Arial" w:cs="Arial"/>
          <w:lang w:eastAsia="en-GB"/>
        </w:rPr>
        <w:t>All braking will be completed in good time, and late braking will be avoided. Both brakes will</w:t>
      </w:r>
      <w:r>
        <w:rPr>
          <w:rFonts w:ascii="Arial" w:hAnsi="Arial" w:cs="Arial"/>
          <w:lang w:eastAsia="en-GB"/>
        </w:rPr>
        <w:t xml:space="preserve"> </w:t>
      </w:r>
      <w:r w:rsidRPr="00064A2F">
        <w:rPr>
          <w:rFonts w:ascii="Arial" w:hAnsi="Arial" w:cs="Arial"/>
          <w:lang w:eastAsia="en-GB"/>
        </w:rPr>
        <w:t>be used correctly. It is true that modern braking systems and suspensions enable most of the</w:t>
      </w:r>
      <w:r>
        <w:rPr>
          <w:rFonts w:ascii="Arial" w:hAnsi="Arial" w:cs="Arial"/>
          <w:lang w:eastAsia="en-GB"/>
        </w:rPr>
        <w:t xml:space="preserve"> </w:t>
      </w:r>
      <w:r w:rsidRPr="00064A2F">
        <w:rPr>
          <w:rFonts w:ascii="Arial" w:hAnsi="Arial" w:cs="Arial"/>
          <w:lang w:eastAsia="en-GB"/>
        </w:rPr>
        <w:t>braking force to be applied via the front brake, but always remember braking should not</w:t>
      </w:r>
      <w:r>
        <w:rPr>
          <w:rFonts w:ascii="Arial" w:hAnsi="Arial" w:cs="Arial"/>
          <w:lang w:eastAsia="en-GB"/>
        </w:rPr>
        <w:t xml:space="preserve"> </w:t>
      </w:r>
      <w:r w:rsidRPr="00064A2F">
        <w:rPr>
          <w:rFonts w:ascii="Arial" w:hAnsi="Arial" w:cs="Arial"/>
          <w:lang w:eastAsia="en-GB"/>
        </w:rPr>
        <w:t>replace ‘Acceleration Sense’.</w:t>
      </w:r>
    </w:p>
    <w:p w:rsidR="00064A2F" w:rsidRDefault="00064A2F" w:rsidP="00B15DED">
      <w:pPr>
        <w:autoSpaceDE w:val="0"/>
        <w:autoSpaceDN w:val="0"/>
        <w:adjustRightInd w:val="0"/>
        <w:jc w:val="both"/>
        <w:rPr>
          <w:rFonts w:ascii="Arial" w:hAnsi="Arial" w:cs="Arial"/>
          <w:b/>
          <w:bCs/>
          <w:lang w:eastAsia="en-GB"/>
        </w:rPr>
      </w:pPr>
    </w:p>
    <w:p w:rsidR="00064A2F" w:rsidRPr="00064A2F" w:rsidRDefault="00064A2F" w:rsidP="00B15DED">
      <w:pPr>
        <w:autoSpaceDE w:val="0"/>
        <w:autoSpaceDN w:val="0"/>
        <w:adjustRightInd w:val="0"/>
        <w:ind w:firstLine="720"/>
        <w:jc w:val="both"/>
        <w:rPr>
          <w:rFonts w:ascii="Arial" w:hAnsi="Arial" w:cs="Arial"/>
          <w:b/>
          <w:bCs/>
          <w:lang w:eastAsia="en-GB"/>
        </w:rPr>
      </w:pPr>
      <w:r w:rsidRPr="00064A2F">
        <w:rPr>
          <w:rFonts w:ascii="Arial" w:hAnsi="Arial" w:cs="Arial"/>
          <w:b/>
          <w:bCs/>
          <w:lang w:eastAsia="en-GB"/>
        </w:rPr>
        <w:t>Steering</w:t>
      </w:r>
    </w:p>
    <w:p w:rsidR="00064A2F" w:rsidRPr="00064A2F" w:rsidRDefault="00064A2F" w:rsidP="00B15DED">
      <w:pPr>
        <w:autoSpaceDE w:val="0"/>
        <w:autoSpaceDN w:val="0"/>
        <w:adjustRightInd w:val="0"/>
        <w:ind w:left="720"/>
        <w:jc w:val="both"/>
        <w:rPr>
          <w:rFonts w:ascii="Arial" w:hAnsi="Arial" w:cs="Arial"/>
          <w:lang w:eastAsia="en-GB"/>
        </w:rPr>
      </w:pPr>
      <w:r w:rsidRPr="00064A2F">
        <w:rPr>
          <w:rFonts w:ascii="Arial" w:hAnsi="Arial" w:cs="Arial"/>
          <w:lang w:eastAsia="en-GB"/>
        </w:rPr>
        <w:t>All changes of direction will be accomplished smoothly, not only to maintain maximum stability</w:t>
      </w:r>
      <w:r>
        <w:rPr>
          <w:rFonts w:ascii="Arial" w:hAnsi="Arial" w:cs="Arial"/>
          <w:lang w:eastAsia="en-GB"/>
        </w:rPr>
        <w:t xml:space="preserve"> </w:t>
      </w:r>
      <w:r w:rsidRPr="00064A2F">
        <w:rPr>
          <w:rFonts w:ascii="Arial" w:hAnsi="Arial" w:cs="Arial"/>
          <w:lang w:eastAsia="en-GB"/>
        </w:rPr>
        <w:t>but also that other road users will not be surprised by sudden changes in direction. At low</w:t>
      </w:r>
      <w:r>
        <w:rPr>
          <w:rFonts w:ascii="Arial" w:hAnsi="Arial" w:cs="Arial"/>
          <w:lang w:eastAsia="en-GB"/>
        </w:rPr>
        <w:t xml:space="preserve"> </w:t>
      </w:r>
      <w:r w:rsidRPr="00064A2F">
        <w:rPr>
          <w:rFonts w:ascii="Arial" w:hAnsi="Arial" w:cs="Arial"/>
          <w:lang w:eastAsia="en-GB"/>
        </w:rPr>
        <w:t>speeds machine control will be maintained feet up. Feet will not be trailed either prior to stopping or when starting.</w:t>
      </w:r>
    </w:p>
    <w:p w:rsidR="00064A2F" w:rsidRDefault="00064A2F" w:rsidP="00B15DED">
      <w:pPr>
        <w:autoSpaceDE w:val="0"/>
        <w:autoSpaceDN w:val="0"/>
        <w:adjustRightInd w:val="0"/>
        <w:jc w:val="both"/>
        <w:rPr>
          <w:rFonts w:ascii="Arial" w:hAnsi="Arial" w:cs="Arial"/>
          <w:b/>
          <w:bCs/>
          <w:lang w:eastAsia="en-GB"/>
        </w:rPr>
      </w:pPr>
    </w:p>
    <w:p w:rsidR="00064A2F" w:rsidRPr="00064A2F" w:rsidRDefault="00064A2F" w:rsidP="00B15DED">
      <w:pPr>
        <w:autoSpaceDE w:val="0"/>
        <w:autoSpaceDN w:val="0"/>
        <w:adjustRightInd w:val="0"/>
        <w:ind w:firstLine="720"/>
        <w:jc w:val="both"/>
        <w:rPr>
          <w:rFonts w:ascii="Arial" w:hAnsi="Arial" w:cs="Arial"/>
          <w:b/>
          <w:bCs/>
          <w:lang w:eastAsia="en-GB"/>
        </w:rPr>
      </w:pPr>
      <w:r w:rsidRPr="00064A2F">
        <w:rPr>
          <w:rFonts w:ascii="Arial" w:hAnsi="Arial" w:cs="Arial"/>
          <w:b/>
          <w:bCs/>
          <w:lang w:eastAsia="en-GB"/>
        </w:rPr>
        <w:t>Cornering</w:t>
      </w:r>
    </w:p>
    <w:p w:rsidR="00064A2F" w:rsidRPr="00064A2F" w:rsidRDefault="00064A2F" w:rsidP="00B15DED">
      <w:pPr>
        <w:autoSpaceDE w:val="0"/>
        <w:autoSpaceDN w:val="0"/>
        <w:adjustRightInd w:val="0"/>
        <w:ind w:left="720"/>
        <w:jc w:val="both"/>
        <w:rPr>
          <w:rFonts w:ascii="Arial" w:hAnsi="Arial" w:cs="Arial"/>
          <w:lang w:eastAsia="en-GB"/>
        </w:rPr>
      </w:pPr>
      <w:r w:rsidRPr="00064A2F">
        <w:rPr>
          <w:rFonts w:ascii="Arial" w:hAnsi="Arial" w:cs="Arial"/>
          <w:lang w:eastAsia="en-GB"/>
        </w:rPr>
        <w:t>Corners will be handled in a prepared and precise way, with good observation, planning, an</w:t>
      </w:r>
      <w:r>
        <w:rPr>
          <w:rFonts w:ascii="Arial" w:hAnsi="Arial" w:cs="Arial"/>
          <w:lang w:eastAsia="en-GB"/>
        </w:rPr>
        <w:t xml:space="preserve"> </w:t>
      </w:r>
      <w:r w:rsidRPr="00064A2F">
        <w:rPr>
          <w:rFonts w:ascii="Arial" w:hAnsi="Arial" w:cs="Arial"/>
          <w:lang w:eastAsia="en-GB"/>
        </w:rPr>
        <w:t>appropriate line through the bend and a progressive exit. Corners will be negotiated at a</w:t>
      </w:r>
      <w:r>
        <w:rPr>
          <w:rFonts w:ascii="Arial" w:hAnsi="Arial" w:cs="Arial"/>
          <w:lang w:eastAsia="en-GB"/>
        </w:rPr>
        <w:t xml:space="preserve"> </w:t>
      </w:r>
      <w:r w:rsidRPr="00064A2F">
        <w:rPr>
          <w:rFonts w:ascii="Arial" w:hAnsi="Arial" w:cs="Arial"/>
          <w:lang w:eastAsia="en-GB"/>
        </w:rPr>
        <w:t>speed which allows the rider to stop within the distance they can see to be clear.</w:t>
      </w:r>
    </w:p>
    <w:p w:rsidR="00064A2F" w:rsidRDefault="00064A2F" w:rsidP="00064A2F">
      <w:pPr>
        <w:autoSpaceDE w:val="0"/>
        <w:autoSpaceDN w:val="0"/>
        <w:adjustRightInd w:val="0"/>
        <w:rPr>
          <w:rFonts w:ascii="Arial" w:hAnsi="Arial" w:cs="Arial"/>
          <w:b/>
          <w:bCs/>
          <w:lang w:eastAsia="en-GB"/>
        </w:rPr>
      </w:pPr>
    </w:p>
    <w:p w:rsidR="00B15DED" w:rsidRDefault="00B15DED" w:rsidP="00064A2F">
      <w:pPr>
        <w:autoSpaceDE w:val="0"/>
        <w:autoSpaceDN w:val="0"/>
        <w:adjustRightInd w:val="0"/>
        <w:ind w:firstLine="720"/>
        <w:rPr>
          <w:rFonts w:ascii="Arial" w:hAnsi="Arial" w:cs="Arial"/>
          <w:b/>
          <w:bCs/>
          <w:lang w:eastAsia="en-GB"/>
        </w:rPr>
      </w:pPr>
    </w:p>
    <w:p w:rsidR="00B15DED" w:rsidRDefault="00B15DED" w:rsidP="00064A2F">
      <w:pPr>
        <w:autoSpaceDE w:val="0"/>
        <w:autoSpaceDN w:val="0"/>
        <w:adjustRightInd w:val="0"/>
        <w:ind w:firstLine="720"/>
        <w:rPr>
          <w:rFonts w:ascii="Arial" w:hAnsi="Arial" w:cs="Arial"/>
          <w:b/>
          <w:bCs/>
          <w:lang w:eastAsia="en-GB"/>
        </w:rPr>
      </w:pPr>
    </w:p>
    <w:p w:rsidR="00B15DED" w:rsidRDefault="00B15DED" w:rsidP="00064A2F">
      <w:pPr>
        <w:autoSpaceDE w:val="0"/>
        <w:autoSpaceDN w:val="0"/>
        <w:adjustRightInd w:val="0"/>
        <w:ind w:firstLine="720"/>
        <w:rPr>
          <w:rFonts w:ascii="Arial" w:hAnsi="Arial" w:cs="Arial"/>
          <w:b/>
          <w:bCs/>
          <w:lang w:eastAsia="en-GB"/>
        </w:rPr>
      </w:pPr>
    </w:p>
    <w:p w:rsidR="00064A2F" w:rsidRPr="00064A2F" w:rsidRDefault="00064A2F" w:rsidP="00B15DED">
      <w:pPr>
        <w:autoSpaceDE w:val="0"/>
        <w:autoSpaceDN w:val="0"/>
        <w:adjustRightInd w:val="0"/>
        <w:ind w:firstLine="720"/>
        <w:jc w:val="both"/>
        <w:rPr>
          <w:rFonts w:ascii="Arial" w:hAnsi="Arial" w:cs="Arial"/>
          <w:b/>
          <w:bCs/>
          <w:lang w:eastAsia="en-GB"/>
        </w:rPr>
      </w:pPr>
      <w:r w:rsidRPr="00064A2F">
        <w:rPr>
          <w:rFonts w:ascii="Arial" w:hAnsi="Arial" w:cs="Arial"/>
          <w:b/>
          <w:bCs/>
          <w:lang w:eastAsia="en-GB"/>
        </w:rPr>
        <w:lastRenderedPageBreak/>
        <w:t>Overtaking</w:t>
      </w:r>
    </w:p>
    <w:p w:rsidR="00064A2F" w:rsidRPr="00064A2F" w:rsidRDefault="00064A2F" w:rsidP="00B15DED">
      <w:pPr>
        <w:autoSpaceDE w:val="0"/>
        <w:autoSpaceDN w:val="0"/>
        <w:adjustRightInd w:val="0"/>
        <w:ind w:left="720"/>
        <w:jc w:val="both"/>
        <w:rPr>
          <w:rFonts w:ascii="Arial" w:hAnsi="Arial" w:cs="Arial"/>
          <w:lang w:eastAsia="en-GB"/>
        </w:rPr>
      </w:pPr>
      <w:r w:rsidRPr="00064A2F">
        <w:rPr>
          <w:rFonts w:ascii="Arial" w:hAnsi="Arial" w:cs="Arial"/>
          <w:lang w:eastAsia="en-GB"/>
        </w:rPr>
        <w:t>It is important that the Advanced Rider demonstrate the ability to overtake safely with due</w:t>
      </w:r>
      <w:r>
        <w:rPr>
          <w:rFonts w:ascii="Arial" w:hAnsi="Arial" w:cs="Arial"/>
          <w:lang w:eastAsia="en-GB"/>
        </w:rPr>
        <w:t xml:space="preserve"> </w:t>
      </w:r>
      <w:r w:rsidRPr="00064A2F">
        <w:rPr>
          <w:rFonts w:ascii="Arial" w:hAnsi="Arial" w:cs="Arial"/>
          <w:lang w:eastAsia="en-GB"/>
        </w:rPr>
        <w:t>regard to other road users, while being mindful of the dangers of this particular manoeuvre</w:t>
      </w:r>
      <w:r>
        <w:rPr>
          <w:rFonts w:ascii="Arial" w:hAnsi="Arial" w:cs="Arial"/>
          <w:lang w:eastAsia="en-GB"/>
        </w:rPr>
        <w:t xml:space="preserve"> </w:t>
      </w:r>
      <w:r w:rsidRPr="00064A2F">
        <w:rPr>
          <w:rFonts w:ascii="Arial" w:hAnsi="Arial" w:cs="Arial"/>
          <w:lang w:eastAsia="en-GB"/>
        </w:rPr>
        <w:t>and being prepared to exercise restraint if necessary.</w:t>
      </w:r>
    </w:p>
    <w:p w:rsidR="007804F7" w:rsidRDefault="007804F7" w:rsidP="00B15DED">
      <w:pPr>
        <w:autoSpaceDE w:val="0"/>
        <w:autoSpaceDN w:val="0"/>
        <w:adjustRightInd w:val="0"/>
        <w:jc w:val="both"/>
        <w:rPr>
          <w:rFonts w:ascii="Arial" w:hAnsi="Arial" w:cs="Arial"/>
          <w:b/>
          <w:bCs/>
          <w:lang w:eastAsia="en-GB"/>
        </w:rPr>
      </w:pPr>
    </w:p>
    <w:p w:rsidR="007804F7" w:rsidRPr="007804F7" w:rsidRDefault="007804F7" w:rsidP="00B15DED">
      <w:pPr>
        <w:autoSpaceDE w:val="0"/>
        <w:autoSpaceDN w:val="0"/>
        <w:adjustRightInd w:val="0"/>
        <w:ind w:firstLine="720"/>
        <w:jc w:val="both"/>
        <w:rPr>
          <w:rFonts w:ascii="Arial" w:hAnsi="Arial" w:cs="Arial"/>
          <w:b/>
          <w:bCs/>
          <w:lang w:eastAsia="en-GB"/>
        </w:rPr>
      </w:pPr>
      <w:r w:rsidRPr="007804F7">
        <w:rPr>
          <w:rFonts w:ascii="Arial" w:hAnsi="Arial" w:cs="Arial"/>
          <w:b/>
          <w:bCs/>
          <w:lang w:eastAsia="en-GB"/>
        </w:rPr>
        <w:t>Smoothness</w:t>
      </w:r>
    </w:p>
    <w:p w:rsidR="007804F7" w:rsidRPr="007804F7" w:rsidRDefault="007804F7" w:rsidP="00B15DED">
      <w:pPr>
        <w:autoSpaceDE w:val="0"/>
        <w:autoSpaceDN w:val="0"/>
        <w:adjustRightInd w:val="0"/>
        <w:ind w:left="720"/>
        <w:jc w:val="both"/>
        <w:rPr>
          <w:rFonts w:ascii="Arial" w:hAnsi="Arial" w:cs="Arial"/>
          <w:lang w:eastAsia="en-GB"/>
        </w:rPr>
      </w:pPr>
      <w:r w:rsidRPr="007804F7">
        <w:rPr>
          <w:rFonts w:ascii="Arial" w:hAnsi="Arial" w:cs="Arial"/>
          <w:lang w:eastAsia="en-GB"/>
        </w:rPr>
        <w:t>Not only does the Advanced Rider need to display the ability to use their machine controls</w:t>
      </w:r>
      <w:r>
        <w:rPr>
          <w:rFonts w:ascii="Arial" w:hAnsi="Arial" w:cs="Arial"/>
          <w:lang w:eastAsia="en-GB"/>
        </w:rPr>
        <w:t xml:space="preserve"> </w:t>
      </w:r>
      <w:r w:rsidRPr="007804F7">
        <w:rPr>
          <w:rFonts w:ascii="Arial" w:hAnsi="Arial" w:cs="Arial"/>
          <w:lang w:eastAsia="en-GB"/>
        </w:rPr>
        <w:t>smoothly, they will demonstrate smoothness in the formulation and execution of their riding</w:t>
      </w:r>
      <w:r>
        <w:rPr>
          <w:rFonts w:ascii="Arial" w:hAnsi="Arial" w:cs="Arial"/>
          <w:lang w:eastAsia="en-GB"/>
        </w:rPr>
        <w:t xml:space="preserve"> plans</w:t>
      </w:r>
      <w:r w:rsidRPr="007804F7">
        <w:rPr>
          <w:rFonts w:ascii="Arial" w:hAnsi="Arial" w:cs="Arial"/>
          <w:lang w:eastAsia="en-GB"/>
        </w:rPr>
        <w:t>.</w:t>
      </w:r>
    </w:p>
    <w:p w:rsidR="00166C99" w:rsidRDefault="00166C99" w:rsidP="00B15DED">
      <w:pPr>
        <w:autoSpaceDE w:val="0"/>
        <w:autoSpaceDN w:val="0"/>
        <w:adjustRightInd w:val="0"/>
        <w:ind w:firstLine="720"/>
        <w:jc w:val="both"/>
        <w:rPr>
          <w:rFonts w:ascii="Arial" w:hAnsi="Arial" w:cs="Arial"/>
          <w:b/>
          <w:bCs/>
          <w:lang w:eastAsia="en-GB"/>
        </w:rPr>
      </w:pPr>
    </w:p>
    <w:p w:rsidR="003469F6" w:rsidRDefault="003469F6" w:rsidP="00B15DED">
      <w:pPr>
        <w:autoSpaceDE w:val="0"/>
        <w:autoSpaceDN w:val="0"/>
        <w:adjustRightInd w:val="0"/>
        <w:ind w:firstLine="720"/>
        <w:jc w:val="both"/>
        <w:rPr>
          <w:rFonts w:ascii="Arial" w:hAnsi="Arial" w:cs="Arial"/>
          <w:b/>
          <w:bCs/>
          <w:lang w:eastAsia="en-GB"/>
        </w:rPr>
      </w:pPr>
    </w:p>
    <w:p w:rsidR="007804F7" w:rsidRPr="007804F7" w:rsidRDefault="007804F7" w:rsidP="00B15DED">
      <w:pPr>
        <w:autoSpaceDE w:val="0"/>
        <w:autoSpaceDN w:val="0"/>
        <w:adjustRightInd w:val="0"/>
        <w:ind w:firstLine="720"/>
        <w:jc w:val="both"/>
        <w:rPr>
          <w:rFonts w:ascii="Arial" w:hAnsi="Arial" w:cs="Arial"/>
          <w:b/>
          <w:bCs/>
          <w:lang w:eastAsia="en-GB"/>
        </w:rPr>
      </w:pPr>
      <w:r w:rsidRPr="007804F7">
        <w:rPr>
          <w:rFonts w:ascii="Arial" w:hAnsi="Arial" w:cs="Arial"/>
          <w:b/>
          <w:bCs/>
          <w:lang w:eastAsia="en-GB"/>
        </w:rPr>
        <w:t>Courtesy</w:t>
      </w:r>
    </w:p>
    <w:p w:rsidR="007804F7" w:rsidRDefault="007804F7" w:rsidP="00B15DED">
      <w:pPr>
        <w:autoSpaceDE w:val="0"/>
        <w:autoSpaceDN w:val="0"/>
        <w:adjustRightInd w:val="0"/>
        <w:ind w:left="720"/>
        <w:jc w:val="both"/>
        <w:rPr>
          <w:rFonts w:ascii="Arial" w:hAnsi="Arial" w:cs="Arial"/>
          <w:lang w:eastAsia="en-GB"/>
        </w:rPr>
      </w:pPr>
      <w:r w:rsidRPr="007804F7">
        <w:rPr>
          <w:rFonts w:ascii="Arial" w:hAnsi="Arial" w:cs="Arial"/>
          <w:lang w:eastAsia="en-GB"/>
        </w:rPr>
        <w:t>The Advanced Rider must understand and demonstrate courtesy towards other road users</w:t>
      </w:r>
      <w:r>
        <w:rPr>
          <w:rFonts w:ascii="Arial" w:hAnsi="Arial" w:cs="Arial"/>
          <w:lang w:eastAsia="en-GB"/>
        </w:rPr>
        <w:t xml:space="preserve"> </w:t>
      </w:r>
      <w:r w:rsidRPr="007804F7">
        <w:rPr>
          <w:rFonts w:ascii="Arial" w:hAnsi="Arial" w:cs="Arial"/>
          <w:lang w:eastAsia="en-GB"/>
        </w:rPr>
        <w:t>whilst taking time to acknowledge any courtesies extended towards them.</w:t>
      </w:r>
    </w:p>
    <w:p w:rsidR="007F2B20" w:rsidRPr="007804F7" w:rsidRDefault="007F2B20" w:rsidP="00B15DED">
      <w:pPr>
        <w:autoSpaceDE w:val="0"/>
        <w:autoSpaceDN w:val="0"/>
        <w:adjustRightInd w:val="0"/>
        <w:ind w:left="720"/>
        <w:jc w:val="both"/>
        <w:rPr>
          <w:rFonts w:ascii="Arial" w:hAnsi="Arial" w:cs="Arial"/>
          <w:lang w:eastAsia="en-GB"/>
        </w:rPr>
      </w:pPr>
    </w:p>
    <w:p w:rsidR="007804F7" w:rsidRPr="007804F7" w:rsidRDefault="007804F7" w:rsidP="00B15DED">
      <w:pPr>
        <w:autoSpaceDE w:val="0"/>
        <w:autoSpaceDN w:val="0"/>
        <w:adjustRightInd w:val="0"/>
        <w:ind w:firstLine="720"/>
        <w:jc w:val="both"/>
        <w:rPr>
          <w:rFonts w:ascii="Arial" w:hAnsi="Arial" w:cs="Arial"/>
          <w:b/>
          <w:bCs/>
          <w:lang w:eastAsia="en-GB"/>
        </w:rPr>
      </w:pPr>
      <w:r w:rsidRPr="007804F7">
        <w:rPr>
          <w:rFonts w:ascii="Arial" w:hAnsi="Arial" w:cs="Arial"/>
          <w:b/>
          <w:bCs/>
          <w:lang w:eastAsia="en-GB"/>
        </w:rPr>
        <w:t>Legality</w:t>
      </w:r>
    </w:p>
    <w:p w:rsidR="00D67A81" w:rsidRPr="007804F7" w:rsidRDefault="007804F7" w:rsidP="00B15DED">
      <w:pPr>
        <w:autoSpaceDE w:val="0"/>
        <w:autoSpaceDN w:val="0"/>
        <w:adjustRightInd w:val="0"/>
        <w:ind w:left="720"/>
        <w:jc w:val="both"/>
        <w:rPr>
          <w:rFonts w:ascii="Arial" w:hAnsi="Arial" w:cs="Arial"/>
        </w:rPr>
      </w:pPr>
      <w:r w:rsidRPr="007804F7">
        <w:rPr>
          <w:rFonts w:ascii="Arial" w:hAnsi="Arial" w:cs="Arial"/>
          <w:lang w:eastAsia="en-GB"/>
        </w:rPr>
        <w:t>The Advanced Rider will provide a legal ride at all times, not exceeding speed limits but</w:t>
      </w:r>
      <w:r>
        <w:rPr>
          <w:rFonts w:ascii="Arial" w:hAnsi="Arial" w:cs="Arial"/>
          <w:lang w:eastAsia="en-GB"/>
        </w:rPr>
        <w:t xml:space="preserve"> </w:t>
      </w:r>
      <w:r w:rsidRPr="007804F7">
        <w:rPr>
          <w:rFonts w:ascii="Arial" w:hAnsi="Arial" w:cs="Arial"/>
          <w:lang w:eastAsia="en-GB"/>
        </w:rPr>
        <w:t>should ride at lower speeds, with due regard for progress, where safety demands.</w:t>
      </w:r>
    </w:p>
    <w:p w:rsidR="00425C7A" w:rsidRDefault="00425C7A" w:rsidP="00B15DED">
      <w:pPr>
        <w:jc w:val="both"/>
        <w:rPr>
          <w:rFonts w:ascii="Arial" w:hAnsi="Arial" w:cs="Arial"/>
        </w:rPr>
      </w:pPr>
    </w:p>
    <w:p w:rsidR="0096644B" w:rsidRPr="0096644B" w:rsidRDefault="0096644B" w:rsidP="00B15DED">
      <w:pPr>
        <w:autoSpaceDE w:val="0"/>
        <w:autoSpaceDN w:val="0"/>
        <w:adjustRightInd w:val="0"/>
        <w:ind w:firstLine="720"/>
        <w:jc w:val="both"/>
        <w:rPr>
          <w:rFonts w:ascii="Arial" w:hAnsi="Arial" w:cs="Arial"/>
          <w:b/>
          <w:bCs/>
          <w:lang w:eastAsia="en-GB"/>
        </w:rPr>
      </w:pPr>
      <w:r w:rsidRPr="0096644B">
        <w:rPr>
          <w:rFonts w:ascii="Arial" w:hAnsi="Arial" w:cs="Arial"/>
          <w:b/>
          <w:bCs/>
          <w:lang w:eastAsia="en-GB"/>
        </w:rPr>
        <w:t>Slow manoeuvring</w:t>
      </w:r>
    </w:p>
    <w:p w:rsidR="0096644B" w:rsidRPr="0096644B" w:rsidRDefault="0096644B" w:rsidP="00B15DED">
      <w:pPr>
        <w:autoSpaceDE w:val="0"/>
        <w:autoSpaceDN w:val="0"/>
        <w:adjustRightInd w:val="0"/>
        <w:ind w:left="720"/>
        <w:jc w:val="both"/>
        <w:rPr>
          <w:rFonts w:ascii="Arial" w:hAnsi="Arial" w:cs="Arial"/>
        </w:rPr>
      </w:pPr>
      <w:r w:rsidRPr="0096644B">
        <w:rPr>
          <w:rFonts w:ascii="Arial" w:hAnsi="Arial" w:cs="Arial"/>
          <w:lang w:eastAsia="en-GB"/>
        </w:rPr>
        <w:t>The rider will be able to ride at or below a walking pace with feet up, both in a straight line and</w:t>
      </w:r>
      <w:r>
        <w:rPr>
          <w:rFonts w:ascii="Arial" w:hAnsi="Arial" w:cs="Arial"/>
          <w:lang w:eastAsia="en-GB"/>
        </w:rPr>
        <w:t xml:space="preserve"> </w:t>
      </w:r>
      <w:r w:rsidRPr="0096644B">
        <w:rPr>
          <w:rFonts w:ascii="Arial" w:hAnsi="Arial" w:cs="Arial"/>
          <w:lang w:eastAsia="en-GB"/>
        </w:rPr>
        <w:t>when circling. The rider should also be able to perform this in confined spaces maintaining full</w:t>
      </w:r>
      <w:r>
        <w:rPr>
          <w:rFonts w:ascii="Arial" w:hAnsi="Arial" w:cs="Arial"/>
          <w:lang w:eastAsia="en-GB"/>
        </w:rPr>
        <w:t xml:space="preserve"> </w:t>
      </w:r>
      <w:r w:rsidRPr="0096644B">
        <w:rPr>
          <w:rFonts w:ascii="Arial" w:hAnsi="Arial" w:cs="Arial"/>
          <w:lang w:eastAsia="en-GB"/>
        </w:rPr>
        <w:t>control at all times, by coordinating rear brake, clutch and throttle.</w:t>
      </w:r>
    </w:p>
    <w:p w:rsidR="00425C7A" w:rsidRDefault="00425C7A"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5C491E" w:rsidRDefault="005C491E" w:rsidP="00B15DED">
      <w:pPr>
        <w:jc w:val="both"/>
        <w:rPr>
          <w:rFonts w:ascii="Arial" w:hAnsi="Arial" w:cs="Arial"/>
        </w:rPr>
      </w:pPr>
    </w:p>
    <w:p w:rsidR="005C491E" w:rsidRDefault="005C491E"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7F2B20" w:rsidRDefault="007F2B20" w:rsidP="00B15DED">
      <w:pPr>
        <w:jc w:val="both"/>
        <w:rPr>
          <w:rFonts w:ascii="Arial" w:hAnsi="Arial" w:cs="Arial"/>
        </w:rPr>
      </w:pPr>
    </w:p>
    <w:p w:rsidR="00425C7A" w:rsidRDefault="00B21366" w:rsidP="00B15DED">
      <w:pPr>
        <w:jc w:val="both"/>
        <w:rPr>
          <w:rFonts w:ascii="Arial" w:hAnsi="Arial" w:cs="Arial"/>
          <w:b/>
        </w:rPr>
      </w:pPr>
      <w:r>
        <w:rPr>
          <w:rFonts w:ascii="Arial" w:hAnsi="Arial" w:cs="Arial"/>
        </w:rPr>
        <w:tab/>
      </w:r>
      <w:r>
        <w:rPr>
          <w:rFonts w:ascii="Arial" w:hAnsi="Arial" w:cs="Arial"/>
          <w:b/>
        </w:rPr>
        <w:t xml:space="preserve">Tutor Reference </w:t>
      </w:r>
      <w:r w:rsidR="00B24C07">
        <w:rPr>
          <w:rFonts w:ascii="Arial" w:hAnsi="Arial" w:cs="Arial"/>
          <w:b/>
        </w:rPr>
        <w:t xml:space="preserve">/ </w:t>
      </w:r>
      <w:r>
        <w:rPr>
          <w:rFonts w:ascii="Arial" w:hAnsi="Arial" w:cs="Arial"/>
          <w:b/>
        </w:rPr>
        <w:t>Study Documents</w:t>
      </w:r>
    </w:p>
    <w:p w:rsidR="007F2B20" w:rsidRDefault="007F2B20" w:rsidP="00B15DED">
      <w:pPr>
        <w:jc w:val="both"/>
        <w:rPr>
          <w:rFonts w:ascii="Arial" w:hAnsi="Arial" w:cs="Arial"/>
          <w:b/>
        </w:rPr>
      </w:pPr>
    </w:p>
    <w:p w:rsidR="003A4957" w:rsidRPr="003A4957" w:rsidRDefault="00B21366" w:rsidP="00B15DED">
      <w:pPr>
        <w:numPr>
          <w:ilvl w:val="0"/>
          <w:numId w:val="10"/>
        </w:numPr>
        <w:jc w:val="both"/>
        <w:rPr>
          <w:rFonts w:ascii="Arial" w:hAnsi="Arial" w:cs="Arial"/>
        </w:rPr>
      </w:pPr>
      <w:r w:rsidRPr="00B21366">
        <w:rPr>
          <w:rFonts w:ascii="Arial" w:hAnsi="Arial" w:cs="Arial"/>
        </w:rPr>
        <w:t xml:space="preserve">Motorcycle </w:t>
      </w:r>
      <w:proofErr w:type="spellStart"/>
      <w:r w:rsidRPr="00B21366">
        <w:rPr>
          <w:rFonts w:ascii="Arial" w:hAnsi="Arial" w:cs="Arial"/>
        </w:rPr>
        <w:t>Roadcraft</w:t>
      </w:r>
      <w:proofErr w:type="spellEnd"/>
    </w:p>
    <w:p w:rsidR="00B21366" w:rsidRDefault="00B21366" w:rsidP="00B15DED">
      <w:pPr>
        <w:numPr>
          <w:ilvl w:val="0"/>
          <w:numId w:val="10"/>
        </w:numPr>
        <w:jc w:val="both"/>
        <w:rPr>
          <w:rFonts w:ascii="Arial" w:hAnsi="Arial" w:cs="Arial"/>
        </w:rPr>
      </w:pPr>
      <w:r>
        <w:rPr>
          <w:rFonts w:ascii="Arial" w:hAnsi="Arial" w:cs="Arial"/>
        </w:rPr>
        <w:t>The Highway Code</w:t>
      </w:r>
    </w:p>
    <w:p w:rsidR="00B21366" w:rsidRDefault="00B21366" w:rsidP="00B15DED">
      <w:pPr>
        <w:numPr>
          <w:ilvl w:val="0"/>
          <w:numId w:val="10"/>
        </w:numPr>
        <w:jc w:val="both"/>
        <w:rPr>
          <w:rFonts w:ascii="Arial" w:hAnsi="Arial" w:cs="Arial"/>
        </w:rPr>
      </w:pPr>
      <w:r>
        <w:rPr>
          <w:rFonts w:ascii="Arial" w:hAnsi="Arial" w:cs="Arial"/>
        </w:rPr>
        <w:t>Road Traffic Signs</w:t>
      </w:r>
    </w:p>
    <w:p w:rsidR="003A4957" w:rsidRDefault="003A4957" w:rsidP="00B15DED">
      <w:pPr>
        <w:ind w:left="1440"/>
        <w:jc w:val="both"/>
        <w:rPr>
          <w:rFonts w:ascii="Arial" w:hAnsi="Arial" w:cs="Arial"/>
        </w:rPr>
      </w:pPr>
    </w:p>
    <w:tbl>
      <w:tblPr>
        <w:tblW w:w="9720" w:type="dxa"/>
        <w:tblInd w:w="108" w:type="dxa"/>
        <w:tblBorders>
          <w:bottom w:val="single" w:sz="6" w:space="0" w:color="auto"/>
        </w:tblBorders>
        <w:tblLook w:val="0000"/>
      </w:tblPr>
      <w:tblGrid>
        <w:gridCol w:w="9720"/>
      </w:tblGrid>
      <w:tr w:rsidR="007F2B20" w:rsidTr="00D5665F">
        <w:trPr>
          <w:trHeight w:val="390"/>
        </w:trPr>
        <w:tc>
          <w:tcPr>
            <w:tcW w:w="9720" w:type="dxa"/>
            <w:tcBorders>
              <w:bottom w:val="single" w:sz="6" w:space="0" w:color="auto"/>
            </w:tcBorders>
            <w:shd w:val="clear" w:color="auto" w:fill="auto"/>
          </w:tcPr>
          <w:p w:rsidR="005C491E" w:rsidRDefault="005C491E" w:rsidP="00B15DED">
            <w:pPr>
              <w:jc w:val="both"/>
              <w:rPr>
                <w:rFonts w:ascii="Arial" w:hAnsi="Arial" w:cs="Arial"/>
                <w:b/>
                <w:u w:val="single"/>
              </w:rPr>
            </w:pPr>
          </w:p>
          <w:p w:rsidR="007F2B20" w:rsidRPr="00BE4FC2" w:rsidRDefault="005C491E" w:rsidP="00B15DED">
            <w:pPr>
              <w:jc w:val="both"/>
              <w:rPr>
                <w:rFonts w:ascii="Arial" w:hAnsi="Arial" w:cs="Arial"/>
                <w:b/>
                <w:u w:val="single"/>
              </w:rPr>
            </w:pPr>
            <w:r>
              <w:rPr>
                <w:rFonts w:ascii="Arial" w:hAnsi="Arial" w:cs="Arial"/>
                <w:b/>
                <w:u w:val="single"/>
              </w:rPr>
              <w:t>N</w:t>
            </w:r>
            <w:r w:rsidR="007F2B20" w:rsidRPr="00BE4FC2">
              <w:rPr>
                <w:rFonts w:ascii="Arial" w:hAnsi="Arial" w:cs="Arial"/>
                <w:b/>
                <w:u w:val="single"/>
              </w:rPr>
              <w:t xml:space="preserve">otes </w:t>
            </w: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bl>
    <w:p w:rsidR="007F2B20" w:rsidRDefault="007F2B20" w:rsidP="00B15DED">
      <w:pPr>
        <w:jc w:val="both"/>
        <w:rPr>
          <w:rFonts w:ascii="Arial" w:hAnsi="Arial" w:cs="Arial"/>
        </w:rPr>
      </w:pPr>
    </w:p>
    <w:tbl>
      <w:tblPr>
        <w:tblW w:w="9720" w:type="dxa"/>
        <w:tblInd w:w="108" w:type="dxa"/>
        <w:tblBorders>
          <w:bottom w:val="single" w:sz="6" w:space="0" w:color="auto"/>
        </w:tblBorders>
        <w:tblLook w:val="0000"/>
      </w:tblPr>
      <w:tblGrid>
        <w:gridCol w:w="9720"/>
      </w:tblGrid>
      <w:tr w:rsidR="007F2B20" w:rsidTr="00D5665F">
        <w:trPr>
          <w:trHeight w:val="390"/>
        </w:trPr>
        <w:tc>
          <w:tcPr>
            <w:tcW w:w="9720" w:type="dxa"/>
            <w:tcBorders>
              <w:bottom w:val="single" w:sz="6" w:space="0" w:color="auto"/>
            </w:tcBorders>
            <w:shd w:val="clear" w:color="auto" w:fill="auto"/>
          </w:tcPr>
          <w:p w:rsidR="007F2B20" w:rsidRPr="00BE4FC2" w:rsidRDefault="007F2B20" w:rsidP="00B15DED">
            <w:pPr>
              <w:jc w:val="both"/>
              <w:rPr>
                <w:rFonts w:ascii="Arial" w:hAnsi="Arial" w:cs="Arial"/>
                <w:b/>
                <w:u w:val="single"/>
              </w:rPr>
            </w:pPr>
            <w:r w:rsidRPr="00BE4FC2">
              <w:rPr>
                <w:rFonts w:ascii="Arial" w:hAnsi="Arial" w:cs="Arial"/>
                <w:b/>
                <w:u w:val="single"/>
              </w:rPr>
              <w:t xml:space="preserve">Notes </w:t>
            </w: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r w:rsidR="007F2B20" w:rsidTr="00D5665F">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7F2B20" w:rsidRDefault="007F2B20" w:rsidP="00B15DED">
            <w:pPr>
              <w:jc w:val="both"/>
              <w:rPr>
                <w:rFonts w:ascii="Arial" w:hAnsi="Arial" w:cs="Arial"/>
              </w:rPr>
            </w:pPr>
          </w:p>
        </w:tc>
      </w:tr>
    </w:tbl>
    <w:p w:rsidR="007F2B20" w:rsidRPr="00E3607A" w:rsidRDefault="00E3607A" w:rsidP="00B15DED">
      <w:pPr>
        <w:jc w:val="both"/>
        <w:rPr>
          <w:rFonts w:ascii="Arial" w:hAnsi="Arial" w:cs="Arial"/>
          <w:b/>
        </w:rPr>
      </w:pPr>
      <w:r>
        <w:rPr>
          <w:rFonts w:ascii="Arial" w:hAnsi="Arial" w:cs="Arial"/>
        </w:rPr>
        <w:tab/>
      </w:r>
    </w:p>
    <w:sectPr w:rsidR="007F2B20" w:rsidRPr="00E3607A" w:rsidSect="00ED76AE">
      <w:pgSz w:w="11906" w:h="16838" w:code="9"/>
      <w:pgMar w:top="1134" w:right="1134" w:bottom="794" w:left="1418" w:header="709" w:footer="3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62F" w:rsidRDefault="003B762F">
      <w:r>
        <w:separator/>
      </w:r>
    </w:p>
  </w:endnote>
  <w:endnote w:type="continuationSeparator" w:id="0">
    <w:p w:rsidR="003B762F" w:rsidRDefault="003B76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3Font_2">
    <w:altName w:val="Calibri"/>
    <w:panose1 w:val="00000000000000000000"/>
    <w:charset w:val="00"/>
    <w:family w:val="swiss"/>
    <w:notTrueType/>
    <w:pitch w:val="default"/>
    <w:sig w:usb0="00000003" w:usb1="00000000" w:usb2="00000000" w:usb3="00000000" w:csb0="00000001" w:csb1="00000000"/>
  </w:font>
  <w:font w:name="T3Font_4">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7A" w:rsidRPr="008B484F" w:rsidRDefault="00E3607A" w:rsidP="00772BB7">
    <w:pPr>
      <w:pStyle w:val="Footer"/>
      <w:jc w:val="center"/>
      <w:rPr>
        <w:rFonts w:ascii="Arial" w:hAnsi="Arial" w:cs="Arial"/>
        <w:sz w:val="20"/>
        <w:szCs w:val="20"/>
      </w:rPr>
    </w:pPr>
    <w:r>
      <w:rPr>
        <w:rStyle w:val="PageNumber"/>
        <w:rFonts w:ascii="Arial" w:hAnsi="Arial" w:cs="Arial"/>
        <w:sz w:val="20"/>
        <w:szCs w:val="20"/>
      </w:rPr>
      <w:t xml:space="preserve">Motorcycle Tutor Guide (Rev 1.1: September 2018                                                                            </w:t>
    </w:r>
    <w:r w:rsidRPr="008B484F">
      <w:rPr>
        <w:rStyle w:val="PageNumber"/>
        <w:rFonts w:ascii="Arial" w:hAnsi="Arial" w:cs="Arial"/>
        <w:sz w:val="20"/>
        <w:szCs w:val="20"/>
      </w:rPr>
      <w:fldChar w:fldCharType="begin"/>
    </w:r>
    <w:r w:rsidRPr="008B484F">
      <w:rPr>
        <w:rStyle w:val="PageNumber"/>
        <w:rFonts w:ascii="Arial" w:hAnsi="Arial" w:cs="Arial"/>
        <w:sz w:val="20"/>
        <w:szCs w:val="20"/>
      </w:rPr>
      <w:instrText xml:space="preserve"> PAGE </w:instrText>
    </w:r>
    <w:r w:rsidRPr="008B484F">
      <w:rPr>
        <w:rStyle w:val="PageNumber"/>
        <w:rFonts w:ascii="Arial" w:hAnsi="Arial" w:cs="Arial"/>
        <w:sz w:val="20"/>
        <w:szCs w:val="20"/>
      </w:rPr>
      <w:fldChar w:fldCharType="separate"/>
    </w:r>
    <w:r w:rsidR="006C3D7C">
      <w:rPr>
        <w:rStyle w:val="PageNumber"/>
        <w:rFonts w:ascii="Arial" w:hAnsi="Arial" w:cs="Arial"/>
        <w:noProof/>
        <w:sz w:val="20"/>
        <w:szCs w:val="20"/>
      </w:rPr>
      <w:t>16</w:t>
    </w:r>
    <w:r w:rsidRPr="008B484F">
      <w:rPr>
        <w:rStyle w:val="PageNumber"/>
        <w:rFonts w:ascii="Arial" w:hAnsi="Arial" w:cs="Arial"/>
        <w:sz w:val="20"/>
        <w:szCs w:val="20"/>
      </w:rPr>
      <w:fldChar w:fldCharType="end"/>
    </w:r>
    <w:r w:rsidRPr="008B484F">
      <w:rPr>
        <w:rStyle w:val="PageNumber"/>
        <w:rFonts w:ascii="Arial" w:hAnsi="Arial" w:cs="Arial"/>
        <w:sz w:val="20"/>
        <w:szCs w:val="20"/>
      </w:rPr>
      <w:t xml:space="preserve"> of </w:t>
    </w:r>
    <w:r w:rsidRPr="008B484F">
      <w:rPr>
        <w:rStyle w:val="PageNumber"/>
        <w:rFonts w:ascii="Arial" w:hAnsi="Arial" w:cs="Arial"/>
        <w:sz w:val="20"/>
        <w:szCs w:val="20"/>
      </w:rPr>
      <w:fldChar w:fldCharType="begin"/>
    </w:r>
    <w:r w:rsidRPr="008B484F">
      <w:rPr>
        <w:rStyle w:val="PageNumber"/>
        <w:rFonts w:ascii="Arial" w:hAnsi="Arial" w:cs="Arial"/>
        <w:sz w:val="20"/>
        <w:szCs w:val="20"/>
      </w:rPr>
      <w:instrText xml:space="preserve"> NUMPAGES </w:instrText>
    </w:r>
    <w:r w:rsidRPr="008B484F">
      <w:rPr>
        <w:rStyle w:val="PageNumber"/>
        <w:rFonts w:ascii="Arial" w:hAnsi="Arial" w:cs="Arial"/>
        <w:sz w:val="20"/>
        <w:szCs w:val="20"/>
      </w:rPr>
      <w:fldChar w:fldCharType="separate"/>
    </w:r>
    <w:r w:rsidR="006C3D7C">
      <w:rPr>
        <w:rStyle w:val="PageNumber"/>
        <w:rFonts w:ascii="Arial" w:hAnsi="Arial" w:cs="Arial"/>
        <w:noProof/>
        <w:sz w:val="20"/>
        <w:szCs w:val="20"/>
      </w:rPr>
      <w:t>16</w:t>
    </w:r>
    <w:r w:rsidRPr="008B484F">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62F" w:rsidRDefault="003B762F">
      <w:r>
        <w:separator/>
      </w:r>
    </w:p>
  </w:footnote>
  <w:footnote w:type="continuationSeparator" w:id="0">
    <w:p w:rsidR="003B762F" w:rsidRDefault="003B7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7A" w:rsidRDefault="00E3607A" w:rsidP="005C491E">
    <w:pPr>
      <w:pStyle w:val="Header"/>
      <w:jc w:val="center"/>
    </w:pPr>
    <w:r>
      <w:rPr>
        <w:noProof/>
        <w:lang w:eastAsia="en-GB"/>
      </w:rPr>
      <w:drawing>
        <wp:inline distT="0" distB="0" distL="0" distR="0">
          <wp:extent cx="2771775" cy="638175"/>
          <wp:effectExtent l="19050" t="0" r="9525" b="0"/>
          <wp:docPr id="4" name="Picture 23" descr="C:\Users\user\Downloads\RoSPA Pics\EY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ownloads\RoSPA Pics\EYARD Logo.jpg"/>
                  <pic:cNvPicPr>
                    <a:picLocks noChangeAspect="1" noChangeArrowheads="1"/>
                  </pic:cNvPicPr>
                </pic:nvPicPr>
                <pic:blipFill>
                  <a:blip r:embed="rId1"/>
                  <a:srcRect/>
                  <a:stretch>
                    <a:fillRect/>
                  </a:stretch>
                </pic:blipFill>
                <pic:spPr bwMode="auto">
                  <a:xfrm>
                    <a:off x="0" y="0"/>
                    <a:ext cx="2771775" cy="6381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12"/>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00000008"/>
    <w:name w:val="WW8Num16"/>
    <w:lvl w:ilvl="0">
      <w:start w:val="1"/>
      <w:numFmt w:val="decimal"/>
      <w:lvlText w:val="%1."/>
      <w:lvlJc w:val="left"/>
      <w:pPr>
        <w:tabs>
          <w:tab w:val="num" w:pos="360"/>
        </w:tabs>
        <w:ind w:left="360" w:hanging="360"/>
      </w:pPr>
    </w:lvl>
  </w:abstractNum>
  <w:abstractNum w:abstractNumId="5">
    <w:nsid w:val="0000000B"/>
    <w:multiLevelType w:val="singleLevel"/>
    <w:tmpl w:val="0000000B"/>
    <w:name w:val="WW8Num26"/>
    <w:lvl w:ilvl="0">
      <w:start w:val="1"/>
      <w:numFmt w:val="bullet"/>
      <w:lvlText w:val=""/>
      <w:lvlJc w:val="left"/>
      <w:pPr>
        <w:tabs>
          <w:tab w:val="num" w:pos="720"/>
        </w:tabs>
        <w:ind w:left="720" w:hanging="360"/>
      </w:pPr>
      <w:rPr>
        <w:rFonts w:ascii="Symbol" w:hAnsi="Symbol"/>
      </w:rPr>
    </w:lvl>
  </w:abstractNum>
  <w:abstractNum w:abstractNumId="6">
    <w:nsid w:val="00DE01B1"/>
    <w:multiLevelType w:val="hybridMultilevel"/>
    <w:tmpl w:val="3604B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D34D32"/>
    <w:multiLevelType w:val="hybridMultilevel"/>
    <w:tmpl w:val="5484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480532"/>
    <w:multiLevelType w:val="hybridMultilevel"/>
    <w:tmpl w:val="E0F0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8E5F82"/>
    <w:multiLevelType w:val="hybridMultilevel"/>
    <w:tmpl w:val="78C0DC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1566D3"/>
    <w:multiLevelType w:val="hybridMultilevel"/>
    <w:tmpl w:val="F1063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2C56B3"/>
    <w:multiLevelType w:val="hybridMultilevel"/>
    <w:tmpl w:val="8E389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250FFC"/>
    <w:multiLevelType w:val="hybridMultilevel"/>
    <w:tmpl w:val="D574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82404B"/>
    <w:multiLevelType w:val="hybridMultilevel"/>
    <w:tmpl w:val="EF38007E"/>
    <w:lvl w:ilvl="0" w:tplc="BE74E46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380927"/>
    <w:multiLevelType w:val="hybridMultilevel"/>
    <w:tmpl w:val="9C48E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DD86A1D"/>
    <w:multiLevelType w:val="hybridMultilevel"/>
    <w:tmpl w:val="70086A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12"/>
  </w:num>
  <w:num w:numId="4">
    <w:abstractNumId w:val="7"/>
  </w:num>
  <w:num w:numId="5">
    <w:abstractNumId w:val="11"/>
  </w:num>
  <w:num w:numId="6">
    <w:abstractNumId w:val="8"/>
  </w:num>
  <w:num w:numId="7">
    <w:abstractNumId w:val="10"/>
  </w:num>
  <w:num w:numId="8">
    <w:abstractNumId w:val="9"/>
  </w:num>
  <w:num w:numId="9">
    <w:abstractNumId w:val="14"/>
  </w:num>
  <w:num w:numId="10">
    <w:abstractNumId w:val="15"/>
  </w:num>
  <w:num w:numId="11">
    <w:abstractNumId w:val="15"/>
    <w:lvlOverride w:ilvl="0"/>
    <w:lvlOverride w:ilvl="1"/>
    <w:lvlOverride w:ilvl="2"/>
    <w:lvlOverride w:ilvl="3"/>
    <w:lvlOverride w:ilvl="4"/>
    <w:lvlOverride w:ilvl="5"/>
    <w:lvlOverride w:ilvl="6"/>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C17E2E"/>
    <w:rsid w:val="00002EC5"/>
    <w:rsid w:val="00007F75"/>
    <w:rsid w:val="00012429"/>
    <w:rsid w:val="0001264B"/>
    <w:rsid w:val="000169C0"/>
    <w:rsid w:val="000203B1"/>
    <w:rsid w:val="000232A6"/>
    <w:rsid w:val="0002638C"/>
    <w:rsid w:val="00027433"/>
    <w:rsid w:val="00032A06"/>
    <w:rsid w:val="00035EAF"/>
    <w:rsid w:val="000363DF"/>
    <w:rsid w:val="0004016A"/>
    <w:rsid w:val="000406CE"/>
    <w:rsid w:val="00042C37"/>
    <w:rsid w:val="00046C43"/>
    <w:rsid w:val="00046F81"/>
    <w:rsid w:val="00051BA5"/>
    <w:rsid w:val="00055287"/>
    <w:rsid w:val="00055C45"/>
    <w:rsid w:val="00064561"/>
    <w:rsid w:val="00064717"/>
    <w:rsid w:val="00064A2F"/>
    <w:rsid w:val="00066A70"/>
    <w:rsid w:val="00067EE6"/>
    <w:rsid w:val="00074F72"/>
    <w:rsid w:val="00080695"/>
    <w:rsid w:val="00081F40"/>
    <w:rsid w:val="00083054"/>
    <w:rsid w:val="00087BF1"/>
    <w:rsid w:val="00090273"/>
    <w:rsid w:val="00096A86"/>
    <w:rsid w:val="000A3CBE"/>
    <w:rsid w:val="000A5A1D"/>
    <w:rsid w:val="000A7560"/>
    <w:rsid w:val="000B0171"/>
    <w:rsid w:val="000B3269"/>
    <w:rsid w:val="000B3710"/>
    <w:rsid w:val="000B47EF"/>
    <w:rsid w:val="000C22DA"/>
    <w:rsid w:val="000C7411"/>
    <w:rsid w:val="000D3170"/>
    <w:rsid w:val="000D60A0"/>
    <w:rsid w:val="000D756E"/>
    <w:rsid w:val="000D7E97"/>
    <w:rsid w:val="000E1373"/>
    <w:rsid w:val="000E3DD5"/>
    <w:rsid w:val="000E5FAE"/>
    <w:rsid w:val="000E6327"/>
    <w:rsid w:val="000F0D17"/>
    <w:rsid w:val="000F17D0"/>
    <w:rsid w:val="000F18F1"/>
    <w:rsid w:val="000F2E01"/>
    <w:rsid w:val="000F30DF"/>
    <w:rsid w:val="000F38E7"/>
    <w:rsid w:val="000F3DB0"/>
    <w:rsid w:val="001021C1"/>
    <w:rsid w:val="001042E4"/>
    <w:rsid w:val="001045FE"/>
    <w:rsid w:val="0010563D"/>
    <w:rsid w:val="00105745"/>
    <w:rsid w:val="00106784"/>
    <w:rsid w:val="001129B3"/>
    <w:rsid w:val="001228B2"/>
    <w:rsid w:val="00126D75"/>
    <w:rsid w:val="001325AB"/>
    <w:rsid w:val="00134439"/>
    <w:rsid w:val="001366F0"/>
    <w:rsid w:val="00140242"/>
    <w:rsid w:val="00141220"/>
    <w:rsid w:val="001425C1"/>
    <w:rsid w:val="00144955"/>
    <w:rsid w:val="001507FB"/>
    <w:rsid w:val="001567B2"/>
    <w:rsid w:val="0015686F"/>
    <w:rsid w:val="00156BDD"/>
    <w:rsid w:val="00156E72"/>
    <w:rsid w:val="001571F5"/>
    <w:rsid w:val="00160D9E"/>
    <w:rsid w:val="0016571D"/>
    <w:rsid w:val="00165DE3"/>
    <w:rsid w:val="00166C99"/>
    <w:rsid w:val="00166FBF"/>
    <w:rsid w:val="00170AE9"/>
    <w:rsid w:val="0017142B"/>
    <w:rsid w:val="001725BA"/>
    <w:rsid w:val="001726AA"/>
    <w:rsid w:val="00187C58"/>
    <w:rsid w:val="00191011"/>
    <w:rsid w:val="00191313"/>
    <w:rsid w:val="001969DD"/>
    <w:rsid w:val="001A341C"/>
    <w:rsid w:val="001B0090"/>
    <w:rsid w:val="001B08AC"/>
    <w:rsid w:val="001C014E"/>
    <w:rsid w:val="001C0830"/>
    <w:rsid w:val="001C347C"/>
    <w:rsid w:val="001C3CA3"/>
    <w:rsid w:val="001C6639"/>
    <w:rsid w:val="001D0E5E"/>
    <w:rsid w:val="001D2B7E"/>
    <w:rsid w:val="001D2E8C"/>
    <w:rsid w:val="001E03A9"/>
    <w:rsid w:val="001E1F9D"/>
    <w:rsid w:val="001E6798"/>
    <w:rsid w:val="001E6BB8"/>
    <w:rsid w:val="001F0A9C"/>
    <w:rsid w:val="001F6BAA"/>
    <w:rsid w:val="00201F7E"/>
    <w:rsid w:val="002028EE"/>
    <w:rsid w:val="00202FC2"/>
    <w:rsid w:val="002041AC"/>
    <w:rsid w:val="002074B7"/>
    <w:rsid w:val="00207AE0"/>
    <w:rsid w:val="00214613"/>
    <w:rsid w:val="002146C5"/>
    <w:rsid w:val="0021592D"/>
    <w:rsid w:val="0021612D"/>
    <w:rsid w:val="00217369"/>
    <w:rsid w:val="00221D42"/>
    <w:rsid w:val="00225E41"/>
    <w:rsid w:val="0022631B"/>
    <w:rsid w:val="0022701E"/>
    <w:rsid w:val="0022751F"/>
    <w:rsid w:val="0023069A"/>
    <w:rsid w:val="00231BE1"/>
    <w:rsid w:val="0023270A"/>
    <w:rsid w:val="00236117"/>
    <w:rsid w:val="002372F6"/>
    <w:rsid w:val="00237E3A"/>
    <w:rsid w:val="002402D3"/>
    <w:rsid w:val="00240C28"/>
    <w:rsid w:val="002422B9"/>
    <w:rsid w:val="00242D64"/>
    <w:rsid w:val="002453B8"/>
    <w:rsid w:val="002456B6"/>
    <w:rsid w:val="00250324"/>
    <w:rsid w:val="00251725"/>
    <w:rsid w:val="00255732"/>
    <w:rsid w:val="0026155C"/>
    <w:rsid w:val="002638B6"/>
    <w:rsid w:val="00266E00"/>
    <w:rsid w:val="00272190"/>
    <w:rsid w:val="00273A47"/>
    <w:rsid w:val="00276FE3"/>
    <w:rsid w:val="002772F7"/>
    <w:rsid w:val="00281FE3"/>
    <w:rsid w:val="002912C6"/>
    <w:rsid w:val="0029509B"/>
    <w:rsid w:val="0029788B"/>
    <w:rsid w:val="002A024F"/>
    <w:rsid w:val="002A1DAB"/>
    <w:rsid w:val="002A35D5"/>
    <w:rsid w:val="002B2CD2"/>
    <w:rsid w:val="002B3E07"/>
    <w:rsid w:val="002B59A3"/>
    <w:rsid w:val="002B77AA"/>
    <w:rsid w:val="002C4678"/>
    <w:rsid w:val="002C7BE7"/>
    <w:rsid w:val="002D1EE6"/>
    <w:rsid w:val="002D3484"/>
    <w:rsid w:val="002D6FDB"/>
    <w:rsid w:val="002D78BF"/>
    <w:rsid w:val="002E0C60"/>
    <w:rsid w:val="002E17C4"/>
    <w:rsid w:val="002E21C3"/>
    <w:rsid w:val="002E2BAE"/>
    <w:rsid w:val="002E39EF"/>
    <w:rsid w:val="002E4723"/>
    <w:rsid w:val="002E48AD"/>
    <w:rsid w:val="002E49DE"/>
    <w:rsid w:val="002E4B44"/>
    <w:rsid w:val="002F2609"/>
    <w:rsid w:val="002F4893"/>
    <w:rsid w:val="002F789B"/>
    <w:rsid w:val="002F7B5C"/>
    <w:rsid w:val="002F7BE0"/>
    <w:rsid w:val="00301758"/>
    <w:rsid w:val="00302FA7"/>
    <w:rsid w:val="003034F2"/>
    <w:rsid w:val="0030398A"/>
    <w:rsid w:val="00305298"/>
    <w:rsid w:val="00305D18"/>
    <w:rsid w:val="00306293"/>
    <w:rsid w:val="0030654B"/>
    <w:rsid w:val="0030782C"/>
    <w:rsid w:val="00310781"/>
    <w:rsid w:val="003112CC"/>
    <w:rsid w:val="00311788"/>
    <w:rsid w:val="003135BA"/>
    <w:rsid w:val="00314106"/>
    <w:rsid w:val="003145AC"/>
    <w:rsid w:val="003150DB"/>
    <w:rsid w:val="00315861"/>
    <w:rsid w:val="00316D10"/>
    <w:rsid w:val="003307E1"/>
    <w:rsid w:val="00333517"/>
    <w:rsid w:val="0033429D"/>
    <w:rsid w:val="00336403"/>
    <w:rsid w:val="003374D5"/>
    <w:rsid w:val="00341C9A"/>
    <w:rsid w:val="00342B4C"/>
    <w:rsid w:val="0034376C"/>
    <w:rsid w:val="0034420D"/>
    <w:rsid w:val="00345475"/>
    <w:rsid w:val="00345DDF"/>
    <w:rsid w:val="003469F6"/>
    <w:rsid w:val="003476ED"/>
    <w:rsid w:val="003506EB"/>
    <w:rsid w:val="00351520"/>
    <w:rsid w:val="00351B8A"/>
    <w:rsid w:val="0035214C"/>
    <w:rsid w:val="00355C29"/>
    <w:rsid w:val="00361F53"/>
    <w:rsid w:val="0036320A"/>
    <w:rsid w:val="00363412"/>
    <w:rsid w:val="003643B7"/>
    <w:rsid w:val="00364C3D"/>
    <w:rsid w:val="003674E2"/>
    <w:rsid w:val="00367830"/>
    <w:rsid w:val="003726F1"/>
    <w:rsid w:val="00374218"/>
    <w:rsid w:val="00376D39"/>
    <w:rsid w:val="00377DF1"/>
    <w:rsid w:val="00380361"/>
    <w:rsid w:val="00380C53"/>
    <w:rsid w:val="003834C3"/>
    <w:rsid w:val="003839F2"/>
    <w:rsid w:val="00386E85"/>
    <w:rsid w:val="00392A74"/>
    <w:rsid w:val="003A4957"/>
    <w:rsid w:val="003A7233"/>
    <w:rsid w:val="003B15D3"/>
    <w:rsid w:val="003B16F4"/>
    <w:rsid w:val="003B44E7"/>
    <w:rsid w:val="003B762F"/>
    <w:rsid w:val="003B7D93"/>
    <w:rsid w:val="003C09CC"/>
    <w:rsid w:val="003C4D51"/>
    <w:rsid w:val="003C6229"/>
    <w:rsid w:val="003D0FB4"/>
    <w:rsid w:val="003D1120"/>
    <w:rsid w:val="003D2230"/>
    <w:rsid w:val="003D278C"/>
    <w:rsid w:val="003D4E97"/>
    <w:rsid w:val="003D570A"/>
    <w:rsid w:val="003E11E5"/>
    <w:rsid w:val="003E2E54"/>
    <w:rsid w:val="003E35E4"/>
    <w:rsid w:val="003E3736"/>
    <w:rsid w:val="003E49F4"/>
    <w:rsid w:val="003E5B35"/>
    <w:rsid w:val="003E6038"/>
    <w:rsid w:val="003E792C"/>
    <w:rsid w:val="003F0148"/>
    <w:rsid w:val="003F158C"/>
    <w:rsid w:val="003F45CF"/>
    <w:rsid w:val="003F59AB"/>
    <w:rsid w:val="003F773F"/>
    <w:rsid w:val="003F7B75"/>
    <w:rsid w:val="0040184F"/>
    <w:rsid w:val="004018EA"/>
    <w:rsid w:val="00404C6C"/>
    <w:rsid w:val="00407DC3"/>
    <w:rsid w:val="0041355F"/>
    <w:rsid w:val="00413775"/>
    <w:rsid w:val="0042094B"/>
    <w:rsid w:val="004216AB"/>
    <w:rsid w:val="00424737"/>
    <w:rsid w:val="00425C7A"/>
    <w:rsid w:val="00425E2D"/>
    <w:rsid w:val="00426A5C"/>
    <w:rsid w:val="004312DE"/>
    <w:rsid w:val="00435D11"/>
    <w:rsid w:val="00436201"/>
    <w:rsid w:val="004373CC"/>
    <w:rsid w:val="00440427"/>
    <w:rsid w:val="0044111D"/>
    <w:rsid w:val="004524F0"/>
    <w:rsid w:val="00452611"/>
    <w:rsid w:val="00453DF1"/>
    <w:rsid w:val="0045518A"/>
    <w:rsid w:val="00456D95"/>
    <w:rsid w:val="00460F46"/>
    <w:rsid w:val="004648E0"/>
    <w:rsid w:val="00464AE7"/>
    <w:rsid w:val="0046682F"/>
    <w:rsid w:val="00467D7A"/>
    <w:rsid w:val="00475326"/>
    <w:rsid w:val="00475A60"/>
    <w:rsid w:val="0047769D"/>
    <w:rsid w:val="00481774"/>
    <w:rsid w:val="00484CC8"/>
    <w:rsid w:val="0048565E"/>
    <w:rsid w:val="004924F3"/>
    <w:rsid w:val="00496A87"/>
    <w:rsid w:val="00497D7A"/>
    <w:rsid w:val="004A44B5"/>
    <w:rsid w:val="004A4C97"/>
    <w:rsid w:val="004A5B6B"/>
    <w:rsid w:val="004B64DF"/>
    <w:rsid w:val="004B6F45"/>
    <w:rsid w:val="004C6B0A"/>
    <w:rsid w:val="004D41A8"/>
    <w:rsid w:val="004E1E7E"/>
    <w:rsid w:val="004E47F7"/>
    <w:rsid w:val="004E4A07"/>
    <w:rsid w:val="004E4CB6"/>
    <w:rsid w:val="004E5578"/>
    <w:rsid w:val="004E7016"/>
    <w:rsid w:val="004F0281"/>
    <w:rsid w:val="004F0E5B"/>
    <w:rsid w:val="004F1E7C"/>
    <w:rsid w:val="004F6418"/>
    <w:rsid w:val="004F6475"/>
    <w:rsid w:val="004F6672"/>
    <w:rsid w:val="00502B15"/>
    <w:rsid w:val="00503F3B"/>
    <w:rsid w:val="005070E7"/>
    <w:rsid w:val="00507593"/>
    <w:rsid w:val="00515020"/>
    <w:rsid w:val="0052068B"/>
    <w:rsid w:val="00521334"/>
    <w:rsid w:val="00521950"/>
    <w:rsid w:val="00524548"/>
    <w:rsid w:val="005257B3"/>
    <w:rsid w:val="005348C8"/>
    <w:rsid w:val="005349DC"/>
    <w:rsid w:val="00540657"/>
    <w:rsid w:val="005425DB"/>
    <w:rsid w:val="005443DC"/>
    <w:rsid w:val="005460FC"/>
    <w:rsid w:val="00547E04"/>
    <w:rsid w:val="00551E5C"/>
    <w:rsid w:val="005568A0"/>
    <w:rsid w:val="00561EC7"/>
    <w:rsid w:val="0056559A"/>
    <w:rsid w:val="0056670A"/>
    <w:rsid w:val="00567D2C"/>
    <w:rsid w:val="00570A16"/>
    <w:rsid w:val="00573987"/>
    <w:rsid w:val="00574499"/>
    <w:rsid w:val="00576F5A"/>
    <w:rsid w:val="005813B5"/>
    <w:rsid w:val="0058431C"/>
    <w:rsid w:val="00585947"/>
    <w:rsid w:val="0058711F"/>
    <w:rsid w:val="0059031B"/>
    <w:rsid w:val="00590C60"/>
    <w:rsid w:val="005915B6"/>
    <w:rsid w:val="0059311B"/>
    <w:rsid w:val="00596E98"/>
    <w:rsid w:val="00596F77"/>
    <w:rsid w:val="005A415E"/>
    <w:rsid w:val="005A6569"/>
    <w:rsid w:val="005B098F"/>
    <w:rsid w:val="005B1387"/>
    <w:rsid w:val="005B1780"/>
    <w:rsid w:val="005B26C7"/>
    <w:rsid w:val="005B4E16"/>
    <w:rsid w:val="005B51FD"/>
    <w:rsid w:val="005C0F31"/>
    <w:rsid w:val="005C1F29"/>
    <w:rsid w:val="005C47FF"/>
    <w:rsid w:val="005C491E"/>
    <w:rsid w:val="005D2A73"/>
    <w:rsid w:val="005D326F"/>
    <w:rsid w:val="005E1B09"/>
    <w:rsid w:val="005E1F53"/>
    <w:rsid w:val="005E2B66"/>
    <w:rsid w:val="005E6E92"/>
    <w:rsid w:val="005F031F"/>
    <w:rsid w:val="005F1A6B"/>
    <w:rsid w:val="005F6A0F"/>
    <w:rsid w:val="006015B5"/>
    <w:rsid w:val="006019ED"/>
    <w:rsid w:val="00602E28"/>
    <w:rsid w:val="00604203"/>
    <w:rsid w:val="00606752"/>
    <w:rsid w:val="00607525"/>
    <w:rsid w:val="00607B7D"/>
    <w:rsid w:val="0061105C"/>
    <w:rsid w:val="0061246A"/>
    <w:rsid w:val="00614B72"/>
    <w:rsid w:val="00615B12"/>
    <w:rsid w:val="006218B4"/>
    <w:rsid w:val="00622C8C"/>
    <w:rsid w:val="006252BD"/>
    <w:rsid w:val="006270EF"/>
    <w:rsid w:val="006325BC"/>
    <w:rsid w:val="00633408"/>
    <w:rsid w:val="006338DA"/>
    <w:rsid w:val="00633958"/>
    <w:rsid w:val="0063761D"/>
    <w:rsid w:val="00637969"/>
    <w:rsid w:val="0064345D"/>
    <w:rsid w:val="00647CCA"/>
    <w:rsid w:val="00651373"/>
    <w:rsid w:val="00652765"/>
    <w:rsid w:val="00653DA2"/>
    <w:rsid w:val="00656081"/>
    <w:rsid w:val="0065795F"/>
    <w:rsid w:val="0066254B"/>
    <w:rsid w:val="00662AE9"/>
    <w:rsid w:val="00663914"/>
    <w:rsid w:val="006656F7"/>
    <w:rsid w:val="00674B26"/>
    <w:rsid w:val="0067794B"/>
    <w:rsid w:val="00680F32"/>
    <w:rsid w:val="00691D19"/>
    <w:rsid w:val="00693B8D"/>
    <w:rsid w:val="00694C47"/>
    <w:rsid w:val="00697799"/>
    <w:rsid w:val="006A21C6"/>
    <w:rsid w:val="006A2588"/>
    <w:rsid w:val="006A2660"/>
    <w:rsid w:val="006A4EA1"/>
    <w:rsid w:val="006A754C"/>
    <w:rsid w:val="006B2D57"/>
    <w:rsid w:val="006B3588"/>
    <w:rsid w:val="006B5921"/>
    <w:rsid w:val="006C3D7C"/>
    <w:rsid w:val="006D1EC4"/>
    <w:rsid w:val="006D269B"/>
    <w:rsid w:val="006D3F01"/>
    <w:rsid w:val="006D49AD"/>
    <w:rsid w:val="006D4F77"/>
    <w:rsid w:val="006D5EC1"/>
    <w:rsid w:val="006D76D7"/>
    <w:rsid w:val="006E285D"/>
    <w:rsid w:val="006E3A88"/>
    <w:rsid w:val="006F4105"/>
    <w:rsid w:val="006F4846"/>
    <w:rsid w:val="006F55F0"/>
    <w:rsid w:val="006F7F9C"/>
    <w:rsid w:val="00703802"/>
    <w:rsid w:val="0070547D"/>
    <w:rsid w:val="007101B6"/>
    <w:rsid w:val="007153FE"/>
    <w:rsid w:val="00716A93"/>
    <w:rsid w:val="00716D05"/>
    <w:rsid w:val="00716DFF"/>
    <w:rsid w:val="0071783A"/>
    <w:rsid w:val="00727701"/>
    <w:rsid w:val="00741A6A"/>
    <w:rsid w:val="00743B4E"/>
    <w:rsid w:val="00747589"/>
    <w:rsid w:val="00752600"/>
    <w:rsid w:val="007542E5"/>
    <w:rsid w:val="007567B0"/>
    <w:rsid w:val="00761147"/>
    <w:rsid w:val="00761E86"/>
    <w:rsid w:val="007667C3"/>
    <w:rsid w:val="00772BB7"/>
    <w:rsid w:val="007804F7"/>
    <w:rsid w:val="007818ED"/>
    <w:rsid w:val="00783575"/>
    <w:rsid w:val="00785502"/>
    <w:rsid w:val="00785D66"/>
    <w:rsid w:val="00786102"/>
    <w:rsid w:val="00786D1A"/>
    <w:rsid w:val="00792787"/>
    <w:rsid w:val="00795AD6"/>
    <w:rsid w:val="007A04AC"/>
    <w:rsid w:val="007A3618"/>
    <w:rsid w:val="007B00AB"/>
    <w:rsid w:val="007B07AB"/>
    <w:rsid w:val="007B3EE6"/>
    <w:rsid w:val="007C3420"/>
    <w:rsid w:val="007C54DF"/>
    <w:rsid w:val="007D4159"/>
    <w:rsid w:val="007D42F5"/>
    <w:rsid w:val="007E290D"/>
    <w:rsid w:val="007E2CFE"/>
    <w:rsid w:val="007E3174"/>
    <w:rsid w:val="007F2B20"/>
    <w:rsid w:val="007F5BEA"/>
    <w:rsid w:val="007F6A63"/>
    <w:rsid w:val="00804FD7"/>
    <w:rsid w:val="00807CF3"/>
    <w:rsid w:val="00812B7E"/>
    <w:rsid w:val="00813272"/>
    <w:rsid w:val="00814391"/>
    <w:rsid w:val="00814667"/>
    <w:rsid w:val="008158DA"/>
    <w:rsid w:val="0082527D"/>
    <w:rsid w:val="008276AA"/>
    <w:rsid w:val="00833A40"/>
    <w:rsid w:val="00836240"/>
    <w:rsid w:val="008407B4"/>
    <w:rsid w:val="00840A68"/>
    <w:rsid w:val="00847731"/>
    <w:rsid w:val="0085126F"/>
    <w:rsid w:val="00851D01"/>
    <w:rsid w:val="00852F0C"/>
    <w:rsid w:val="00854C79"/>
    <w:rsid w:val="0085512C"/>
    <w:rsid w:val="008558E6"/>
    <w:rsid w:val="00856204"/>
    <w:rsid w:val="00862BC3"/>
    <w:rsid w:val="00864956"/>
    <w:rsid w:val="00864BC2"/>
    <w:rsid w:val="0086586E"/>
    <w:rsid w:val="0087158E"/>
    <w:rsid w:val="00874232"/>
    <w:rsid w:val="00882234"/>
    <w:rsid w:val="00883B9F"/>
    <w:rsid w:val="00883EE1"/>
    <w:rsid w:val="00883F5D"/>
    <w:rsid w:val="008854AE"/>
    <w:rsid w:val="008908A4"/>
    <w:rsid w:val="008919E0"/>
    <w:rsid w:val="008A47D5"/>
    <w:rsid w:val="008B1479"/>
    <w:rsid w:val="008B28C0"/>
    <w:rsid w:val="008B42DC"/>
    <w:rsid w:val="008B484F"/>
    <w:rsid w:val="008B5164"/>
    <w:rsid w:val="008B6089"/>
    <w:rsid w:val="008B7FF2"/>
    <w:rsid w:val="008C1CAA"/>
    <w:rsid w:val="008C3168"/>
    <w:rsid w:val="008C31D9"/>
    <w:rsid w:val="008C3CA3"/>
    <w:rsid w:val="008C41C0"/>
    <w:rsid w:val="008C699B"/>
    <w:rsid w:val="008D0152"/>
    <w:rsid w:val="008D124C"/>
    <w:rsid w:val="008D521C"/>
    <w:rsid w:val="008E67BA"/>
    <w:rsid w:val="008E772F"/>
    <w:rsid w:val="008F2936"/>
    <w:rsid w:val="008F5B37"/>
    <w:rsid w:val="00901E84"/>
    <w:rsid w:val="00902C9C"/>
    <w:rsid w:val="00904227"/>
    <w:rsid w:val="00905733"/>
    <w:rsid w:val="00910506"/>
    <w:rsid w:val="00911151"/>
    <w:rsid w:val="009134E3"/>
    <w:rsid w:val="00913D30"/>
    <w:rsid w:val="00921D67"/>
    <w:rsid w:val="00922C6A"/>
    <w:rsid w:val="009255DD"/>
    <w:rsid w:val="00933393"/>
    <w:rsid w:val="009333CA"/>
    <w:rsid w:val="009348B3"/>
    <w:rsid w:val="009363BF"/>
    <w:rsid w:val="00942FA9"/>
    <w:rsid w:val="009431CE"/>
    <w:rsid w:val="00943718"/>
    <w:rsid w:val="0095077C"/>
    <w:rsid w:val="00951550"/>
    <w:rsid w:val="009571DF"/>
    <w:rsid w:val="00961418"/>
    <w:rsid w:val="0096382F"/>
    <w:rsid w:val="009648B7"/>
    <w:rsid w:val="00965D48"/>
    <w:rsid w:val="0096644B"/>
    <w:rsid w:val="0096670C"/>
    <w:rsid w:val="00966928"/>
    <w:rsid w:val="0096729B"/>
    <w:rsid w:val="00967D86"/>
    <w:rsid w:val="00970714"/>
    <w:rsid w:val="009768A2"/>
    <w:rsid w:val="0097779B"/>
    <w:rsid w:val="009805E0"/>
    <w:rsid w:val="00982798"/>
    <w:rsid w:val="00985549"/>
    <w:rsid w:val="00996969"/>
    <w:rsid w:val="009A00E3"/>
    <w:rsid w:val="009A33D9"/>
    <w:rsid w:val="009A34AE"/>
    <w:rsid w:val="009A6883"/>
    <w:rsid w:val="009A76EA"/>
    <w:rsid w:val="009B0AA9"/>
    <w:rsid w:val="009B526C"/>
    <w:rsid w:val="009B7483"/>
    <w:rsid w:val="009C465C"/>
    <w:rsid w:val="009C5D7C"/>
    <w:rsid w:val="009D29A3"/>
    <w:rsid w:val="009D4CBA"/>
    <w:rsid w:val="009D4CBD"/>
    <w:rsid w:val="009D5355"/>
    <w:rsid w:val="009E01FF"/>
    <w:rsid w:val="009E0B5D"/>
    <w:rsid w:val="009E3F15"/>
    <w:rsid w:val="009E3FAF"/>
    <w:rsid w:val="009F2229"/>
    <w:rsid w:val="009F2C8B"/>
    <w:rsid w:val="009F63D7"/>
    <w:rsid w:val="00A00D7D"/>
    <w:rsid w:val="00A11253"/>
    <w:rsid w:val="00A1195B"/>
    <w:rsid w:val="00A125BA"/>
    <w:rsid w:val="00A20079"/>
    <w:rsid w:val="00A23B67"/>
    <w:rsid w:val="00A34B2A"/>
    <w:rsid w:val="00A36A99"/>
    <w:rsid w:val="00A37666"/>
    <w:rsid w:val="00A41073"/>
    <w:rsid w:val="00A424E9"/>
    <w:rsid w:val="00A43FB3"/>
    <w:rsid w:val="00A46E62"/>
    <w:rsid w:val="00A47CB0"/>
    <w:rsid w:val="00A508FE"/>
    <w:rsid w:val="00A516D4"/>
    <w:rsid w:val="00A573F4"/>
    <w:rsid w:val="00A615F3"/>
    <w:rsid w:val="00A61646"/>
    <w:rsid w:val="00A66AEE"/>
    <w:rsid w:val="00A66D8D"/>
    <w:rsid w:val="00A712FE"/>
    <w:rsid w:val="00A7315C"/>
    <w:rsid w:val="00A75B21"/>
    <w:rsid w:val="00A777CE"/>
    <w:rsid w:val="00A85684"/>
    <w:rsid w:val="00A86E65"/>
    <w:rsid w:val="00A900F1"/>
    <w:rsid w:val="00A90911"/>
    <w:rsid w:val="00A90A5D"/>
    <w:rsid w:val="00A93EF8"/>
    <w:rsid w:val="00A953DB"/>
    <w:rsid w:val="00A96726"/>
    <w:rsid w:val="00AA1241"/>
    <w:rsid w:val="00AA3F83"/>
    <w:rsid w:val="00AA5B35"/>
    <w:rsid w:val="00AB1A14"/>
    <w:rsid w:val="00AB4B37"/>
    <w:rsid w:val="00AB6581"/>
    <w:rsid w:val="00AB7BD4"/>
    <w:rsid w:val="00AB7F09"/>
    <w:rsid w:val="00AC0A1E"/>
    <w:rsid w:val="00AC21B2"/>
    <w:rsid w:val="00AC32F0"/>
    <w:rsid w:val="00AC5895"/>
    <w:rsid w:val="00AC5924"/>
    <w:rsid w:val="00AD1126"/>
    <w:rsid w:val="00AD287A"/>
    <w:rsid w:val="00AE34D8"/>
    <w:rsid w:val="00AE4755"/>
    <w:rsid w:val="00AE5B9A"/>
    <w:rsid w:val="00AE6022"/>
    <w:rsid w:val="00AF4C92"/>
    <w:rsid w:val="00AF5E1F"/>
    <w:rsid w:val="00AF63A1"/>
    <w:rsid w:val="00B000A6"/>
    <w:rsid w:val="00B00A6C"/>
    <w:rsid w:val="00B00EEA"/>
    <w:rsid w:val="00B00F27"/>
    <w:rsid w:val="00B031BF"/>
    <w:rsid w:val="00B048DF"/>
    <w:rsid w:val="00B06F3F"/>
    <w:rsid w:val="00B15DED"/>
    <w:rsid w:val="00B16502"/>
    <w:rsid w:val="00B21366"/>
    <w:rsid w:val="00B21708"/>
    <w:rsid w:val="00B24C07"/>
    <w:rsid w:val="00B254ED"/>
    <w:rsid w:val="00B27A94"/>
    <w:rsid w:val="00B34024"/>
    <w:rsid w:val="00B35075"/>
    <w:rsid w:val="00B40F3E"/>
    <w:rsid w:val="00B44836"/>
    <w:rsid w:val="00B45733"/>
    <w:rsid w:val="00B524D2"/>
    <w:rsid w:val="00B53AAD"/>
    <w:rsid w:val="00B551C5"/>
    <w:rsid w:val="00B66C90"/>
    <w:rsid w:val="00B66F3A"/>
    <w:rsid w:val="00B71796"/>
    <w:rsid w:val="00B7421D"/>
    <w:rsid w:val="00B7493A"/>
    <w:rsid w:val="00B76DFA"/>
    <w:rsid w:val="00B80D81"/>
    <w:rsid w:val="00B813C8"/>
    <w:rsid w:val="00B85BC6"/>
    <w:rsid w:val="00B866CC"/>
    <w:rsid w:val="00B86A93"/>
    <w:rsid w:val="00B879EF"/>
    <w:rsid w:val="00B91A0F"/>
    <w:rsid w:val="00B91E74"/>
    <w:rsid w:val="00B95437"/>
    <w:rsid w:val="00B97E58"/>
    <w:rsid w:val="00BA3F1B"/>
    <w:rsid w:val="00BB19A1"/>
    <w:rsid w:val="00BB4183"/>
    <w:rsid w:val="00BB7579"/>
    <w:rsid w:val="00BC05C6"/>
    <w:rsid w:val="00BC5FE6"/>
    <w:rsid w:val="00BC78B0"/>
    <w:rsid w:val="00BD1918"/>
    <w:rsid w:val="00BD2543"/>
    <w:rsid w:val="00BD3B84"/>
    <w:rsid w:val="00BD44C2"/>
    <w:rsid w:val="00BD6051"/>
    <w:rsid w:val="00BD7BD0"/>
    <w:rsid w:val="00BE1405"/>
    <w:rsid w:val="00BE2430"/>
    <w:rsid w:val="00BE4FC2"/>
    <w:rsid w:val="00BE67F2"/>
    <w:rsid w:val="00BF1F52"/>
    <w:rsid w:val="00BF35DC"/>
    <w:rsid w:val="00BF6E46"/>
    <w:rsid w:val="00C01D1A"/>
    <w:rsid w:val="00C03F8F"/>
    <w:rsid w:val="00C12E50"/>
    <w:rsid w:val="00C13E8A"/>
    <w:rsid w:val="00C13FCB"/>
    <w:rsid w:val="00C16784"/>
    <w:rsid w:val="00C173F0"/>
    <w:rsid w:val="00C17E2E"/>
    <w:rsid w:val="00C20135"/>
    <w:rsid w:val="00C20310"/>
    <w:rsid w:val="00C20F57"/>
    <w:rsid w:val="00C22815"/>
    <w:rsid w:val="00C252B7"/>
    <w:rsid w:val="00C25ADC"/>
    <w:rsid w:val="00C25CC8"/>
    <w:rsid w:val="00C27590"/>
    <w:rsid w:val="00C31742"/>
    <w:rsid w:val="00C33F31"/>
    <w:rsid w:val="00C35367"/>
    <w:rsid w:val="00C3709F"/>
    <w:rsid w:val="00C47C34"/>
    <w:rsid w:val="00C51541"/>
    <w:rsid w:val="00C545E8"/>
    <w:rsid w:val="00C5728C"/>
    <w:rsid w:val="00C6270E"/>
    <w:rsid w:val="00C63DD5"/>
    <w:rsid w:val="00C66417"/>
    <w:rsid w:val="00C66631"/>
    <w:rsid w:val="00C70B4F"/>
    <w:rsid w:val="00C77F18"/>
    <w:rsid w:val="00C80E65"/>
    <w:rsid w:val="00C9191E"/>
    <w:rsid w:val="00C945B7"/>
    <w:rsid w:val="00CA39BD"/>
    <w:rsid w:val="00CA642B"/>
    <w:rsid w:val="00CB0E69"/>
    <w:rsid w:val="00CB2DCF"/>
    <w:rsid w:val="00CB419D"/>
    <w:rsid w:val="00CB43DB"/>
    <w:rsid w:val="00CB4D8F"/>
    <w:rsid w:val="00CB5032"/>
    <w:rsid w:val="00CC0928"/>
    <w:rsid w:val="00CC1694"/>
    <w:rsid w:val="00CC33CD"/>
    <w:rsid w:val="00CC7F95"/>
    <w:rsid w:val="00CD3275"/>
    <w:rsid w:val="00CD397A"/>
    <w:rsid w:val="00CD43F5"/>
    <w:rsid w:val="00CD43F9"/>
    <w:rsid w:val="00CD4711"/>
    <w:rsid w:val="00CD7EF0"/>
    <w:rsid w:val="00CE18C5"/>
    <w:rsid w:val="00CE262A"/>
    <w:rsid w:val="00CE2C3C"/>
    <w:rsid w:val="00CE2ED4"/>
    <w:rsid w:val="00CF2511"/>
    <w:rsid w:val="00CF2C10"/>
    <w:rsid w:val="00CF3335"/>
    <w:rsid w:val="00CF7C80"/>
    <w:rsid w:val="00D03012"/>
    <w:rsid w:val="00D1078D"/>
    <w:rsid w:val="00D115CD"/>
    <w:rsid w:val="00D1430D"/>
    <w:rsid w:val="00D15109"/>
    <w:rsid w:val="00D152FB"/>
    <w:rsid w:val="00D1539B"/>
    <w:rsid w:val="00D22436"/>
    <w:rsid w:val="00D224BF"/>
    <w:rsid w:val="00D27DDF"/>
    <w:rsid w:val="00D40CE2"/>
    <w:rsid w:val="00D420AB"/>
    <w:rsid w:val="00D479D9"/>
    <w:rsid w:val="00D504ED"/>
    <w:rsid w:val="00D53E04"/>
    <w:rsid w:val="00D5665F"/>
    <w:rsid w:val="00D567EF"/>
    <w:rsid w:val="00D56D9B"/>
    <w:rsid w:val="00D60D37"/>
    <w:rsid w:val="00D65436"/>
    <w:rsid w:val="00D67A81"/>
    <w:rsid w:val="00D70672"/>
    <w:rsid w:val="00D72B4F"/>
    <w:rsid w:val="00D730E1"/>
    <w:rsid w:val="00D733A6"/>
    <w:rsid w:val="00D74300"/>
    <w:rsid w:val="00D74D68"/>
    <w:rsid w:val="00D75B8F"/>
    <w:rsid w:val="00D766DA"/>
    <w:rsid w:val="00D774E4"/>
    <w:rsid w:val="00D82023"/>
    <w:rsid w:val="00D848BD"/>
    <w:rsid w:val="00D85615"/>
    <w:rsid w:val="00D866DE"/>
    <w:rsid w:val="00D86CEA"/>
    <w:rsid w:val="00D916E1"/>
    <w:rsid w:val="00D94396"/>
    <w:rsid w:val="00DA29A1"/>
    <w:rsid w:val="00DB34D7"/>
    <w:rsid w:val="00DB36F5"/>
    <w:rsid w:val="00DB3A84"/>
    <w:rsid w:val="00DB441B"/>
    <w:rsid w:val="00DC0A4D"/>
    <w:rsid w:val="00DC3191"/>
    <w:rsid w:val="00DC3627"/>
    <w:rsid w:val="00DC6514"/>
    <w:rsid w:val="00DC6D38"/>
    <w:rsid w:val="00DC7F5F"/>
    <w:rsid w:val="00DD18A5"/>
    <w:rsid w:val="00DD1ABF"/>
    <w:rsid w:val="00DD2489"/>
    <w:rsid w:val="00DD2F83"/>
    <w:rsid w:val="00DD55A4"/>
    <w:rsid w:val="00DD659D"/>
    <w:rsid w:val="00DD7CCF"/>
    <w:rsid w:val="00DE073A"/>
    <w:rsid w:val="00DE1072"/>
    <w:rsid w:val="00DE1D8B"/>
    <w:rsid w:val="00DE2AB0"/>
    <w:rsid w:val="00DE38DC"/>
    <w:rsid w:val="00DE38F3"/>
    <w:rsid w:val="00DE5280"/>
    <w:rsid w:val="00DE6CCA"/>
    <w:rsid w:val="00DF024D"/>
    <w:rsid w:val="00DF0809"/>
    <w:rsid w:val="00DF548E"/>
    <w:rsid w:val="00DF6803"/>
    <w:rsid w:val="00DF7AA1"/>
    <w:rsid w:val="00E01793"/>
    <w:rsid w:val="00E0357E"/>
    <w:rsid w:val="00E0523D"/>
    <w:rsid w:val="00E05299"/>
    <w:rsid w:val="00E07DB1"/>
    <w:rsid w:val="00E10497"/>
    <w:rsid w:val="00E170F7"/>
    <w:rsid w:val="00E1783D"/>
    <w:rsid w:val="00E21B7C"/>
    <w:rsid w:val="00E23BBC"/>
    <w:rsid w:val="00E27BC5"/>
    <w:rsid w:val="00E3081F"/>
    <w:rsid w:val="00E3607A"/>
    <w:rsid w:val="00E3755E"/>
    <w:rsid w:val="00E41817"/>
    <w:rsid w:val="00E42F05"/>
    <w:rsid w:val="00E4302E"/>
    <w:rsid w:val="00E44416"/>
    <w:rsid w:val="00E45DB5"/>
    <w:rsid w:val="00E47443"/>
    <w:rsid w:val="00E50D2E"/>
    <w:rsid w:val="00E521EF"/>
    <w:rsid w:val="00E54D65"/>
    <w:rsid w:val="00E5700B"/>
    <w:rsid w:val="00E70B5D"/>
    <w:rsid w:val="00E70C7D"/>
    <w:rsid w:val="00E70F01"/>
    <w:rsid w:val="00E71409"/>
    <w:rsid w:val="00E716E5"/>
    <w:rsid w:val="00E74096"/>
    <w:rsid w:val="00E7541C"/>
    <w:rsid w:val="00E76169"/>
    <w:rsid w:val="00E77974"/>
    <w:rsid w:val="00E811BA"/>
    <w:rsid w:val="00E87FE0"/>
    <w:rsid w:val="00E915EC"/>
    <w:rsid w:val="00E938B7"/>
    <w:rsid w:val="00E94D8D"/>
    <w:rsid w:val="00E96E96"/>
    <w:rsid w:val="00EA00EF"/>
    <w:rsid w:val="00EA11CF"/>
    <w:rsid w:val="00EA2B6F"/>
    <w:rsid w:val="00EA77D0"/>
    <w:rsid w:val="00EB25D4"/>
    <w:rsid w:val="00EB6794"/>
    <w:rsid w:val="00EB745E"/>
    <w:rsid w:val="00EC3D80"/>
    <w:rsid w:val="00EC47F7"/>
    <w:rsid w:val="00EC522C"/>
    <w:rsid w:val="00EC54A6"/>
    <w:rsid w:val="00ED70B1"/>
    <w:rsid w:val="00ED76AE"/>
    <w:rsid w:val="00EE0236"/>
    <w:rsid w:val="00EE1ACF"/>
    <w:rsid w:val="00EE1DBA"/>
    <w:rsid w:val="00EE23FE"/>
    <w:rsid w:val="00EE4F3D"/>
    <w:rsid w:val="00EF00E9"/>
    <w:rsid w:val="00EF34D2"/>
    <w:rsid w:val="00EF754F"/>
    <w:rsid w:val="00F01B78"/>
    <w:rsid w:val="00F0233D"/>
    <w:rsid w:val="00F033B3"/>
    <w:rsid w:val="00F03FBC"/>
    <w:rsid w:val="00F0742D"/>
    <w:rsid w:val="00F07D06"/>
    <w:rsid w:val="00F10CB3"/>
    <w:rsid w:val="00F13AAA"/>
    <w:rsid w:val="00F13FDB"/>
    <w:rsid w:val="00F258A0"/>
    <w:rsid w:val="00F26033"/>
    <w:rsid w:val="00F27F4E"/>
    <w:rsid w:val="00F40294"/>
    <w:rsid w:val="00F457BF"/>
    <w:rsid w:val="00F46D41"/>
    <w:rsid w:val="00F51D92"/>
    <w:rsid w:val="00F51F5C"/>
    <w:rsid w:val="00F5200F"/>
    <w:rsid w:val="00F5334D"/>
    <w:rsid w:val="00F53B23"/>
    <w:rsid w:val="00F55125"/>
    <w:rsid w:val="00F57490"/>
    <w:rsid w:val="00F5787D"/>
    <w:rsid w:val="00F6393C"/>
    <w:rsid w:val="00F645F2"/>
    <w:rsid w:val="00F66AF7"/>
    <w:rsid w:val="00F67261"/>
    <w:rsid w:val="00F67859"/>
    <w:rsid w:val="00F67AF9"/>
    <w:rsid w:val="00F70B42"/>
    <w:rsid w:val="00F7368E"/>
    <w:rsid w:val="00F81398"/>
    <w:rsid w:val="00F818D3"/>
    <w:rsid w:val="00F82100"/>
    <w:rsid w:val="00F85989"/>
    <w:rsid w:val="00F85D6B"/>
    <w:rsid w:val="00F865E8"/>
    <w:rsid w:val="00F91408"/>
    <w:rsid w:val="00F92937"/>
    <w:rsid w:val="00F94BA5"/>
    <w:rsid w:val="00FA1801"/>
    <w:rsid w:val="00FA3AB0"/>
    <w:rsid w:val="00FA634A"/>
    <w:rsid w:val="00FB2DE7"/>
    <w:rsid w:val="00FB3EE6"/>
    <w:rsid w:val="00FB5178"/>
    <w:rsid w:val="00FB6F17"/>
    <w:rsid w:val="00FC06C4"/>
    <w:rsid w:val="00FC07C3"/>
    <w:rsid w:val="00FC145D"/>
    <w:rsid w:val="00FD1CBB"/>
    <w:rsid w:val="00FD20F8"/>
    <w:rsid w:val="00FD34A5"/>
    <w:rsid w:val="00FD5260"/>
    <w:rsid w:val="00FD5682"/>
    <w:rsid w:val="00FD5BDF"/>
    <w:rsid w:val="00FE1C0C"/>
    <w:rsid w:val="00FE49CD"/>
    <w:rsid w:val="00FF30B5"/>
    <w:rsid w:val="00FF4E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708"/>
    <w:rPr>
      <w:sz w:val="24"/>
      <w:szCs w:val="24"/>
      <w:lang w:eastAsia="en-US"/>
    </w:rPr>
  </w:style>
  <w:style w:type="paragraph" w:styleId="Heading1">
    <w:name w:val="heading 1"/>
    <w:basedOn w:val="Normal"/>
    <w:next w:val="Normal"/>
    <w:qFormat/>
    <w:rsid w:val="00E70F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70F0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41C9A"/>
    <w:pPr>
      <w:keepNext/>
      <w:outlineLvl w:val="3"/>
    </w:pPr>
    <w:rPr>
      <w:b/>
      <w:bCs/>
      <w:color w:val="FF0000"/>
      <w:sz w:val="36"/>
    </w:rPr>
  </w:style>
  <w:style w:type="paragraph" w:styleId="Heading6">
    <w:name w:val="heading 6"/>
    <w:basedOn w:val="Normal"/>
    <w:next w:val="Normal"/>
    <w:qFormat/>
    <w:rsid w:val="00E27BC5"/>
    <w:pPr>
      <w:spacing w:before="240" w:after="60"/>
      <w:outlineLvl w:val="5"/>
    </w:pPr>
    <w:rPr>
      <w:b/>
      <w:bCs/>
      <w:sz w:val="22"/>
      <w:szCs w:val="22"/>
    </w:rPr>
  </w:style>
  <w:style w:type="paragraph" w:styleId="Heading7">
    <w:name w:val="heading 7"/>
    <w:basedOn w:val="Normal"/>
    <w:next w:val="Normal"/>
    <w:qFormat/>
    <w:rsid w:val="00074F72"/>
    <w:pPr>
      <w:spacing w:before="240" w:after="60"/>
      <w:outlineLvl w:val="6"/>
    </w:pPr>
  </w:style>
  <w:style w:type="paragraph" w:styleId="Heading9">
    <w:name w:val="heading 9"/>
    <w:basedOn w:val="Normal"/>
    <w:next w:val="Normal"/>
    <w:qFormat/>
    <w:rsid w:val="00CA642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1708"/>
    <w:pPr>
      <w:jc w:val="center"/>
    </w:pPr>
    <w:rPr>
      <w:b/>
      <w:bCs/>
      <w:sz w:val="32"/>
    </w:rPr>
  </w:style>
  <w:style w:type="paragraph" w:styleId="NormalWeb">
    <w:name w:val="Normal (Web)"/>
    <w:basedOn w:val="Normal"/>
    <w:rsid w:val="00B21708"/>
    <w:pPr>
      <w:spacing w:before="100" w:beforeAutospacing="1" w:after="100" w:afterAutospacing="1"/>
    </w:pPr>
  </w:style>
  <w:style w:type="paragraph" w:styleId="BodyText">
    <w:name w:val="Body Text"/>
    <w:basedOn w:val="Normal"/>
    <w:rsid w:val="005C1F29"/>
    <w:rPr>
      <w:sz w:val="32"/>
    </w:rPr>
  </w:style>
  <w:style w:type="paragraph" w:customStyle="1" w:styleId="Bodytext0">
    <w:name w:val="Body text"/>
    <w:rsid w:val="00E70F01"/>
    <w:pPr>
      <w:suppressAutoHyphens/>
      <w:spacing w:before="60" w:after="120" w:line="300" w:lineRule="exact"/>
      <w:ind w:left="2268"/>
    </w:pPr>
    <w:rPr>
      <w:rFonts w:eastAsia="Arial"/>
      <w:sz w:val="24"/>
      <w:lang w:eastAsia="ar-SA"/>
    </w:rPr>
  </w:style>
  <w:style w:type="paragraph" w:styleId="BodyText3">
    <w:name w:val="Body Text 3"/>
    <w:basedOn w:val="Normal"/>
    <w:rsid w:val="00CA642B"/>
    <w:pPr>
      <w:spacing w:after="120"/>
    </w:pPr>
    <w:rPr>
      <w:sz w:val="16"/>
      <w:szCs w:val="16"/>
    </w:rPr>
  </w:style>
  <w:style w:type="paragraph" w:styleId="TOC2">
    <w:name w:val="toc 2"/>
    <w:basedOn w:val="Normal"/>
    <w:next w:val="Normal"/>
    <w:autoRedefine/>
    <w:semiHidden/>
    <w:rsid w:val="0047769D"/>
    <w:pPr>
      <w:ind w:left="240"/>
    </w:pPr>
  </w:style>
  <w:style w:type="character" w:styleId="Hyperlink">
    <w:name w:val="Hyperlink"/>
    <w:rsid w:val="0047769D"/>
    <w:rPr>
      <w:color w:val="0000FF"/>
      <w:u w:val="single"/>
    </w:rPr>
  </w:style>
  <w:style w:type="paragraph" w:styleId="Header">
    <w:name w:val="header"/>
    <w:basedOn w:val="Normal"/>
    <w:rsid w:val="008B484F"/>
    <w:pPr>
      <w:tabs>
        <w:tab w:val="center" w:pos="4153"/>
        <w:tab w:val="right" w:pos="8306"/>
      </w:tabs>
    </w:pPr>
  </w:style>
  <w:style w:type="paragraph" w:styleId="Footer">
    <w:name w:val="footer"/>
    <w:basedOn w:val="Normal"/>
    <w:rsid w:val="008B484F"/>
    <w:pPr>
      <w:tabs>
        <w:tab w:val="center" w:pos="4153"/>
        <w:tab w:val="right" w:pos="8306"/>
      </w:tabs>
    </w:pPr>
  </w:style>
  <w:style w:type="character" w:styleId="PageNumber">
    <w:name w:val="page number"/>
    <w:basedOn w:val="DefaultParagraphFont"/>
    <w:rsid w:val="008B484F"/>
  </w:style>
  <w:style w:type="table" w:styleId="TableGrid">
    <w:name w:val="Table Grid"/>
    <w:basedOn w:val="TableNormal"/>
    <w:rsid w:val="00F73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AD1126"/>
    <w:pPr>
      <w:jc w:val="center"/>
    </w:pPr>
    <w:rPr>
      <w:rFonts w:ascii="Book Antiqua" w:hAnsi="Book Antiqua"/>
      <w:b/>
      <w:bCs/>
    </w:rPr>
  </w:style>
  <w:style w:type="character" w:customStyle="1" w:styleId="blue1">
    <w:name w:val="blue1"/>
    <w:rsid w:val="00752600"/>
    <w:rPr>
      <w:b/>
      <w:bCs/>
      <w:color w:val="006699"/>
    </w:rPr>
  </w:style>
  <w:style w:type="paragraph" w:styleId="BlockText">
    <w:name w:val="Block Text"/>
    <w:basedOn w:val="Normal"/>
    <w:rsid w:val="00BD7BD0"/>
    <w:pPr>
      <w:ind w:left="-567" w:right="-766" w:firstLine="567"/>
    </w:pPr>
    <w:rPr>
      <w:szCs w:val="20"/>
      <w:lang w:eastAsia="en-GB"/>
    </w:rPr>
  </w:style>
  <w:style w:type="paragraph" w:styleId="ListParagraph">
    <w:name w:val="List Paragraph"/>
    <w:basedOn w:val="Normal"/>
    <w:uiPriority w:val="34"/>
    <w:qFormat/>
    <w:rsid w:val="00DD1ABF"/>
    <w:pPr>
      <w:ind w:left="720"/>
    </w:pPr>
  </w:style>
  <w:style w:type="paragraph" w:styleId="Revision">
    <w:name w:val="Revision"/>
    <w:hidden/>
    <w:uiPriority w:val="99"/>
    <w:semiHidden/>
    <w:rsid w:val="00C9191E"/>
    <w:rPr>
      <w:sz w:val="24"/>
      <w:szCs w:val="24"/>
      <w:lang w:eastAsia="en-US"/>
    </w:rPr>
  </w:style>
  <w:style w:type="paragraph" w:styleId="BalloonText">
    <w:name w:val="Balloon Text"/>
    <w:basedOn w:val="Normal"/>
    <w:link w:val="BalloonTextChar"/>
    <w:rsid w:val="00C9191E"/>
    <w:rPr>
      <w:rFonts w:ascii="Tahoma" w:hAnsi="Tahoma"/>
      <w:sz w:val="16"/>
      <w:szCs w:val="16"/>
    </w:rPr>
  </w:style>
  <w:style w:type="character" w:customStyle="1" w:styleId="BalloonTextChar">
    <w:name w:val="Balloon Text Char"/>
    <w:link w:val="BalloonText"/>
    <w:rsid w:val="00C919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0155997">
      <w:bodyDiv w:val="1"/>
      <w:marLeft w:val="0"/>
      <w:marRight w:val="0"/>
      <w:marTop w:val="0"/>
      <w:marBottom w:val="0"/>
      <w:divBdr>
        <w:top w:val="none" w:sz="0" w:space="0" w:color="auto"/>
        <w:left w:val="none" w:sz="0" w:space="0" w:color="auto"/>
        <w:bottom w:val="none" w:sz="0" w:space="0" w:color="auto"/>
        <w:right w:val="none" w:sz="0" w:space="0" w:color="auto"/>
      </w:divBdr>
    </w:div>
    <w:div w:id="17001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4711</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Howden</Company>
  <LinksUpToDate>false</LinksUpToDate>
  <CharactersWithSpaces>31507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McCulloch</dc:creator>
  <cp:lastModifiedBy>user</cp:lastModifiedBy>
  <cp:revision>2</cp:revision>
  <cp:lastPrinted>2018-09-19T17:27:00Z</cp:lastPrinted>
  <dcterms:created xsi:type="dcterms:W3CDTF">2018-09-19T17:30:00Z</dcterms:created>
  <dcterms:modified xsi:type="dcterms:W3CDTF">2018-09-19T17:30:00Z</dcterms:modified>
</cp:coreProperties>
</file>